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24A14" w14:textId="77777777" w:rsidR="008A28BA" w:rsidRPr="004E70E1" w:rsidRDefault="008A28BA" w:rsidP="004E70E1">
      <w:pPr>
        <w:jc w:val="center"/>
        <w:rPr>
          <w:b/>
          <w:bCs/>
        </w:rPr>
      </w:pPr>
      <w:bookmarkStart w:id="0" w:name="_GoBack"/>
      <w:bookmarkEnd w:id="0"/>
      <w:r w:rsidRPr="004E70E1">
        <w:rPr>
          <w:b/>
          <w:bCs/>
        </w:rPr>
        <w:t>BUREAU OF JUSTICE ASSISTANCE</w:t>
      </w:r>
    </w:p>
    <w:p w14:paraId="2030DF4C" w14:textId="77777777" w:rsidR="008A28BA" w:rsidRPr="004E70E1" w:rsidRDefault="008A28BA" w:rsidP="004E70E1">
      <w:r w:rsidRPr="004E70E1">
        <w:t>Comprehensive Opioid Abuse Site-based Program Combined Performance Measures</w:t>
      </w:r>
    </w:p>
    <w:p w14:paraId="0DF32E2B" w14:textId="77777777" w:rsidR="008A28BA" w:rsidRPr="004E70E1" w:rsidRDefault="008A28BA" w:rsidP="004E70E1">
      <w:pPr>
        <w:jc w:val="center"/>
        <w:rPr>
          <w:b/>
          <w:bCs/>
        </w:rPr>
      </w:pPr>
      <w:r w:rsidRPr="004E70E1">
        <w:rPr>
          <w:b/>
          <w:bCs/>
        </w:rPr>
        <w:t>PERFORMANCE MEASURES</w:t>
      </w:r>
    </w:p>
    <w:p w14:paraId="7CE99DC9" w14:textId="115FAC8E" w:rsidR="008A28BA" w:rsidRPr="004E70E1" w:rsidRDefault="008A28BA" w:rsidP="004E70E1">
      <w:r w:rsidRPr="004E70E1">
        <w:t>The following pages outline general questions and performance measures for the Bureau</w:t>
      </w:r>
      <w:r w:rsidR="003E28B9" w:rsidRPr="004E70E1">
        <w:t xml:space="preserve"> </w:t>
      </w:r>
      <w:r w:rsidRPr="004E70E1">
        <w:t>of</w:t>
      </w:r>
      <w:r w:rsidR="003E28B9" w:rsidRPr="004E70E1">
        <w:t xml:space="preserve"> Justice Assistance (BJA)</w:t>
      </w:r>
      <w:r w:rsidRPr="004E70E1">
        <w:t xml:space="preserve"> Comprehensive Opioid Abuse Program (COAP) </w:t>
      </w:r>
      <w:r w:rsidR="003E28B9" w:rsidRPr="004E70E1">
        <w:t>g</w:t>
      </w:r>
      <w:r w:rsidRPr="004E70E1">
        <w:t xml:space="preserve">rant </w:t>
      </w:r>
      <w:r w:rsidR="003E28B9" w:rsidRPr="004E70E1">
        <w:t>p</w:t>
      </w:r>
      <w:r w:rsidRPr="004E70E1">
        <w:t>rogram and its derivatives.</w:t>
      </w:r>
    </w:p>
    <w:p w14:paraId="19543E66" w14:textId="77777777" w:rsidR="008A28BA" w:rsidRPr="002E0642" w:rsidRDefault="008A28BA" w:rsidP="003E28B9">
      <w:pPr>
        <w:pStyle w:val="BodyText"/>
        <w:pBdr>
          <w:bottom w:val="single" w:sz="4" w:space="1" w:color="auto"/>
        </w:pBdr>
        <w:kinsoku w:val="0"/>
        <w:overflowPunct w:val="0"/>
        <w:spacing w:before="120" w:after="120"/>
        <w:ind w:left="0" w:firstLine="0"/>
        <w:rPr>
          <w:rFonts w:ascii="Times New Roman" w:hAnsi="Times New Roman" w:cs="Times New Roman"/>
        </w:rPr>
      </w:pPr>
    </w:p>
    <w:p w14:paraId="646DFB3D" w14:textId="2ED6E93F" w:rsidR="008A28BA" w:rsidRPr="002E0642" w:rsidRDefault="008A28BA" w:rsidP="00196468">
      <w:pPr>
        <w:kinsoku w:val="0"/>
        <w:overflowPunct w:val="0"/>
        <w:autoSpaceDE w:val="0"/>
        <w:autoSpaceDN w:val="0"/>
        <w:adjustRightInd w:val="0"/>
        <w:spacing w:before="120" w:after="120" w:line="240" w:lineRule="auto"/>
        <w:rPr>
          <w:rFonts w:ascii="Times New Roman" w:hAnsi="Times New Roman" w:cs="Times New Roman"/>
          <w:b/>
          <w:bCs/>
        </w:rPr>
      </w:pPr>
      <w:r w:rsidRPr="002E0642">
        <w:rPr>
          <w:rFonts w:ascii="Times New Roman" w:hAnsi="Times New Roman" w:cs="Times New Roman"/>
          <w:b/>
          <w:bCs/>
        </w:rPr>
        <w:t xml:space="preserve">Please complete the </w:t>
      </w:r>
      <w:r w:rsidR="003E28B9" w:rsidRPr="002E0642">
        <w:rPr>
          <w:rFonts w:ascii="Times New Roman" w:hAnsi="Times New Roman" w:cs="Times New Roman"/>
          <w:b/>
          <w:bCs/>
        </w:rPr>
        <w:t>q</w:t>
      </w:r>
      <w:r w:rsidRPr="002E0642">
        <w:rPr>
          <w:rFonts w:ascii="Times New Roman" w:hAnsi="Times New Roman" w:cs="Times New Roman"/>
          <w:b/>
          <w:bCs/>
        </w:rPr>
        <w:t xml:space="preserve">uestions below and return </w:t>
      </w:r>
      <w:r w:rsidR="003E28B9" w:rsidRPr="002E0642">
        <w:rPr>
          <w:rFonts w:ascii="Times New Roman" w:hAnsi="Times New Roman" w:cs="Times New Roman"/>
          <w:b/>
          <w:bCs/>
        </w:rPr>
        <w:t>the</w:t>
      </w:r>
      <w:r w:rsidRPr="002E0642">
        <w:rPr>
          <w:rFonts w:ascii="Times New Roman" w:hAnsi="Times New Roman" w:cs="Times New Roman"/>
          <w:b/>
          <w:bCs/>
        </w:rPr>
        <w:t xml:space="preserve"> completed form via email to</w:t>
      </w:r>
      <w:r w:rsidR="003E28B9" w:rsidRPr="002E0642">
        <w:rPr>
          <w:rFonts w:ascii="Times New Roman" w:hAnsi="Times New Roman" w:cs="Times New Roman"/>
          <w:b/>
          <w:bCs/>
        </w:rPr>
        <w:t xml:space="preserve"> </w:t>
      </w:r>
      <w:hyperlink r:id="rId7" w:history="1">
        <w:r w:rsidR="003E28B9" w:rsidRPr="002E0642">
          <w:rPr>
            <w:rStyle w:val="Hyperlink"/>
            <w:rFonts w:ascii="Times New Roman" w:hAnsi="Times New Roman" w:cs="Times New Roman"/>
            <w:b/>
            <w:bCs/>
            <w:u w:val="none"/>
          </w:rPr>
          <w:t>igs.jag@dfa.arkansas.gov</w:t>
        </w:r>
      </w:hyperlink>
      <w:r w:rsidR="003E28B9" w:rsidRPr="002E0642">
        <w:rPr>
          <w:rFonts w:ascii="Times New Roman" w:hAnsi="Times New Roman" w:cs="Times New Roman"/>
          <w:b/>
          <w:bCs/>
        </w:rPr>
        <w:t xml:space="preserve"> and</w:t>
      </w:r>
      <w:r w:rsidR="00F95C19" w:rsidRPr="002E0642">
        <w:rPr>
          <w:rFonts w:ascii="Times New Roman" w:hAnsi="Times New Roman" w:cs="Times New Roman"/>
          <w:b/>
          <w:bCs/>
        </w:rPr>
        <w:t xml:space="preserve"> copy </w:t>
      </w:r>
      <w:r w:rsidR="003E28B9" w:rsidRPr="002E0642">
        <w:rPr>
          <w:rFonts w:ascii="Times New Roman" w:hAnsi="Times New Roman" w:cs="Times New Roman"/>
          <w:b/>
          <w:bCs/>
        </w:rPr>
        <w:t xml:space="preserve">(cc) </w:t>
      </w:r>
      <w:hyperlink r:id="rId8" w:history="1">
        <w:r w:rsidR="003E28B9" w:rsidRPr="002E0642">
          <w:rPr>
            <w:rStyle w:val="Hyperlink"/>
            <w:rFonts w:ascii="Times New Roman" w:hAnsi="Times New Roman" w:cs="Times New Roman"/>
            <w:b/>
            <w:bCs/>
            <w:u w:val="none"/>
          </w:rPr>
          <w:t>Betsy.Stokes@dfa.arkansas.gov</w:t>
        </w:r>
      </w:hyperlink>
      <w:r w:rsidR="00693868" w:rsidRPr="002E0642">
        <w:rPr>
          <w:rFonts w:ascii="Times New Roman" w:hAnsi="Times New Roman" w:cs="Times New Roman"/>
          <w:b/>
          <w:bCs/>
        </w:rPr>
        <w:t>;</w:t>
      </w:r>
    </w:p>
    <w:p w14:paraId="4F1C51CA" w14:textId="0337BA2C" w:rsidR="00196468" w:rsidRPr="002E0642" w:rsidRDefault="00C95293" w:rsidP="00196468">
      <w:pPr>
        <w:kinsoku w:val="0"/>
        <w:overflowPunct w:val="0"/>
        <w:autoSpaceDE w:val="0"/>
        <w:autoSpaceDN w:val="0"/>
        <w:adjustRightInd w:val="0"/>
        <w:spacing w:before="120" w:after="120" w:line="240" w:lineRule="auto"/>
        <w:ind w:left="40"/>
        <w:rPr>
          <w:rFonts w:ascii="Times New Roman" w:hAnsi="Times New Roman" w:cs="Times New Roman"/>
          <w:b/>
          <w:bCs/>
        </w:rPr>
      </w:pPr>
      <w:r w:rsidRPr="002E0642">
        <w:rPr>
          <w:rFonts w:ascii="Times New Roman" w:hAnsi="Times New Roman" w:cs="Times New Roman"/>
          <w:b/>
          <w:bCs/>
        </w:rPr>
        <w:t>Due by April 15, 202</w:t>
      </w:r>
      <w:r w:rsidR="009D46C1">
        <w:rPr>
          <w:rFonts w:ascii="Times New Roman" w:hAnsi="Times New Roman" w:cs="Times New Roman"/>
          <w:b/>
          <w:bCs/>
        </w:rPr>
        <w:t>1</w:t>
      </w:r>
      <w:r w:rsidRPr="002E0642">
        <w:rPr>
          <w:rFonts w:ascii="Times New Roman" w:hAnsi="Times New Roman" w:cs="Times New Roman"/>
          <w:b/>
          <w:bCs/>
        </w:rPr>
        <w:t>.</w:t>
      </w:r>
      <w:r w:rsidR="00196468" w:rsidRPr="002E0642">
        <w:rPr>
          <w:rFonts w:ascii="Times New Roman" w:hAnsi="Times New Roman" w:cs="Times New Roman"/>
          <w:b/>
          <w:bCs/>
        </w:rPr>
        <w:t xml:space="preserve"> </w:t>
      </w:r>
    </w:p>
    <w:p w14:paraId="6C799832" w14:textId="658C36B9" w:rsidR="008A28BA" w:rsidRPr="002E0642" w:rsidRDefault="008A28BA" w:rsidP="00196468">
      <w:pPr>
        <w:kinsoku w:val="0"/>
        <w:overflowPunct w:val="0"/>
        <w:autoSpaceDE w:val="0"/>
        <w:autoSpaceDN w:val="0"/>
        <w:adjustRightInd w:val="0"/>
        <w:spacing w:before="120" w:after="120" w:line="240" w:lineRule="auto"/>
        <w:ind w:left="40"/>
        <w:rPr>
          <w:rFonts w:ascii="Times New Roman" w:hAnsi="Times New Roman" w:cs="Times New Roman"/>
          <w:b/>
          <w:bCs/>
          <w:i/>
          <w:iCs/>
        </w:rPr>
      </w:pPr>
      <w:r w:rsidRPr="002E0642">
        <w:rPr>
          <w:rFonts w:ascii="Times New Roman" w:hAnsi="Times New Roman" w:cs="Times New Roman"/>
          <w:b/>
          <w:bCs/>
          <w:i/>
          <w:iCs/>
        </w:rPr>
        <w:t>The questions start at #4 intentionally as 1-3 pertains to the State Administrative Agency.</w:t>
      </w:r>
    </w:p>
    <w:p w14:paraId="399E58DB" w14:textId="2F7C2891" w:rsidR="00937849" w:rsidRPr="002E0642" w:rsidRDefault="00937849" w:rsidP="003E28B9">
      <w:pPr>
        <w:kinsoku w:val="0"/>
        <w:overflowPunct w:val="0"/>
        <w:autoSpaceDE w:val="0"/>
        <w:autoSpaceDN w:val="0"/>
        <w:adjustRightInd w:val="0"/>
        <w:spacing w:before="120" w:after="120" w:line="240" w:lineRule="auto"/>
        <w:ind w:left="40"/>
        <w:rPr>
          <w:rFonts w:ascii="Times New Roman" w:hAnsi="Times New Roman" w:cs="Times New Roman"/>
          <w:b/>
          <w:bCs/>
        </w:rPr>
      </w:pPr>
      <w:r w:rsidRPr="002E0642">
        <w:rPr>
          <w:rFonts w:ascii="Times New Roman" w:hAnsi="Times New Roman" w:cs="Times New Roman"/>
          <w:b/>
          <w:bCs/>
        </w:rPr>
        <w:t>SITE/PROJECT</w:t>
      </w:r>
      <w:r w:rsidRPr="002E0642">
        <w:rPr>
          <w:rFonts w:ascii="Times New Roman" w:hAnsi="Times New Roman" w:cs="Times New Roman"/>
          <w:b/>
          <w:bCs/>
          <w:spacing w:val="8"/>
        </w:rPr>
        <w:t xml:space="preserve"> </w:t>
      </w:r>
      <w:r w:rsidRPr="002E0642">
        <w:rPr>
          <w:rFonts w:ascii="Times New Roman" w:hAnsi="Times New Roman" w:cs="Times New Roman"/>
          <w:b/>
          <w:bCs/>
        </w:rPr>
        <w:t>INFORMATION</w:t>
      </w:r>
    </w:p>
    <w:p w14:paraId="492D0895" w14:textId="6D48FC3E" w:rsidR="00693868" w:rsidRPr="002E0642" w:rsidRDefault="00693868" w:rsidP="00693868">
      <w:pPr>
        <w:pStyle w:val="ListParagraph"/>
        <w:numPr>
          <w:ilvl w:val="0"/>
          <w:numId w:val="4"/>
        </w:numPr>
        <w:kinsoku w:val="0"/>
        <w:overflowPunct w:val="0"/>
        <w:spacing w:before="120" w:after="120"/>
        <w:rPr>
          <w:rFonts w:ascii="Times New Roman" w:hAnsi="Times New Roman" w:cs="Times New Roman"/>
          <w:b/>
          <w:bCs/>
          <w:sz w:val="22"/>
          <w:szCs w:val="22"/>
        </w:rPr>
      </w:pPr>
      <w:r w:rsidRPr="002E0642">
        <w:rPr>
          <w:rFonts w:ascii="Times New Roman" w:hAnsi="Times New Roman" w:cs="Times New Roman"/>
          <w:sz w:val="22"/>
          <w:szCs w:val="22"/>
        </w:rPr>
        <w:t xml:space="preserve">Please provide the name and contact information for the Project Director your agency will be working with as part of the COAP program. </w:t>
      </w:r>
    </w:p>
    <w:p w14:paraId="244FAEA9" w14:textId="1F1B6230" w:rsidR="00693868" w:rsidRPr="002E0642" w:rsidRDefault="00693868" w:rsidP="00693868">
      <w:pPr>
        <w:pStyle w:val="ListParagraph"/>
        <w:numPr>
          <w:ilvl w:val="1"/>
          <w:numId w:val="4"/>
        </w:numPr>
        <w:kinsoku w:val="0"/>
        <w:overflowPunct w:val="0"/>
        <w:spacing w:before="120" w:after="120"/>
        <w:rPr>
          <w:rFonts w:ascii="Times New Roman" w:hAnsi="Times New Roman" w:cs="Times New Roman"/>
          <w:b/>
          <w:bCs/>
          <w:sz w:val="22"/>
          <w:szCs w:val="22"/>
        </w:rPr>
      </w:pPr>
      <w:r w:rsidRPr="002E0642">
        <w:rPr>
          <w:rFonts w:ascii="Times New Roman" w:hAnsi="Times New Roman" w:cs="Times New Roman"/>
          <w:sz w:val="22"/>
          <w:szCs w:val="22"/>
        </w:rPr>
        <w:t>Name:</w:t>
      </w:r>
    </w:p>
    <w:p w14:paraId="78929131" w14:textId="007B7DD9" w:rsidR="00693868" w:rsidRPr="002E0642" w:rsidRDefault="00693868" w:rsidP="00693868">
      <w:pPr>
        <w:pStyle w:val="ListParagraph"/>
        <w:numPr>
          <w:ilvl w:val="1"/>
          <w:numId w:val="4"/>
        </w:numPr>
        <w:kinsoku w:val="0"/>
        <w:overflowPunct w:val="0"/>
        <w:spacing w:before="120" w:after="120"/>
        <w:rPr>
          <w:rFonts w:ascii="Times New Roman" w:hAnsi="Times New Roman" w:cs="Times New Roman"/>
          <w:b/>
          <w:bCs/>
          <w:sz w:val="22"/>
          <w:szCs w:val="22"/>
        </w:rPr>
      </w:pPr>
      <w:r w:rsidRPr="002E0642">
        <w:rPr>
          <w:rFonts w:ascii="Times New Roman" w:hAnsi="Times New Roman" w:cs="Times New Roman"/>
          <w:sz w:val="22"/>
          <w:szCs w:val="22"/>
        </w:rPr>
        <w:t>Contact information:</w:t>
      </w:r>
    </w:p>
    <w:p w14:paraId="1C978BE1" w14:textId="5EB5030F" w:rsidR="00693868" w:rsidRPr="002E0642" w:rsidRDefault="00693868" w:rsidP="00693868">
      <w:pPr>
        <w:pStyle w:val="ListParagraph"/>
        <w:numPr>
          <w:ilvl w:val="2"/>
          <w:numId w:val="4"/>
        </w:numPr>
        <w:kinsoku w:val="0"/>
        <w:overflowPunct w:val="0"/>
        <w:spacing w:before="120" w:after="120"/>
        <w:rPr>
          <w:rFonts w:ascii="Times New Roman" w:hAnsi="Times New Roman" w:cs="Times New Roman"/>
          <w:b/>
          <w:bCs/>
          <w:sz w:val="22"/>
          <w:szCs w:val="22"/>
        </w:rPr>
      </w:pPr>
      <w:r w:rsidRPr="002E0642">
        <w:rPr>
          <w:rFonts w:ascii="Times New Roman" w:hAnsi="Times New Roman" w:cs="Times New Roman"/>
          <w:sz w:val="22"/>
          <w:szCs w:val="22"/>
        </w:rPr>
        <w:t>Telephone number:</w:t>
      </w:r>
    </w:p>
    <w:p w14:paraId="0519A6B8" w14:textId="268C3E91" w:rsidR="00693868" w:rsidRPr="002E0642" w:rsidRDefault="00693868" w:rsidP="00693868">
      <w:pPr>
        <w:pStyle w:val="ListParagraph"/>
        <w:numPr>
          <w:ilvl w:val="2"/>
          <w:numId w:val="4"/>
        </w:numPr>
        <w:kinsoku w:val="0"/>
        <w:overflowPunct w:val="0"/>
        <w:spacing w:before="120" w:after="120"/>
        <w:rPr>
          <w:rFonts w:ascii="Times New Roman" w:hAnsi="Times New Roman" w:cs="Times New Roman"/>
          <w:b/>
          <w:bCs/>
          <w:sz w:val="22"/>
          <w:szCs w:val="22"/>
        </w:rPr>
      </w:pPr>
      <w:r w:rsidRPr="002E0642">
        <w:rPr>
          <w:rFonts w:ascii="Times New Roman" w:hAnsi="Times New Roman" w:cs="Times New Roman"/>
          <w:sz w:val="22"/>
          <w:szCs w:val="22"/>
        </w:rPr>
        <w:t>Email:</w:t>
      </w:r>
      <w:r w:rsidR="00937849" w:rsidRPr="002E0642">
        <w:rPr>
          <w:rFonts w:ascii="Times New Roman" w:hAnsi="Times New Roman" w:cs="Times New Roman"/>
          <w:sz w:val="22"/>
          <w:szCs w:val="22"/>
        </w:rPr>
        <w:t xml:space="preserve">                             </w:t>
      </w:r>
      <w:r w:rsidR="00937849" w:rsidRPr="002E0642">
        <w:rPr>
          <w:rFonts w:ascii="Times New Roman" w:hAnsi="Times New Roman" w:cs="Times New Roman"/>
          <w:spacing w:val="-11"/>
          <w:sz w:val="22"/>
          <w:szCs w:val="22"/>
        </w:rPr>
        <w:t xml:space="preserve"> </w:t>
      </w:r>
    </w:p>
    <w:p w14:paraId="00F15C56" w14:textId="1BE70353" w:rsidR="00937849" w:rsidRPr="002E0642" w:rsidRDefault="00937849" w:rsidP="00693868">
      <w:pPr>
        <w:pStyle w:val="ListParagraph"/>
        <w:numPr>
          <w:ilvl w:val="0"/>
          <w:numId w:val="3"/>
        </w:numPr>
        <w:kinsoku w:val="0"/>
        <w:overflowPunct w:val="0"/>
        <w:spacing w:before="120" w:after="120"/>
        <w:rPr>
          <w:rFonts w:ascii="Times New Roman" w:hAnsi="Times New Roman" w:cs="Times New Roman"/>
          <w:b/>
          <w:bCs/>
          <w:sz w:val="22"/>
          <w:szCs w:val="22"/>
        </w:rPr>
      </w:pPr>
      <w:r w:rsidRPr="002E0642">
        <w:rPr>
          <w:rFonts w:ascii="Times New Roman" w:hAnsi="Times New Roman" w:cs="Times New Roman"/>
          <w:w w:val="110"/>
          <w:sz w:val="22"/>
          <w:szCs w:val="22"/>
        </w:rPr>
        <w:t>Ha</w:t>
      </w:r>
      <w:r w:rsidR="00693868" w:rsidRPr="002E0642">
        <w:rPr>
          <w:rFonts w:ascii="Times New Roman" w:hAnsi="Times New Roman" w:cs="Times New Roman"/>
          <w:w w:val="110"/>
          <w:sz w:val="22"/>
          <w:szCs w:val="22"/>
        </w:rPr>
        <w:t>s</w:t>
      </w:r>
      <w:r w:rsidRPr="002E0642">
        <w:rPr>
          <w:rFonts w:ascii="Times New Roman" w:hAnsi="Times New Roman" w:cs="Times New Roman"/>
          <w:spacing w:val="-14"/>
          <w:w w:val="110"/>
          <w:sz w:val="22"/>
          <w:szCs w:val="22"/>
        </w:rPr>
        <w:t xml:space="preserve"> </w:t>
      </w:r>
      <w:r w:rsidRPr="002E0642">
        <w:rPr>
          <w:rFonts w:ascii="Times New Roman" w:hAnsi="Times New Roman" w:cs="Times New Roman"/>
          <w:w w:val="110"/>
          <w:sz w:val="22"/>
          <w:szCs w:val="22"/>
        </w:rPr>
        <w:t>there</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been</w:t>
      </w:r>
      <w:r w:rsidRPr="002E0642">
        <w:rPr>
          <w:rFonts w:ascii="Times New Roman" w:hAnsi="Times New Roman" w:cs="Times New Roman"/>
          <w:spacing w:val="-14"/>
          <w:w w:val="110"/>
          <w:sz w:val="22"/>
          <w:szCs w:val="22"/>
        </w:rPr>
        <w:t xml:space="preserve"> </w:t>
      </w:r>
      <w:r w:rsidRPr="002E0642">
        <w:rPr>
          <w:rFonts w:ascii="Times New Roman" w:hAnsi="Times New Roman" w:cs="Times New Roman"/>
          <w:w w:val="110"/>
          <w:sz w:val="22"/>
          <w:szCs w:val="22"/>
        </w:rPr>
        <w:t>a</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change</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in</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your</w:t>
      </w:r>
      <w:r w:rsidRPr="002E0642">
        <w:rPr>
          <w:rFonts w:ascii="Times New Roman" w:hAnsi="Times New Roman" w:cs="Times New Roman"/>
          <w:spacing w:val="-12"/>
          <w:w w:val="110"/>
          <w:sz w:val="22"/>
          <w:szCs w:val="22"/>
        </w:rPr>
        <w:t xml:space="preserve"> </w:t>
      </w:r>
      <w:r w:rsidRPr="002E0642">
        <w:rPr>
          <w:rFonts w:ascii="Times New Roman" w:hAnsi="Times New Roman" w:cs="Times New Roman"/>
          <w:w w:val="110"/>
          <w:sz w:val="22"/>
          <w:szCs w:val="22"/>
        </w:rPr>
        <w:t>COAP</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Project</w:t>
      </w:r>
      <w:r w:rsidRPr="002E0642">
        <w:rPr>
          <w:rFonts w:ascii="Times New Roman" w:hAnsi="Times New Roman" w:cs="Times New Roman"/>
          <w:spacing w:val="-12"/>
          <w:w w:val="110"/>
          <w:sz w:val="22"/>
          <w:szCs w:val="22"/>
        </w:rPr>
        <w:t xml:space="preserve"> </w:t>
      </w:r>
      <w:r w:rsidRPr="002E0642">
        <w:rPr>
          <w:rFonts w:ascii="Times New Roman" w:hAnsi="Times New Roman" w:cs="Times New Roman"/>
          <w:w w:val="110"/>
          <w:sz w:val="22"/>
          <w:szCs w:val="22"/>
        </w:rPr>
        <w:t>Director</w:t>
      </w:r>
      <w:r w:rsidRPr="002E0642">
        <w:rPr>
          <w:rFonts w:ascii="Times New Roman" w:hAnsi="Times New Roman" w:cs="Times New Roman"/>
          <w:spacing w:val="-14"/>
          <w:w w:val="110"/>
          <w:sz w:val="22"/>
          <w:szCs w:val="22"/>
        </w:rPr>
        <w:t xml:space="preserve"> </w:t>
      </w:r>
      <w:r w:rsidRPr="002E0642">
        <w:rPr>
          <w:rFonts w:ascii="Times New Roman" w:hAnsi="Times New Roman" w:cs="Times New Roman"/>
          <w:w w:val="110"/>
          <w:sz w:val="22"/>
          <w:szCs w:val="22"/>
        </w:rPr>
        <w:t>during</w:t>
      </w:r>
      <w:r w:rsidRPr="002E0642">
        <w:rPr>
          <w:rFonts w:ascii="Times New Roman" w:hAnsi="Times New Roman" w:cs="Times New Roman"/>
          <w:spacing w:val="-14"/>
          <w:w w:val="110"/>
          <w:sz w:val="22"/>
          <w:szCs w:val="22"/>
        </w:rPr>
        <w:t xml:space="preserve"> </w:t>
      </w:r>
      <w:r w:rsidRPr="002E0642">
        <w:rPr>
          <w:rFonts w:ascii="Times New Roman" w:hAnsi="Times New Roman" w:cs="Times New Roman"/>
          <w:w w:val="110"/>
          <w:sz w:val="22"/>
          <w:szCs w:val="22"/>
        </w:rPr>
        <w:t>the</w:t>
      </w:r>
      <w:r w:rsidRPr="002E0642">
        <w:rPr>
          <w:rFonts w:ascii="Times New Roman" w:hAnsi="Times New Roman" w:cs="Times New Roman"/>
          <w:spacing w:val="-12"/>
          <w:w w:val="110"/>
          <w:sz w:val="22"/>
          <w:szCs w:val="22"/>
        </w:rPr>
        <w:t xml:space="preserve"> </w:t>
      </w:r>
      <w:r w:rsidRPr="002E0642">
        <w:rPr>
          <w:rFonts w:ascii="Times New Roman" w:hAnsi="Times New Roman" w:cs="Times New Roman"/>
          <w:w w:val="110"/>
          <w:sz w:val="22"/>
          <w:szCs w:val="22"/>
        </w:rPr>
        <w:t>reporting</w:t>
      </w:r>
      <w:r w:rsidRPr="002E0642">
        <w:rPr>
          <w:rFonts w:ascii="Times New Roman" w:hAnsi="Times New Roman" w:cs="Times New Roman"/>
          <w:spacing w:val="-14"/>
          <w:w w:val="110"/>
          <w:sz w:val="22"/>
          <w:szCs w:val="22"/>
        </w:rPr>
        <w:t xml:space="preserve"> </w:t>
      </w:r>
      <w:r w:rsidRPr="002E0642">
        <w:rPr>
          <w:rFonts w:ascii="Times New Roman" w:hAnsi="Times New Roman" w:cs="Times New Roman"/>
          <w:w w:val="110"/>
          <w:sz w:val="22"/>
          <w:szCs w:val="22"/>
        </w:rPr>
        <w:t>period?</w:t>
      </w:r>
    </w:p>
    <w:p w14:paraId="6B077B8F" w14:textId="4344887F" w:rsidR="00B40AF1" w:rsidRPr="002E0642" w:rsidRDefault="00B40AF1" w:rsidP="003E28B9">
      <w:pPr>
        <w:numPr>
          <w:ilvl w:val="1"/>
          <w:numId w:val="3"/>
        </w:numPr>
        <w:tabs>
          <w:tab w:val="left" w:pos="931"/>
        </w:tabs>
        <w:kinsoku w:val="0"/>
        <w:overflowPunct w:val="0"/>
        <w:autoSpaceDE w:val="0"/>
        <w:autoSpaceDN w:val="0"/>
        <w:adjustRightInd w:val="0"/>
        <w:spacing w:before="120" w:after="120" w:line="240" w:lineRule="auto"/>
        <w:ind w:hanging="441"/>
        <w:rPr>
          <w:rFonts w:ascii="Times New Roman" w:hAnsi="Times New Roman" w:cs="Times New Roman"/>
          <w:w w:val="89"/>
        </w:rPr>
      </w:pPr>
      <w:bookmarkStart w:id="1" w:name="_Hlk68248334"/>
      <w:r w:rsidRPr="002E0642">
        <w:rPr>
          <w:rFonts w:ascii="Times New Roman" w:hAnsi="Times New Roman" w:cs="Times New Roman"/>
          <w:w w:val="115"/>
        </w:rPr>
        <w:t xml:space="preserve">If </w:t>
      </w:r>
      <w:r w:rsidR="00D762F8" w:rsidRPr="002E0642">
        <w:rPr>
          <w:rFonts w:ascii="Times New Roman" w:hAnsi="Times New Roman" w:cs="Times New Roman"/>
          <w:w w:val="115"/>
        </w:rPr>
        <w:t>“</w:t>
      </w:r>
      <w:r w:rsidR="00937849" w:rsidRPr="002E0642">
        <w:rPr>
          <w:rFonts w:ascii="Times New Roman" w:hAnsi="Times New Roman" w:cs="Times New Roman"/>
          <w:w w:val="115"/>
        </w:rPr>
        <w:t>Yes</w:t>
      </w:r>
      <w:r w:rsidR="00D762F8" w:rsidRPr="002E0642">
        <w:rPr>
          <w:rFonts w:ascii="Times New Roman" w:hAnsi="Times New Roman" w:cs="Times New Roman"/>
          <w:w w:val="115"/>
        </w:rPr>
        <w:t xml:space="preserve">” </w:t>
      </w:r>
      <w:r w:rsidRPr="002E0642">
        <w:rPr>
          <w:rFonts w:ascii="Times New Roman" w:hAnsi="Times New Roman" w:cs="Times New Roman"/>
          <w:w w:val="115"/>
        </w:rPr>
        <w:t>p</w:t>
      </w:r>
      <w:r w:rsidR="00937849" w:rsidRPr="002E0642">
        <w:rPr>
          <w:rFonts w:ascii="Times New Roman" w:hAnsi="Times New Roman" w:cs="Times New Roman"/>
          <w:w w:val="115"/>
        </w:rPr>
        <w:t>lease</w:t>
      </w:r>
      <w:r w:rsidR="00937849" w:rsidRPr="002E0642">
        <w:rPr>
          <w:rFonts w:ascii="Times New Roman" w:hAnsi="Times New Roman" w:cs="Times New Roman"/>
          <w:spacing w:val="-15"/>
          <w:w w:val="115"/>
        </w:rPr>
        <w:t xml:space="preserve"> </w:t>
      </w:r>
      <w:r w:rsidR="00937849" w:rsidRPr="002E0642">
        <w:rPr>
          <w:rFonts w:ascii="Times New Roman" w:hAnsi="Times New Roman" w:cs="Times New Roman"/>
          <w:w w:val="115"/>
        </w:rPr>
        <w:t>explain:</w:t>
      </w:r>
      <w:bookmarkEnd w:id="1"/>
      <w:r w:rsidR="00937849" w:rsidRPr="002E0642">
        <w:rPr>
          <w:rFonts w:ascii="Times New Roman" w:hAnsi="Times New Roman" w:cs="Times New Roman"/>
          <w:spacing w:val="-7"/>
        </w:rPr>
        <w:t xml:space="preserve"> </w:t>
      </w:r>
    </w:p>
    <w:p w14:paraId="634A18EF" w14:textId="77777777" w:rsidR="00B40AF1" w:rsidRPr="002E0642" w:rsidRDefault="00B40AF1" w:rsidP="00B40AF1">
      <w:pPr>
        <w:tabs>
          <w:tab w:val="left" w:pos="931"/>
        </w:tabs>
        <w:kinsoku w:val="0"/>
        <w:overflowPunct w:val="0"/>
        <w:autoSpaceDE w:val="0"/>
        <w:autoSpaceDN w:val="0"/>
        <w:adjustRightInd w:val="0"/>
        <w:spacing w:before="120" w:after="120" w:line="240" w:lineRule="auto"/>
        <w:ind w:left="930"/>
        <w:rPr>
          <w:rFonts w:ascii="Times New Roman" w:hAnsi="Times New Roman" w:cs="Times New Roman"/>
          <w:spacing w:val="-7"/>
        </w:rPr>
      </w:pPr>
    </w:p>
    <w:p w14:paraId="466FEDE3" w14:textId="191C0720" w:rsidR="00937849" w:rsidRPr="002E0642" w:rsidRDefault="00937849" w:rsidP="00B40AF1">
      <w:pPr>
        <w:tabs>
          <w:tab w:val="left" w:pos="931"/>
        </w:tabs>
        <w:kinsoku w:val="0"/>
        <w:overflowPunct w:val="0"/>
        <w:autoSpaceDE w:val="0"/>
        <w:autoSpaceDN w:val="0"/>
        <w:adjustRightInd w:val="0"/>
        <w:spacing w:before="120" w:after="120" w:line="240" w:lineRule="auto"/>
        <w:ind w:left="930"/>
        <w:rPr>
          <w:rFonts w:ascii="Times New Roman" w:hAnsi="Times New Roman" w:cs="Times New Roman"/>
          <w:w w:val="89"/>
        </w:rPr>
      </w:pPr>
      <w:r w:rsidRPr="002E0642">
        <w:rPr>
          <w:rFonts w:ascii="Times New Roman" w:hAnsi="Times New Roman" w:cs="Times New Roman"/>
          <w:w w:val="89"/>
        </w:rPr>
        <w:t xml:space="preserve"> </w:t>
      </w:r>
      <w:r w:rsidRPr="002E0642">
        <w:rPr>
          <w:rFonts w:ascii="Times New Roman" w:hAnsi="Times New Roman" w:cs="Times New Roman"/>
        </w:rPr>
        <w:t xml:space="preserve">                                </w:t>
      </w:r>
      <w:r w:rsidRPr="002E0642">
        <w:rPr>
          <w:rFonts w:ascii="Times New Roman" w:hAnsi="Times New Roman" w:cs="Times New Roman"/>
          <w:spacing w:val="29"/>
        </w:rPr>
        <w:t xml:space="preserve"> </w:t>
      </w:r>
    </w:p>
    <w:p w14:paraId="2EB10919" w14:textId="77777777" w:rsidR="00B40AF1" w:rsidRPr="002E0642" w:rsidRDefault="00937849" w:rsidP="00B40AF1">
      <w:pPr>
        <w:numPr>
          <w:ilvl w:val="1"/>
          <w:numId w:val="3"/>
        </w:numPr>
        <w:tabs>
          <w:tab w:val="left" w:pos="931"/>
        </w:tabs>
        <w:kinsoku w:val="0"/>
        <w:overflowPunct w:val="0"/>
        <w:autoSpaceDE w:val="0"/>
        <w:autoSpaceDN w:val="0"/>
        <w:adjustRightInd w:val="0"/>
        <w:spacing w:before="120" w:after="120" w:line="240" w:lineRule="auto"/>
        <w:ind w:hanging="441"/>
        <w:rPr>
          <w:rFonts w:ascii="Times New Roman" w:hAnsi="Times New Roman" w:cs="Times New Roman"/>
        </w:rPr>
      </w:pPr>
      <w:r w:rsidRPr="002E0642">
        <w:rPr>
          <w:rFonts w:ascii="Times New Roman" w:hAnsi="Times New Roman" w:cs="Times New Roman"/>
        </w:rPr>
        <w:t>No</w:t>
      </w:r>
    </w:p>
    <w:p w14:paraId="760B6AD7" w14:textId="77777777" w:rsidR="00B40AF1" w:rsidRPr="002E0642" w:rsidRDefault="00B40AF1" w:rsidP="00B40AF1">
      <w:pPr>
        <w:tabs>
          <w:tab w:val="left" w:pos="931"/>
        </w:tabs>
        <w:kinsoku w:val="0"/>
        <w:overflowPunct w:val="0"/>
        <w:autoSpaceDE w:val="0"/>
        <w:autoSpaceDN w:val="0"/>
        <w:adjustRightInd w:val="0"/>
        <w:spacing w:before="120" w:after="120" w:line="240" w:lineRule="auto"/>
        <w:ind w:left="930"/>
        <w:rPr>
          <w:rFonts w:ascii="Times New Roman" w:hAnsi="Times New Roman" w:cs="Times New Roman"/>
        </w:rPr>
      </w:pPr>
    </w:p>
    <w:p w14:paraId="02FDBD0B" w14:textId="2E8534DF" w:rsidR="00937849" w:rsidRPr="002E0642" w:rsidRDefault="00937849" w:rsidP="00B40AF1">
      <w:pPr>
        <w:pStyle w:val="ListParagraph"/>
        <w:numPr>
          <w:ilvl w:val="0"/>
          <w:numId w:val="3"/>
        </w:numPr>
        <w:tabs>
          <w:tab w:val="left" w:pos="931"/>
        </w:tabs>
        <w:kinsoku w:val="0"/>
        <w:overflowPunct w:val="0"/>
        <w:spacing w:before="120" w:after="120"/>
        <w:rPr>
          <w:rFonts w:ascii="Times New Roman" w:hAnsi="Times New Roman" w:cs="Times New Roman"/>
          <w:sz w:val="22"/>
          <w:szCs w:val="22"/>
        </w:rPr>
      </w:pPr>
      <w:r w:rsidRPr="002E0642">
        <w:rPr>
          <w:rFonts w:ascii="Times New Roman" w:hAnsi="Times New Roman" w:cs="Times New Roman"/>
          <w:w w:val="105"/>
          <w:sz w:val="22"/>
          <w:szCs w:val="22"/>
        </w:rPr>
        <w:t>Does</w:t>
      </w:r>
      <w:r w:rsidRPr="002E0642">
        <w:rPr>
          <w:rFonts w:ascii="Times New Roman" w:hAnsi="Times New Roman" w:cs="Times New Roman"/>
          <w:spacing w:val="-11"/>
          <w:w w:val="105"/>
          <w:sz w:val="22"/>
          <w:szCs w:val="22"/>
        </w:rPr>
        <w:t xml:space="preserve"> </w:t>
      </w:r>
      <w:r w:rsidRPr="002E0642">
        <w:rPr>
          <w:rFonts w:ascii="Times New Roman" w:hAnsi="Times New Roman" w:cs="Times New Roman"/>
          <w:w w:val="105"/>
          <w:sz w:val="22"/>
          <w:szCs w:val="22"/>
        </w:rPr>
        <w:t>your</w:t>
      </w:r>
      <w:r w:rsidRPr="002E0642">
        <w:rPr>
          <w:rFonts w:ascii="Times New Roman" w:hAnsi="Times New Roman" w:cs="Times New Roman"/>
          <w:spacing w:val="-11"/>
          <w:w w:val="105"/>
          <w:sz w:val="22"/>
          <w:szCs w:val="22"/>
        </w:rPr>
        <w:t xml:space="preserve"> </w:t>
      </w:r>
      <w:r w:rsidRPr="002E0642">
        <w:rPr>
          <w:rFonts w:ascii="Times New Roman" w:hAnsi="Times New Roman" w:cs="Times New Roman"/>
          <w:w w:val="105"/>
          <w:sz w:val="22"/>
          <w:szCs w:val="22"/>
        </w:rPr>
        <w:t>COAP</w:t>
      </w:r>
      <w:r w:rsidRPr="002E0642">
        <w:rPr>
          <w:rFonts w:ascii="Times New Roman" w:hAnsi="Times New Roman" w:cs="Times New Roman"/>
          <w:spacing w:val="-11"/>
          <w:w w:val="105"/>
          <w:sz w:val="22"/>
          <w:szCs w:val="22"/>
        </w:rPr>
        <w:t xml:space="preserve"> </w:t>
      </w:r>
      <w:r w:rsidRPr="002E0642">
        <w:rPr>
          <w:rFonts w:ascii="Times New Roman" w:hAnsi="Times New Roman" w:cs="Times New Roman"/>
          <w:w w:val="105"/>
          <w:sz w:val="22"/>
          <w:szCs w:val="22"/>
        </w:rPr>
        <w:t>project</w:t>
      </w:r>
      <w:r w:rsidRPr="002E0642">
        <w:rPr>
          <w:rFonts w:ascii="Times New Roman" w:hAnsi="Times New Roman" w:cs="Times New Roman"/>
          <w:spacing w:val="-9"/>
          <w:w w:val="105"/>
          <w:sz w:val="22"/>
          <w:szCs w:val="22"/>
        </w:rPr>
        <w:t xml:space="preserve"> </w:t>
      </w:r>
      <w:r w:rsidRPr="002E0642">
        <w:rPr>
          <w:rFonts w:ascii="Times New Roman" w:hAnsi="Times New Roman" w:cs="Times New Roman"/>
          <w:w w:val="105"/>
          <w:sz w:val="22"/>
          <w:szCs w:val="22"/>
        </w:rPr>
        <w:t>include</w:t>
      </w:r>
      <w:r w:rsidRPr="002E0642">
        <w:rPr>
          <w:rFonts w:ascii="Times New Roman" w:hAnsi="Times New Roman" w:cs="Times New Roman"/>
          <w:spacing w:val="-10"/>
          <w:w w:val="105"/>
          <w:sz w:val="22"/>
          <w:szCs w:val="22"/>
        </w:rPr>
        <w:t xml:space="preserve"> </w:t>
      </w:r>
      <w:r w:rsidRPr="002E0642">
        <w:rPr>
          <w:rFonts w:ascii="Times New Roman" w:hAnsi="Times New Roman" w:cs="Times New Roman"/>
          <w:w w:val="105"/>
          <w:sz w:val="22"/>
          <w:szCs w:val="22"/>
        </w:rPr>
        <w:t>a</w:t>
      </w:r>
      <w:r w:rsidRPr="002E0642">
        <w:rPr>
          <w:rFonts w:ascii="Times New Roman" w:hAnsi="Times New Roman" w:cs="Times New Roman"/>
          <w:spacing w:val="-9"/>
          <w:w w:val="105"/>
          <w:sz w:val="22"/>
          <w:szCs w:val="22"/>
        </w:rPr>
        <w:t xml:space="preserve"> </w:t>
      </w:r>
      <w:r w:rsidRPr="002E0642">
        <w:rPr>
          <w:rFonts w:ascii="Times New Roman" w:hAnsi="Times New Roman" w:cs="Times New Roman"/>
          <w:w w:val="105"/>
          <w:sz w:val="22"/>
          <w:szCs w:val="22"/>
        </w:rPr>
        <w:t>researcher</w:t>
      </w:r>
      <w:r w:rsidRPr="002E0642">
        <w:rPr>
          <w:rFonts w:ascii="Times New Roman" w:hAnsi="Times New Roman" w:cs="Times New Roman"/>
          <w:spacing w:val="-11"/>
          <w:w w:val="105"/>
          <w:sz w:val="22"/>
          <w:szCs w:val="22"/>
        </w:rPr>
        <w:t xml:space="preserve"> </w:t>
      </w:r>
      <w:r w:rsidRPr="002E0642">
        <w:rPr>
          <w:rFonts w:ascii="Times New Roman" w:hAnsi="Times New Roman" w:cs="Times New Roman"/>
          <w:w w:val="105"/>
          <w:sz w:val="22"/>
          <w:szCs w:val="22"/>
        </w:rPr>
        <w:t>or</w:t>
      </w:r>
      <w:r w:rsidRPr="002E0642">
        <w:rPr>
          <w:rFonts w:ascii="Times New Roman" w:hAnsi="Times New Roman" w:cs="Times New Roman"/>
          <w:spacing w:val="-8"/>
          <w:w w:val="105"/>
          <w:sz w:val="22"/>
          <w:szCs w:val="22"/>
        </w:rPr>
        <w:t xml:space="preserve"> </w:t>
      </w:r>
      <w:r w:rsidRPr="002E0642">
        <w:rPr>
          <w:rFonts w:ascii="Times New Roman" w:hAnsi="Times New Roman" w:cs="Times New Roman"/>
          <w:w w:val="105"/>
          <w:sz w:val="22"/>
          <w:szCs w:val="22"/>
        </w:rPr>
        <w:t>research</w:t>
      </w:r>
      <w:r w:rsidRPr="002E0642">
        <w:rPr>
          <w:rFonts w:ascii="Times New Roman" w:hAnsi="Times New Roman" w:cs="Times New Roman"/>
          <w:spacing w:val="-11"/>
          <w:w w:val="105"/>
          <w:sz w:val="22"/>
          <w:szCs w:val="22"/>
        </w:rPr>
        <w:t xml:space="preserve"> </w:t>
      </w:r>
      <w:r w:rsidRPr="002E0642">
        <w:rPr>
          <w:rFonts w:ascii="Times New Roman" w:hAnsi="Times New Roman" w:cs="Times New Roman"/>
          <w:w w:val="105"/>
          <w:sz w:val="22"/>
          <w:szCs w:val="22"/>
        </w:rPr>
        <w:t>partner?</w:t>
      </w:r>
      <w:r w:rsidRPr="002E0642">
        <w:rPr>
          <w:rFonts w:ascii="Times New Roman" w:hAnsi="Times New Roman" w:cs="Times New Roman"/>
          <w:spacing w:val="-11"/>
          <w:w w:val="105"/>
          <w:sz w:val="22"/>
          <w:szCs w:val="22"/>
        </w:rPr>
        <w:t xml:space="preserve"> </w:t>
      </w:r>
    </w:p>
    <w:p w14:paraId="5B49F79B" w14:textId="77777777" w:rsidR="00937849" w:rsidRPr="002E0642" w:rsidRDefault="00937849" w:rsidP="003E28B9">
      <w:pPr>
        <w:numPr>
          <w:ilvl w:val="1"/>
          <w:numId w:val="3"/>
        </w:numPr>
        <w:tabs>
          <w:tab w:val="left" w:pos="931"/>
        </w:tabs>
        <w:kinsoku w:val="0"/>
        <w:overflowPunct w:val="0"/>
        <w:autoSpaceDE w:val="0"/>
        <w:autoSpaceDN w:val="0"/>
        <w:adjustRightInd w:val="0"/>
        <w:spacing w:before="120" w:after="120" w:line="240" w:lineRule="auto"/>
        <w:ind w:hanging="441"/>
        <w:rPr>
          <w:rFonts w:ascii="Times New Roman" w:hAnsi="Times New Roman" w:cs="Times New Roman"/>
          <w:w w:val="115"/>
        </w:rPr>
      </w:pPr>
      <w:r w:rsidRPr="002E0642">
        <w:rPr>
          <w:rFonts w:ascii="Times New Roman" w:hAnsi="Times New Roman" w:cs="Times New Roman"/>
          <w:w w:val="115"/>
        </w:rPr>
        <w:t>Yes</w:t>
      </w:r>
    </w:p>
    <w:p w14:paraId="3FACE062" w14:textId="77777777" w:rsidR="00937849" w:rsidRPr="002E0642" w:rsidRDefault="00937849" w:rsidP="003E28B9">
      <w:pPr>
        <w:numPr>
          <w:ilvl w:val="1"/>
          <w:numId w:val="3"/>
        </w:numPr>
        <w:tabs>
          <w:tab w:val="left" w:pos="931"/>
        </w:tabs>
        <w:kinsoku w:val="0"/>
        <w:overflowPunct w:val="0"/>
        <w:autoSpaceDE w:val="0"/>
        <w:autoSpaceDN w:val="0"/>
        <w:adjustRightInd w:val="0"/>
        <w:spacing w:before="120" w:after="120" w:line="240" w:lineRule="auto"/>
        <w:ind w:hanging="441"/>
        <w:rPr>
          <w:rFonts w:ascii="Times New Roman" w:hAnsi="Times New Roman" w:cs="Times New Roman"/>
          <w:w w:val="110"/>
        </w:rPr>
      </w:pPr>
      <w:r w:rsidRPr="002E0642">
        <w:rPr>
          <w:rFonts w:ascii="Times New Roman" w:hAnsi="Times New Roman" w:cs="Times New Roman"/>
          <w:w w:val="110"/>
        </w:rPr>
        <w:t>No</w:t>
      </w:r>
      <w:r w:rsidRPr="002E0642">
        <w:rPr>
          <w:rFonts w:ascii="Times New Roman" w:hAnsi="Times New Roman" w:cs="Times New Roman"/>
          <w:spacing w:val="-15"/>
          <w:w w:val="110"/>
        </w:rPr>
        <w:t xml:space="preserve"> </w:t>
      </w:r>
      <w:r w:rsidRPr="002E0642">
        <w:rPr>
          <w:rFonts w:ascii="Times New Roman" w:hAnsi="Times New Roman" w:cs="Times New Roman"/>
          <w:w w:val="110"/>
        </w:rPr>
        <w:t>(Skip</w:t>
      </w:r>
      <w:r w:rsidRPr="002E0642">
        <w:rPr>
          <w:rFonts w:ascii="Times New Roman" w:hAnsi="Times New Roman" w:cs="Times New Roman"/>
          <w:spacing w:val="-12"/>
          <w:w w:val="110"/>
        </w:rPr>
        <w:t xml:space="preserve"> </w:t>
      </w:r>
      <w:r w:rsidRPr="002E0642">
        <w:rPr>
          <w:rFonts w:ascii="Times New Roman" w:hAnsi="Times New Roman" w:cs="Times New Roman"/>
          <w:w w:val="110"/>
        </w:rPr>
        <w:t>to</w:t>
      </w:r>
      <w:r w:rsidRPr="002E0642">
        <w:rPr>
          <w:rFonts w:ascii="Times New Roman" w:hAnsi="Times New Roman" w:cs="Times New Roman"/>
          <w:spacing w:val="-13"/>
          <w:w w:val="110"/>
        </w:rPr>
        <w:t xml:space="preserve"> </w:t>
      </w:r>
      <w:r w:rsidRPr="002E0642">
        <w:rPr>
          <w:rFonts w:ascii="Times New Roman" w:hAnsi="Times New Roman" w:cs="Times New Roman"/>
          <w:w w:val="110"/>
        </w:rPr>
        <w:t>question</w:t>
      </w:r>
      <w:r w:rsidRPr="002E0642">
        <w:rPr>
          <w:rFonts w:ascii="Times New Roman" w:hAnsi="Times New Roman" w:cs="Times New Roman"/>
          <w:spacing w:val="-14"/>
          <w:w w:val="110"/>
        </w:rPr>
        <w:t xml:space="preserve"> </w:t>
      </w:r>
      <w:r w:rsidRPr="002E0642">
        <w:rPr>
          <w:rFonts w:ascii="Times New Roman" w:hAnsi="Times New Roman" w:cs="Times New Roman"/>
          <w:w w:val="110"/>
        </w:rPr>
        <w:t>9)</w:t>
      </w:r>
    </w:p>
    <w:p w14:paraId="21D8B3EA" w14:textId="77777777" w:rsidR="00196468" w:rsidRPr="002E0642" w:rsidRDefault="00196468" w:rsidP="00196468">
      <w:pPr>
        <w:rPr>
          <w:rFonts w:ascii="Times New Roman" w:hAnsi="Times New Roman" w:cs="Times New Roman"/>
          <w:w w:val="110"/>
        </w:rPr>
      </w:pPr>
    </w:p>
    <w:p w14:paraId="2F9DBD0E" w14:textId="77777777" w:rsidR="00196468" w:rsidRPr="002E0642" w:rsidRDefault="00196468" w:rsidP="00196468">
      <w:pPr>
        <w:rPr>
          <w:rFonts w:ascii="Times New Roman" w:hAnsi="Times New Roman" w:cs="Times New Roman"/>
          <w:w w:val="110"/>
        </w:rPr>
      </w:pPr>
    </w:p>
    <w:p w14:paraId="00B9129D" w14:textId="77777777" w:rsidR="00196468" w:rsidRPr="002E0642" w:rsidRDefault="00196468" w:rsidP="00196468">
      <w:pPr>
        <w:rPr>
          <w:rFonts w:ascii="Times New Roman" w:hAnsi="Times New Roman" w:cs="Times New Roman"/>
          <w:w w:val="110"/>
        </w:rPr>
      </w:pPr>
    </w:p>
    <w:p w14:paraId="7684E988" w14:textId="77777777" w:rsidR="00196468" w:rsidRPr="002E0642" w:rsidRDefault="00196468" w:rsidP="00196468">
      <w:pPr>
        <w:rPr>
          <w:rFonts w:ascii="Times New Roman" w:hAnsi="Times New Roman" w:cs="Times New Roman"/>
          <w:w w:val="110"/>
        </w:rPr>
      </w:pPr>
    </w:p>
    <w:p w14:paraId="6EA030B6" w14:textId="77777777" w:rsidR="00196468" w:rsidRPr="002E0642" w:rsidRDefault="00196468" w:rsidP="00196468">
      <w:pPr>
        <w:rPr>
          <w:rFonts w:ascii="Times New Roman" w:hAnsi="Times New Roman" w:cs="Times New Roman"/>
          <w:w w:val="110"/>
        </w:rPr>
      </w:pPr>
    </w:p>
    <w:p w14:paraId="4B81DADC" w14:textId="63FFFD2A" w:rsidR="00937849" w:rsidRPr="002E0642" w:rsidRDefault="00937849" w:rsidP="00196468">
      <w:pPr>
        <w:rPr>
          <w:rFonts w:ascii="Times New Roman" w:hAnsi="Times New Roman" w:cs="Times New Roman"/>
        </w:rPr>
      </w:pPr>
      <w:r w:rsidRPr="002E0642">
        <w:rPr>
          <w:rFonts w:ascii="Times New Roman" w:hAnsi="Times New Roman" w:cs="Times New Roman"/>
        </w:rPr>
        <w:lastRenderedPageBreak/>
        <w:t>This section’s purpose is to collect baseline information about your COAP project. All</w:t>
      </w:r>
      <w:r w:rsidR="00B40AF1" w:rsidRPr="002E0642">
        <w:rPr>
          <w:rFonts w:ascii="Times New Roman" w:hAnsi="Times New Roman" w:cs="Times New Roman"/>
        </w:rPr>
        <w:t xml:space="preserve"> </w:t>
      </w:r>
      <w:r w:rsidRPr="002E0642">
        <w:rPr>
          <w:rFonts w:ascii="Times New Roman" w:hAnsi="Times New Roman" w:cs="Times New Roman"/>
        </w:rPr>
        <w:t>questions are required during the first reporting period and will carry forward into</w:t>
      </w:r>
      <w:r w:rsidR="00196468" w:rsidRPr="002E0642">
        <w:rPr>
          <w:rFonts w:ascii="Times New Roman" w:hAnsi="Times New Roman" w:cs="Times New Roman"/>
        </w:rPr>
        <w:t xml:space="preserve"> </w:t>
      </w:r>
      <w:r w:rsidRPr="002E0642">
        <w:rPr>
          <w:rFonts w:ascii="Times New Roman" w:hAnsi="Times New Roman" w:cs="Times New Roman"/>
        </w:rPr>
        <w:t>subsequent reporting periods. Your responses can be updated as needed.</w:t>
      </w:r>
    </w:p>
    <w:p w14:paraId="4FB60269" w14:textId="77777777" w:rsidR="00937849" w:rsidRPr="002E0642" w:rsidRDefault="00937849" w:rsidP="003E28B9">
      <w:pPr>
        <w:kinsoku w:val="0"/>
        <w:overflowPunct w:val="0"/>
        <w:autoSpaceDE w:val="0"/>
        <w:autoSpaceDN w:val="0"/>
        <w:adjustRightInd w:val="0"/>
        <w:spacing w:before="120" w:after="120" w:line="240" w:lineRule="auto"/>
        <w:ind w:left="40"/>
        <w:rPr>
          <w:rFonts w:ascii="Times New Roman" w:hAnsi="Times New Roman" w:cs="Times New Roman"/>
          <w:w w:val="115"/>
        </w:rPr>
        <w:sectPr w:rsidR="00937849" w:rsidRPr="002E0642" w:rsidSect="00D1682E">
          <w:headerReference w:type="default" r:id="rId9"/>
          <w:footerReference w:type="default" r:id="rId10"/>
          <w:pgSz w:w="12240" w:h="15840"/>
          <w:pgMar w:top="1440" w:right="1440" w:bottom="1440" w:left="1440" w:header="720" w:footer="720" w:gutter="0"/>
          <w:cols w:space="720"/>
          <w:noEndnote/>
          <w:docGrid w:linePitch="299"/>
        </w:sectPr>
      </w:pPr>
    </w:p>
    <w:p w14:paraId="1A0702C3" w14:textId="61941966" w:rsidR="00937849" w:rsidRPr="002E0642" w:rsidRDefault="00937849" w:rsidP="003E28B9">
      <w:pPr>
        <w:numPr>
          <w:ilvl w:val="0"/>
          <w:numId w:val="2"/>
        </w:numPr>
        <w:tabs>
          <w:tab w:val="left" w:pos="480"/>
        </w:tabs>
        <w:kinsoku w:val="0"/>
        <w:overflowPunct w:val="0"/>
        <w:autoSpaceDE w:val="0"/>
        <w:autoSpaceDN w:val="0"/>
        <w:adjustRightInd w:val="0"/>
        <w:spacing w:before="120" w:after="120" w:line="240" w:lineRule="auto"/>
        <w:ind w:right="381"/>
        <w:rPr>
          <w:rFonts w:ascii="Times New Roman" w:hAnsi="Times New Roman" w:cs="Times New Roman"/>
          <w:i/>
          <w:iCs/>
        </w:rPr>
      </w:pPr>
      <w:r w:rsidRPr="002E0642">
        <w:rPr>
          <w:rFonts w:ascii="Times New Roman" w:hAnsi="Times New Roman" w:cs="Times New Roman"/>
          <w:w w:val="110"/>
        </w:rPr>
        <w:t>Please</w:t>
      </w:r>
      <w:r w:rsidRPr="002E0642">
        <w:rPr>
          <w:rFonts w:ascii="Times New Roman" w:hAnsi="Times New Roman" w:cs="Times New Roman"/>
          <w:spacing w:val="-14"/>
          <w:w w:val="110"/>
        </w:rPr>
        <w:t xml:space="preserve"> </w:t>
      </w:r>
      <w:r w:rsidRPr="002E0642">
        <w:rPr>
          <w:rFonts w:ascii="Times New Roman" w:hAnsi="Times New Roman" w:cs="Times New Roman"/>
        </w:rPr>
        <w:t>provide</w:t>
      </w:r>
      <w:r w:rsidRPr="002E0642">
        <w:rPr>
          <w:rFonts w:ascii="Times New Roman" w:hAnsi="Times New Roman" w:cs="Times New Roman"/>
          <w:spacing w:val="-7"/>
        </w:rPr>
        <w:t xml:space="preserve"> </w:t>
      </w:r>
      <w:r w:rsidRPr="002E0642">
        <w:rPr>
          <w:rFonts w:ascii="Times New Roman" w:hAnsi="Times New Roman" w:cs="Times New Roman"/>
        </w:rPr>
        <w:t>the</w:t>
      </w:r>
      <w:r w:rsidRPr="002E0642">
        <w:rPr>
          <w:rFonts w:ascii="Times New Roman" w:hAnsi="Times New Roman" w:cs="Times New Roman"/>
          <w:spacing w:val="-6"/>
        </w:rPr>
        <w:t xml:space="preserve"> </w:t>
      </w:r>
      <w:r w:rsidRPr="002E0642">
        <w:rPr>
          <w:rFonts w:ascii="Times New Roman" w:hAnsi="Times New Roman" w:cs="Times New Roman"/>
          <w:b/>
          <w:bCs/>
        </w:rPr>
        <w:t>primary</w:t>
      </w:r>
      <w:r w:rsidRPr="002E0642">
        <w:rPr>
          <w:rFonts w:ascii="Times New Roman" w:hAnsi="Times New Roman" w:cs="Times New Roman"/>
          <w:b/>
          <w:bCs/>
          <w:spacing w:val="-7"/>
        </w:rPr>
        <w:t xml:space="preserve"> </w:t>
      </w:r>
      <w:r w:rsidR="00B40AF1" w:rsidRPr="002E0642">
        <w:rPr>
          <w:rFonts w:ascii="Times New Roman" w:hAnsi="Times New Roman" w:cs="Times New Roman"/>
          <w:spacing w:val="-7"/>
        </w:rPr>
        <w:t>point of contact</w:t>
      </w:r>
      <w:r w:rsidR="00B40AF1" w:rsidRPr="002E0642">
        <w:rPr>
          <w:rFonts w:ascii="Times New Roman" w:hAnsi="Times New Roman" w:cs="Times New Roman"/>
          <w:b/>
          <w:bCs/>
          <w:spacing w:val="-7"/>
        </w:rPr>
        <w:t xml:space="preserve"> (</w:t>
      </w:r>
      <w:r w:rsidRPr="002E0642">
        <w:rPr>
          <w:rFonts w:ascii="Times New Roman" w:hAnsi="Times New Roman" w:cs="Times New Roman"/>
        </w:rPr>
        <w:t>POC</w:t>
      </w:r>
      <w:r w:rsidR="00B40AF1" w:rsidRPr="002E0642">
        <w:rPr>
          <w:rFonts w:ascii="Times New Roman" w:hAnsi="Times New Roman" w:cs="Times New Roman"/>
        </w:rPr>
        <w:t>)</w:t>
      </w:r>
      <w:r w:rsidRPr="002E0642">
        <w:rPr>
          <w:rFonts w:ascii="Times New Roman" w:hAnsi="Times New Roman" w:cs="Times New Roman"/>
          <w:spacing w:val="-6"/>
        </w:rPr>
        <w:t xml:space="preserve"> </w:t>
      </w:r>
      <w:r w:rsidRPr="002E0642">
        <w:rPr>
          <w:rFonts w:ascii="Times New Roman" w:hAnsi="Times New Roman" w:cs="Times New Roman"/>
        </w:rPr>
        <w:t>for</w:t>
      </w:r>
      <w:r w:rsidRPr="002E0642">
        <w:rPr>
          <w:rFonts w:ascii="Times New Roman" w:hAnsi="Times New Roman" w:cs="Times New Roman"/>
          <w:spacing w:val="-5"/>
        </w:rPr>
        <w:t xml:space="preserve"> </w:t>
      </w:r>
      <w:r w:rsidRPr="002E0642">
        <w:rPr>
          <w:rFonts w:ascii="Times New Roman" w:hAnsi="Times New Roman" w:cs="Times New Roman"/>
        </w:rPr>
        <w:t>the</w:t>
      </w:r>
      <w:r w:rsidRPr="002E0642">
        <w:rPr>
          <w:rFonts w:ascii="Times New Roman" w:hAnsi="Times New Roman" w:cs="Times New Roman"/>
          <w:spacing w:val="-7"/>
        </w:rPr>
        <w:t xml:space="preserve"> </w:t>
      </w:r>
      <w:r w:rsidRPr="002E0642">
        <w:rPr>
          <w:rFonts w:ascii="Times New Roman" w:hAnsi="Times New Roman" w:cs="Times New Roman"/>
        </w:rPr>
        <w:t>researcher/research</w:t>
      </w:r>
      <w:r w:rsidRPr="002E0642">
        <w:rPr>
          <w:rFonts w:ascii="Times New Roman" w:hAnsi="Times New Roman" w:cs="Times New Roman"/>
          <w:spacing w:val="-8"/>
        </w:rPr>
        <w:t xml:space="preserve"> </w:t>
      </w:r>
      <w:r w:rsidRPr="002E0642">
        <w:rPr>
          <w:rFonts w:ascii="Times New Roman" w:hAnsi="Times New Roman" w:cs="Times New Roman"/>
        </w:rPr>
        <w:t>partner</w:t>
      </w:r>
      <w:r w:rsidRPr="002E0642">
        <w:rPr>
          <w:rFonts w:ascii="Times New Roman" w:hAnsi="Times New Roman" w:cs="Times New Roman"/>
          <w:spacing w:val="-6"/>
        </w:rPr>
        <w:t xml:space="preserve"> </w:t>
      </w:r>
      <w:r w:rsidRPr="002E0642">
        <w:rPr>
          <w:rFonts w:ascii="Times New Roman" w:hAnsi="Times New Roman" w:cs="Times New Roman"/>
        </w:rPr>
        <w:t>that</w:t>
      </w:r>
      <w:r w:rsidRPr="002E0642">
        <w:rPr>
          <w:rFonts w:ascii="Times New Roman" w:hAnsi="Times New Roman" w:cs="Times New Roman"/>
          <w:spacing w:val="-7"/>
        </w:rPr>
        <w:t xml:space="preserve"> </w:t>
      </w:r>
      <w:r w:rsidRPr="002E0642">
        <w:rPr>
          <w:rFonts w:ascii="Times New Roman" w:hAnsi="Times New Roman" w:cs="Times New Roman"/>
        </w:rPr>
        <w:t>your</w:t>
      </w:r>
      <w:r w:rsidRPr="002E0642">
        <w:rPr>
          <w:rFonts w:ascii="Times New Roman" w:hAnsi="Times New Roman" w:cs="Times New Roman"/>
          <w:spacing w:val="-8"/>
        </w:rPr>
        <w:t xml:space="preserve"> </w:t>
      </w:r>
      <w:r w:rsidRPr="002E0642">
        <w:rPr>
          <w:rFonts w:ascii="Times New Roman" w:hAnsi="Times New Roman" w:cs="Times New Roman"/>
          <w:w w:val="110"/>
        </w:rPr>
        <w:t>agency</w:t>
      </w:r>
      <w:r w:rsidRPr="002E0642">
        <w:rPr>
          <w:rFonts w:ascii="Times New Roman" w:hAnsi="Times New Roman" w:cs="Times New Roman"/>
          <w:spacing w:val="-14"/>
          <w:w w:val="110"/>
        </w:rPr>
        <w:t xml:space="preserve"> </w:t>
      </w:r>
      <w:r w:rsidRPr="002E0642">
        <w:rPr>
          <w:rFonts w:ascii="Times New Roman" w:hAnsi="Times New Roman" w:cs="Times New Roman"/>
        </w:rPr>
        <w:t>will</w:t>
      </w:r>
      <w:r w:rsidRPr="002E0642">
        <w:rPr>
          <w:rFonts w:ascii="Times New Roman" w:hAnsi="Times New Roman" w:cs="Times New Roman"/>
          <w:spacing w:val="9"/>
        </w:rPr>
        <w:t xml:space="preserve"> </w:t>
      </w:r>
      <w:r w:rsidRPr="002E0642">
        <w:rPr>
          <w:rFonts w:ascii="Times New Roman" w:hAnsi="Times New Roman" w:cs="Times New Roman"/>
        </w:rPr>
        <w:t>be</w:t>
      </w:r>
      <w:r w:rsidRPr="002E0642">
        <w:rPr>
          <w:rFonts w:ascii="Times New Roman" w:hAnsi="Times New Roman" w:cs="Times New Roman"/>
          <w:spacing w:val="-7"/>
        </w:rPr>
        <w:t xml:space="preserve"> </w:t>
      </w:r>
      <w:r w:rsidRPr="002E0642">
        <w:rPr>
          <w:rFonts w:ascii="Times New Roman" w:hAnsi="Times New Roman" w:cs="Times New Roman"/>
        </w:rPr>
        <w:t>working</w:t>
      </w:r>
      <w:r w:rsidRPr="002E0642">
        <w:rPr>
          <w:rFonts w:ascii="Times New Roman" w:hAnsi="Times New Roman" w:cs="Times New Roman"/>
          <w:spacing w:val="-5"/>
        </w:rPr>
        <w:t xml:space="preserve"> </w:t>
      </w:r>
      <w:r w:rsidRPr="002E0642">
        <w:rPr>
          <w:rFonts w:ascii="Times New Roman" w:hAnsi="Times New Roman" w:cs="Times New Roman"/>
        </w:rPr>
        <w:t>with</w:t>
      </w:r>
      <w:r w:rsidRPr="002E0642">
        <w:rPr>
          <w:rFonts w:ascii="Times New Roman" w:hAnsi="Times New Roman" w:cs="Times New Roman"/>
          <w:spacing w:val="-8"/>
        </w:rPr>
        <w:t xml:space="preserve"> </w:t>
      </w:r>
      <w:r w:rsidRPr="002E0642">
        <w:rPr>
          <w:rFonts w:ascii="Times New Roman" w:hAnsi="Times New Roman" w:cs="Times New Roman"/>
          <w:w w:val="110"/>
        </w:rPr>
        <w:t>as</w:t>
      </w:r>
      <w:r w:rsidRPr="002E0642">
        <w:rPr>
          <w:rFonts w:ascii="Times New Roman" w:hAnsi="Times New Roman" w:cs="Times New Roman"/>
          <w:spacing w:val="-13"/>
          <w:w w:val="110"/>
        </w:rPr>
        <w:t xml:space="preserve"> </w:t>
      </w:r>
      <w:r w:rsidRPr="002E0642">
        <w:rPr>
          <w:rFonts w:ascii="Times New Roman" w:hAnsi="Times New Roman" w:cs="Times New Roman"/>
        </w:rPr>
        <w:t>part</w:t>
      </w:r>
      <w:r w:rsidRPr="002E0642">
        <w:rPr>
          <w:rFonts w:ascii="Times New Roman" w:hAnsi="Times New Roman" w:cs="Times New Roman"/>
          <w:spacing w:val="-6"/>
        </w:rPr>
        <w:t xml:space="preserve"> </w:t>
      </w:r>
      <w:r w:rsidRPr="002E0642">
        <w:rPr>
          <w:rFonts w:ascii="Times New Roman" w:hAnsi="Times New Roman" w:cs="Times New Roman"/>
        </w:rPr>
        <w:t>of</w:t>
      </w:r>
      <w:r w:rsidRPr="002E0642">
        <w:rPr>
          <w:rFonts w:ascii="Times New Roman" w:hAnsi="Times New Roman" w:cs="Times New Roman"/>
          <w:spacing w:val="-8"/>
        </w:rPr>
        <w:t xml:space="preserve"> </w:t>
      </w:r>
      <w:r w:rsidRPr="002E0642">
        <w:rPr>
          <w:rFonts w:ascii="Times New Roman" w:hAnsi="Times New Roman" w:cs="Times New Roman"/>
        </w:rPr>
        <w:t>this</w:t>
      </w:r>
      <w:r w:rsidRPr="002E0642">
        <w:rPr>
          <w:rFonts w:ascii="Times New Roman" w:hAnsi="Times New Roman" w:cs="Times New Roman"/>
          <w:spacing w:val="-6"/>
        </w:rPr>
        <w:t xml:space="preserve"> </w:t>
      </w:r>
      <w:r w:rsidRPr="002E0642">
        <w:rPr>
          <w:rFonts w:ascii="Times New Roman" w:hAnsi="Times New Roman" w:cs="Times New Roman"/>
        </w:rPr>
        <w:t>COAP</w:t>
      </w:r>
      <w:r w:rsidRPr="002E0642">
        <w:rPr>
          <w:rFonts w:ascii="Times New Roman" w:hAnsi="Times New Roman" w:cs="Times New Roman"/>
          <w:spacing w:val="-8"/>
        </w:rPr>
        <w:t xml:space="preserve"> </w:t>
      </w:r>
      <w:r w:rsidRPr="002E0642">
        <w:rPr>
          <w:rFonts w:ascii="Times New Roman" w:hAnsi="Times New Roman" w:cs="Times New Roman"/>
        </w:rPr>
        <w:t>program.</w:t>
      </w:r>
    </w:p>
    <w:p w14:paraId="1A01B142" w14:textId="77777777" w:rsidR="00937849" w:rsidRPr="002E0642" w:rsidRDefault="00937849" w:rsidP="003E28B9">
      <w:pPr>
        <w:numPr>
          <w:ilvl w:val="1"/>
          <w:numId w:val="2"/>
        </w:numPr>
        <w:tabs>
          <w:tab w:val="left" w:pos="930"/>
        </w:tabs>
        <w:kinsoku w:val="0"/>
        <w:overflowPunct w:val="0"/>
        <w:autoSpaceDE w:val="0"/>
        <w:autoSpaceDN w:val="0"/>
        <w:adjustRightInd w:val="0"/>
        <w:spacing w:before="120" w:after="120" w:line="240" w:lineRule="auto"/>
        <w:rPr>
          <w:rFonts w:ascii="Times New Roman" w:hAnsi="Times New Roman" w:cs="Times New Roman"/>
          <w:w w:val="89"/>
        </w:rPr>
      </w:pPr>
      <w:r w:rsidRPr="002E0642">
        <w:rPr>
          <w:rFonts w:ascii="Times New Roman" w:hAnsi="Times New Roman" w:cs="Times New Roman"/>
          <w:w w:val="110"/>
        </w:rPr>
        <w:t>Name:</w:t>
      </w:r>
      <w:r w:rsidRPr="002E0642">
        <w:rPr>
          <w:rFonts w:ascii="Times New Roman" w:hAnsi="Times New Roman" w:cs="Times New Roman"/>
          <w:spacing w:val="-8"/>
        </w:rPr>
        <w:t xml:space="preserve"> </w:t>
      </w:r>
      <w:r w:rsidRPr="002E0642">
        <w:rPr>
          <w:rFonts w:ascii="Times New Roman" w:hAnsi="Times New Roman" w:cs="Times New Roman"/>
          <w:w w:val="89"/>
        </w:rPr>
        <w:t xml:space="preserve"> </w:t>
      </w:r>
      <w:r w:rsidRPr="002E0642">
        <w:rPr>
          <w:rFonts w:ascii="Times New Roman" w:hAnsi="Times New Roman" w:cs="Times New Roman"/>
        </w:rPr>
        <w:t xml:space="preserve">                                </w:t>
      </w:r>
      <w:r w:rsidRPr="002E0642">
        <w:rPr>
          <w:rFonts w:ascii="Times New Roman" w:hAnsi="Times New Roman" w:cs="Times New Roman"/>
          <w:spacing w:val="29"/>
        </w:rPr>
        <w:t xml:space="preserve"> </w:t>
      </w:r>
    </w:p>
    <w:p w14:paraId="7C2B3984" w14:textId="610C214A" w:rsidR="00D762F8" w:rsidRPr="002E0642" w:rsidRDefault="00937849" w:rsidP="003E28B9">
      <w:pPr>
        <w:numPr>
          <w:ilvl w:val="1"/>
          <w:numId w:val="2"/>
        </w:numPr>
        <w:tabs>
          <w:tab w:val="left" w:pos="930"/>
        </w:tabs>
        <w:kinsoku w:val="0"/>
        <w:overflowPunct w:val="0"/>
        <w:autoSpaceDE w:val="0"/>
        <w:autoSpaceDN w:val="0"/>
        <w:adjustRightInd w:val="0"/>
        <w:spacing w:before="120" w:after="120" w:line="240" w:lineRule="auto"/>
        <w:ind w:left="1650" w:right="4618" w:hanging="1081"/>
        <w:rPr>
          <w:rFonts w:ascii="Times New Roman" w:hAnsi="Times New Roman" w:cs="Times New Roman"/>
          <w:w w:val="89"/>
        </w:rPr>
      </w:pPr>
      <w:r w:rsidRPr="002E0642">
        <w:rPr>
          <w:rFonts w:ascii="Times New Roman" w:hAnsi="Times New Roman" w:cs="Times New Roman"/>
          <w:w w:val="110"/>
        </w:rPr>
        <w:t>Research</w:t>
      </w:r>
      <w:r w:rsidRPr="002E0642">
        <w:rPr>
          <w:rFonts w:ascii="Times New Roman" w:hAnsi="Times New Roman" w:cs="Times New Roman"/>
          <w:spacing w:val="-15"/>
          <w:w w:val="110"/>
        </w:rPr>
        <w:t xml:space="preserve"> </w:t>
      </w:r>
      <w:r w:rsidRPr="002E0642">
        <w:rPr>
          <w:rFonts w:ascii="Times New Roman" w:hAnsi="Times New Roman" w:cs="Times New Roman"/>
          <w:w w:val="110"/>
        </w:rPr>
        <w:t>partner</w:t>
      </w:r>
      <w:r w:rsidRPr="002E0642">
        <w:rPr>
          <w:rFonts w:ascii="Times New Roman" w:hAnsi="Times New Roman" w:cs="Times New Roman"/>
          <w:spacing w:val="-14"/>
          <w:w w:val="110"/>
        </w:rPr>
        <w:t xml:space="preserve"> </w:t>
      </w:r>
      <w:r w:rsidRPr="002E0642">
        <w:rPr>
          <w:rFonts w:ascii="Times New Roman" w:hAnsi="Times New Roman" w:cs="Times New Roman"/>
          <w:w w:val="110"/>
        </w:rPr>
        <w:t>POC</w:t>
      </w:r>
      <w:r w:rsidRPr="002E0642">
        <w:rPr>
          <w:rFonts w:ascii="Times New Roman" w:hAnsi="Times New Roman" w:cs="Times New Roman"/>
          <w:spacing w:val="-12"/>
          <w:w w:val="110"/>
        </w:rPr>
        <w:t xml:space="preserve"> </w:t>
      </w:r>
      <w:r w:rsidRPr="002E0642">
        <w:rPr>
          <w:rFonts w:ascii="Times New Roman" w:hAnsi="Times New Roman" w:cs="Times New Roman"/>
          <w:w w:val="110"/>
        </w:rPr>
        <w:t>information:</w:t>
      </w:r>
    </w:p>
    <w:p w14:paraId="29660986" w14:textId="6E8FD9FE" w:rsidR="00D762F8" w:rsidRPr="002E0642" w:rsidRDefault="00D762F8" w:rsidP="00D762F8">
      <w:pPr>
        <w:numPr>
          <w:ilvl w:val="3"/>
          <w:numId w:val="2"/>
        </w:numPr>
        <w:tabs>
          <w:tab w:val="left" w:pos="930"/>
        </w:tabs>
        <w:kinsoku w:val="0"/>
        <w:overflowPunct w:val="0"/>
        <w:autoSpaceDE w:val="0"/>
        <w:autoSpaceDN w:val="0"/>
        <w:adjustRightInd w:val="0"/>
        <w:spacing w:before="120" w:after="120" w:line="240" w:lineRule="auto"/>
        <w:ind w:right="4618"/>
        <w:rPr>
          <w:rFonts w:ascii="Times New Roman" w:hAnsi="Times New Roman" w:cs="Times New Roman"/>
          <w:w w:val="89"/>
        </w:rPr>
      </w:pPr>
      <w:r w:rsidRPr="002E0642">
        <w:rPr>
          <w:rFonts w:ascii="Times New Roman" w:hAnsi="Times New Roman" w:cs="Times New Roman"/>
          <w:w w:val="110"/>
        </w:rPr>
        <w:t>Name of agency:</w:t>
      </w:r>
    </w:p>
    <w:p w14:paraId="1FAAD1EC" w14:textId="6EDD2108" w:rsidR="00D762F8" w:rsidRPr="002E0642" w:rsidRDefault="00D762F8" w:rsidP="00D762F8">
      <w:pPr>
        <w:numPr>
          <w:ilvl w:val="3"/>
          <w:numId w:val="2"/>
        </w:numPr>
        <w:tabs>
          <w:tab w:val="left" w:pos="930"/>
        </w:tabs>
        <w:kinsoku w:val="0"/>
        <w:overflowPunct w:val="0"/>
        <w:autoSpaceDE w:val="0"/>
        <w:autoSpaceDN w:val="0"/>
        <w:adjustRightInd w:val="0"/>
        <w:spacing w:before="120" w:after="120" w:line="240" w:lineRule="auto"/>
        <w:ind w:right="4618"/>
        <w:rPr>
          <w:rFonts w:ascii="Times New Roman" w:hAnsi="Times New Roman" w:cs="Times New Roman"/>
          <w:w w:val="89"/>
        </w:rPr>
      </w:pPr>
      <w:r w:rsidRPr="002E0642">
        <w:rPr>
          <w:rFonts w:ascii="Times New Roman" w:hAnsi="Times New Roman" w:cs="Times New Roman"/>
          <w:w w:val="110"/>
        </w:rPr>
        <w:t>Telephone number:</w:t>
      </w:r>
    </w:p>
    <w:p w14:paraId="57F281B3" w14:textId="10D6769B" w:rsidR="00937849" w:rsidRPr="002E0642" w:rsidRDefault="00D762F8" w:rsidP="00D762F8">
      <w:pPr>
        <w:numPr>
          <w:ilvl w:val="3"/>
          <w:numId w:val="2"/>
        </w:numPr>
        <w:tabs>
          <w:tab w:val="left" w:pos="930"/>
        </w:tabs>
        <w:kinsoku w:val="0"/>
        <w:overflowPunct w:val="0"/>
        <w:autoSpaceDE w:val="0"/>
        <w:autoSpaceDN w:val="0"/>
        <w:adjustRightInd w:val="0"/>
        <w:spacing w:before="120" w:after="120" w:line="240" w:lineRule="auto"/>
        <w:ind w:right="4618"/>
        <w:rPr>
          <w:rFonts w:ascii="Times New Roman" w:hAnsi="Times New Roman" w:cs="Times New Roman"/>
          <w:w w:val="89"/>
        </w:rPr>
      </w:pPr>
      <w:r w:rsidRPr="002E0642">
        <w:rPr>
          <w:rFonts w:ascii="Times New Roman" w:hAnsi="Times New Roman" w:cs="Times New Roman"/>
          <w:w w:val="110"/>
        </w:rPr>
        <w:t>Email:</w:t>
      </w:r>
    </w:p>
    <w:p w14:paraId="0D669256" w14:textId="77777777" w:rsidR="00937849" w:rsidRPr="002E0642" w:rsidRDefault="00937849" w:rsidP="003E28B9">
      <w:pPr>
        <w:numPr>
          <w:ilvl w:val="0"/>
          <w:numId w:val="2"/>
        </w:numPr>
        <w:tabs>
          <w:tab w:val="left" w:pos="480"/>
        </w:tabs>
        <w:kinsoku w:val="0"/>
        <w:overflowPunct w:val="0"/>
        <w:autoSpaceDE w:val="0"/>
        <w:autoSpaceDN w:val="0"/>
        <w:adjustRightInd w:val="0"/>
        <w:spacing w:before="120" w:after="120" w:line="240" w:lineRule="auto"/>
        <w:ind w:right="191"/>
        <w:rPr>
          <w:rFonts w:ascii="Times New Roman" w:hAnsi="Times New Roman" w:cs="Times New Roman"/>
          <w:w w:val="110"/>
        </w:rPr>
      </w:pPr>
      <w:r w:rsidRPr="002E0642">
        <w:rPr>
          <w:rFonts w:ascii="Times New Roman" w:hAnsi="Times New Roman" w:cs="Times New Roman"/>
          <w:w w:val="110"/>
        </w:rPr>
        <w:t>Has</w:t>
      </w:r>
      <w:r w:rsidRPr="002E0642">
        <w:rPr>
          <w:rFonts w:ascii="Times New Roman" w:hAnsi="Times New Roman" w:cs="Times New Roman"/>
          <w:spacing w:val="-14"/>
          <w:w w:val="110"/>
        </w:rPr>
        <w:t xml:space="preserve"> </w:t>
      </w:r>
      <w:r w:rsidRPr="002E0642">
        <w:rPr>
          <w:rFonts w:ascii="Times New Roman" w:hAnsi="Times New Roman" w:cs="Times New Roman"/>
          <w:w w:val="110"/>
        </w:rPr>
        <w:t>there</w:t>
      </w:r>
      <w:r w:rsidRPr="002E0642">
        <w:rPr>
          <w:rFonts w:ascii="Times New Roman" w:hAnsi="Times New Roman" w:cs="Times New Roman"/>
          <w:spacing w:val="-13"/>
          <w:w w:val="110"/>
        </w:rPr>
        <w:t xml:space="preserve"> </w:t>
      </w:r>
      <w:r w:rsidRPr="002E0642">
        <w:rPr>
          <w:rFonts w:ascii="Times New Roman" w:hAnsi="Times New Roman" w:cs="Times New Roman"/>
          <w:w w:val="110"/>
        </w:rPr>
        <w:t>been</w:t>
      </w:r>
      <w:r w:rsidRPr="002E0642">
        <w:rPr>
          <w:rFonts w:ascii="Times New Roman" w:hAnsi="Times New Roman" w:cs="Times New Roman"/>
          <w:spacing w:val="-14"/>
          <w:w w:val="110"/>
        </w:rPr>
        <w:t xml:space="preserve"> </w:t>
      </w:r>
      <w:r w:rsidRPr="002E0642">
        <w:rPr>
          <w:rFonts w:ascii="Times New Roman" w:hAnsi="Times New Roman" w:cs="Times New Roman"/>
          <w:w w:val="110"/>
        </w:rPr>
        <w:t>a</w:t>
      </w:r>
      <w:r w:rsidRPr="002E0642">
        <w:rPr>
          <w:rFonts w:ascii="Times New Roman" w:hAnsi="Times New Roman" w:cs="Times New Roman"/>
          <w:spacing w:val="-13"/>
          <w:w w:val="110"/>
        </w:rPr>
        <w:t xml:space="preserve"> </w:t>
      </w:r>
      <w:r w:rsidRPr="002E0642">
        <w:rPr>
          <w:rFonts w:ascii="Times New Roman" w:hAnsi="Times New Roman" w:cs="Times New Roman"/>
          <w:w w:val="110"/>
        </w:rPr>
        <w:t>change</w:t>
      </w:r>
      <w:r w:rsidRPr="002E0642">
        <w:rPr>
          <w:rFonts w:ascii="Times New Roman" w:hAnsi="Times New Roman" w:cs="Times New Roman"/>
          <w:spacing w:val="-13"/>
          <w:w w:val="110"/>
        </w:rPr>
        <w:t xml:space="preserve"> </w:t>
      </w:r>
      <w:r w:rsidRPr="002E0642">
        <w:rPr>
          <w:rFonts w:ascii="Times New Roman" w:hAnsi="Times New Roman" w:cs="Times New Roman"/>
          <w:w w:val="110"/>
        </w:rPr>
        <w:t>in</w:t>
      </w:r>
      <w:r w:rsidRPr="002E0642">
        <w:rPr>
          <w:rFonts w:ascii="Times New Roman" w:hAnsi="Times New Roman" w:cs="Times New Roman"/>
          <w:spacing w:val="-13"/>
          <w:w w:val="110"/>
        </w:rPr>
        <w:t xml:space="preserve"> </w:t>
      </w:r>
      <w:r w:rsidRPr="002E0642">
        <w:rPr>
          <w:rFonts w:ascii="Times New Roman" w:hAnsi="Times New Roman" w:cs="Times New Roman"/>
          <w:w w:val="110"/>
        </w:rPr>
        <w:t>your</w:t>
      </w:r>
      <w:r w:rsidRPr="002E0642">
        <w:rPr>
          <w:rFonts w:ascii="Times New Roman" w:hAnsi="Times New Roman" w:cs="Times New Roman"/>
          <w:spacing w:val="-12"/>
          <w:w w:val="110"/>
        </w:rPr>
        <w:t xml:space="preserve"> </w:t>
      </w:r>
      <w:r w:rsidRPr="002E0642">
        <w:rPr>
          <w:rFonts w:ascii="Times New Roman" w:hAnsi="Times New Roman" w:cs="Times New Roman"/>
          <w:w w:val="110"/>
        </w:rPr>
        <w:t>COAP</w:t>
      </w:r>
      <w:r w:rsidRPr="002E0642">
        <w:rPr>
          <w:rFonts w:ascii="Times New Roman" w:hAnsi="Times New Roman" w:cs="Times New Roman"/>
          <w:spacing w:val="-14"/>
          <w:w w:val="110"/>
        </w:rPr>
        <w:t xml:space="preserve"> </w:t>
      </w:r>
      <w:r w:rsidRPr="002E0642">
        <w:rPr>
          <w:rFonts w:ascii="Times New Roman" w:hAnsi="Times New Roman" w:cs="Times New Roman"/>
          <w:w w:val="110"/>
        </w:rPr>
        <w:t>researcher/research</w:t>
      </w:r>
      <w:r w:rsidRPr="002E0642">
        <w:rPr>
          <w:rFonts w:ascii="Times New Roman" w:hAnsi="Times New Roman" w:cs="Times New Roman"/>
          <w:spacing w:val="-13"/>
          <w:w w:val="110"/>
        </w:rPr>
        <w:t xml:space="preserve"> </w:t>
      </w:r>
      <w:r w:rsidRPr="002E0642">
        <w:rPr>
          <w:rFonts w:ascii="Times New Roman" w:hAnsi="Times New Roman" w:cs="Times New Roman"/>
          <w:w w:val="110"/>
        </w:rPr>
        <w:t>partner</w:t>
      </w:r>
      <w:r w:rsidRPr="002E0642">
        <w:rPr>
          <w:rFonts w:ascii="Times New Roman" w:hAnsi="Times New Roman" w:cs="Times New Roman"/>
          <w:spacing w:val="-15"/>
          <w:w w:val="110"/>
        </w:rPr>
        <w:t xml:space="preserve"> </w:t>
      </w:r>
      <w:r w:rsidRPr="002E0642">
        <w:rPr>
          <w:rFonts w:ascii="Times New Roman" w:hAnsi="Times New Roman" w:cs="Times New Roman"/>
          <w:w w:val="110"/>
        </w:rPr>
        <w:t>or</w:t>
      </w:r>
      <w:r w:rsidRPr="002E0642">
        <w:rPr>
          <w:rFonts w:ascii="Times New Roman" w:hAnsi="Times New Roman" w:cs="Times New Roman"/>
          <w:spacing w:val="-13"/>
          <w:w w:val="110"/>
        </w:rPr>
        <w:t xml:space="preserve"> </w:t>
      </w:r>
      <w:r w:rsidRPr="002E0642">
        <w:rPr>
          <w:rFonts w:ascii="Times New Roman" w:hAnsi="Times New Roman" w:cs="Times New Roman"/>
          <w:w w:val="110"/>
        </w:rPr>
        <w:t>a</w:t>
      </w:r>
      <w:r w:rsidRPr="002E0642">
        <w:rPr>
          <w:rFonts w:ascii="Times New Roman" w:hAnsi="Times New Roman" w:cs="Times New Roman"/>
          <w:spacing w:val="-12"/>
          <w:w w:val="110"/>
        </w:rPr>
        <w:t xml:space="preserve"> </w:t>
      </w:r>
      <w:r w:rsidRPr="002E0642">
        <w:rPr>
          <w:rFonts w:ascii="Times New Roman" w:hAnsi="Times New Roman" w:cs="Times New Roman"/>
          <w:w w:val="110"/>
        </w:rPr>
        <w:t>significant</w:t>
      </w:r>
      <w:r w:rsidRPr="002E0642">
        <w:rPr>
          <w:rFonts w:ascii="Times New Roman" w:hAnsi="Times New Roman" w:cs="Times New Roman"/>
          <w:spacing w:val="-13"/>
          <w:w w:val="110"/>
        </w:rPr>
        <w:t xml:space="preserve"> </w:t>
      </w:r>
      <w:r w:rsidRPr="002E0642">
        <w:rPr>
          <w:rFonts w:ascii="Times New Roman" w:hAnsi="Times New Roman" w:cs="Times New Roman"/>
          <w:w w:val="110"/>
        </w:rPr>
        <w:t>change</w:t>
      </w:r>
      <w:r w:rsidRPr="002E0642">
        <w:rPr>
          <w:rFonts w:ascii="Times New Roman" w:hAnsi="Times New Roman" w:cs="Times New Roman"/>
          <w:spacing w:val="4"/>
          <w:w w:val="110"/>
        </w:rPr>
        <w:t xml:space="preserve"> </w:t>
      </w:r>
      <w:r w:rsidRPr="002E0642">
        <w:rPr>
          <w:rFonts w:ascii="Times New Roman" w:hAnsi="Times New Roman" w:cs="Times New Roman"/>
          <w:w w:val="110"/>
        </w:rPr>
        <w:t>in</w:t>
      </w:r>
      <w:r w:rsidRPr="002E0642">
        <w:rPr>
          <w:rFonts w:ascii="Times New Roman" w:hAnsi="Times New Roman" w:cs="Times New Roman"/>
          <w:spacing w:val="-14"/>
          <w:w w:val="110"/>
        </w:rPr>
        <w:t xml:space="preserve"> </w:t>
      </w:r>
      <w:r w:rsidRPr="002E0642">
        <w:rPr>
          <w:rFonts w:ascii="Times New Roman" w:hAnsi="Times New Roman" w:cs="Times New Roman"/>
          <w:w w:val="110"/>
        </w:rPr>
        <w:t>the</w:t>
      </w:r>
      <w:r w:rsidRPr="002E0642">
        <w:rPr>
          <w:rFonts w:ascii="Times New Roman" w:hAnsi="Times New Roman" w:cs="Times New Roman"/>
          <w:spacing w:val="-12"/>
          <w:w w:val="110"/>
        </w:rPr>
        <w:t xml:space="preserve"> </w:t>
      </w:r>
      <w:r w:rsidRPr="002E0642">
        <w:rPr>
          <w:rFonts w:ascii="Times New Roman" w:hAnsi="Times New Roman" w:cs="Times New Roman"/>
          <w:w w:val="110"/>
        </w:rPr>
        <w:t>research</w:t>
      </w:r>
      <w:r w:rsidRPr="002E0642">
        <w:rPr>
          <w:rFonts w:ascii="Times New Roman" w:hAnsi="Times New Roman" w:cs="Times New Roman"/>
          <w:spacing w:val="-14"/>
          <w:w w:val="110"/>
        </w:rPr>
        <w:t xml:space="preserve"> </w:t>
      </w:r>
      <w:r w:rsidRPr="002E0642">
        <w:rPr>
          <w:rFonts w:ascii="Times New Roman" w:hAnsi="Times New Roman" w:cs="Times New Roman"/>
          <w:w w:val="110"/>
        </w:rPr>
        <w:t>team</w:t>
      </w:r>
      <w:r w:rsidRPr="002E0642">
        <w:rPr>
          <w:rFonts w:ascii="Times New Roman" w:hAnsi="Times New Roman" w:cs="Times New Roman"/>
          <w:spacing w:val="-14"/>
          <w:w w:val="110"/>
        </w:rPr>
        <w:t xml:space="preserve"> </w:t>
      </w:r>
      <w:r w:rsidRPr="002E0642">
        <w:rPr>
          <w:rFonts w:ascii="Times New Roman" w:hAnsi="Times New Roman" w:cs="Times New Roman"/>
          <w:w w:val="110"/>
        </w:rPr>
        <w:t>members</w:t>
      </w:r>
      <w:r w:rsidRPr="002E0642">
        <w:rPr>
          <w:rFonts w:ascii="Times New Roman" w:hAnsi="Times New Roman" w:cs="Times New Roman"/>
          <w:spacing w:val="-14"/>
          <w:w w:val="110"/>
        </w:rPr>
        <w:t xml:space="preserve"> </w:t>
      </w:r>
      <w:r w:rsidRPr="002E0642">
        <w:rPr>
          <w:rFonts w:ascii="Times New Roman" w:hAnsi="Times New Roman" w:cs="Times New Roman"/>
          <w:w w:val="110"/>
        </w:rPr>
        <w:t>during</w:t>
      </w:r>
      <w:r w:rsidRPr="002E0642">
        <w:rPr>
          <w:rFonts w:ascii="Times New Roman" w:hAnsi="Times New Roman" w:cs="Times New Roman"/>
          <w:spacing w:val="-14"/>
          <w:w w:val="110"/>
        </w:rPr>
        <w:t xml:space="preserve"> </w:t>
      </w:r>
      <w:r w:rsidRPr="002E0642">
        <w:rPr>
          <w:rFonts w:ascii="Times New Roman" w:hAnsi="Times New Roman" w:cs="Times New Roman"/>
          <w:w w:val="110"/>
        </w:rPr>
        <w:t>the</w:t>
      </w:r>
      <w:r w:rsidRPr="002E0642">
        <w:rPr>
          <w:rFonts w:ascii="Times New Roman" w:hAnsi="Times New Roman" w:cs="Times New Roman"/>
          <w:spacing w:val="-13"/>
          <w:w w:val="110"/>
        </w:rPr>
        <w:t xml:space="preserve"> </w:t>
      </w:r>
      <w:r w:rsidRPr="002E0642">
        <w:rPr>
          <w:rFonts w:ascii="Times New Roman" w:hAnsi="Times New Roman" w:cs="Times New Roman"/>
          <w:w w:val="110"/>
        </w:rPr>
        <w:t>reporting</w:t>
      </w:r>
      <w:r w:rsidRPr="002E0642">
        <w:rPr>
          <w:rFonts w:ascii="Times New Roman" w:hAnsi="Times New Roman" w:cs="Times New Roman"/>
          <w:spacing w:val="-14"/>
          <w:w w:val="110"/>
        </w:rPr>
        <w:t xml:space="preserve"> </w:t>
      </w:r>
      <w:r w:rsidRPr="002E0642">
        <w:rPr>
          <w:rFonts w:ascii="Times New Roman" w:hAnsi="Times New Roman" w:cs="Times New Roman"/>
          <w:w w:val="110"/>
        </w:rPr>
        <w:t>period?</w:t>
      </w:r>
    </w:p>
    <w:p w14:paraId="0E7276EB" w14:textId="77777777" w:rsidR="00D762F8" w:rsidRPr="002E0642" w:rsidRDefault="00D762F8" w:rsidP="003E28B9">
      <w:pPr>
        <w:numPr>
          <w:ilvl w:val="1"/>
          <w:numId w:val="2"/>
        </w:numPr>
        <w:tabs>
          <w:tab w:val="left" w:pos="931"/>
        </w:tabs>
        <w:kinsoku w:val="0"/>
        <w:overflowPunct w:val="0"/>
        <w:autoSpaceDE w:val="0"/>
        <w:autoSpaceDN w:val="0"/>
        <w:adjustRightInd w:val="0"/>
        <w:spacing w:before="120" w:after="120" w:line="240" w:lineRule="auto"/>
        <w:ind w:left="930" w:hanging="362"/>
        <w:rPr>
          <w:rFonts w:ascii="Times New Roman" w:hAnsi="Times New Roman" w:cs="Times New Roman"/>
          <w:w w:val="89"/>
        </w:rPr>
      </w:pPr>
      <w:r w:rsidRPr="002E0642">
        <w:rPr>
          <w:rFonts w:ascii="Times New Roman" w:hAnsi="Times New Roman" w:cs="Times New Roman"/>
          <w:w w:val="115"/>
        </w:rPr>
        <w:t>If “Yes” please</w:t>
      </w:r>
      <w:r w:rsidRPr="002E0642">
        <w:rPr>
          <w:rFonts w:ascii="Times New Roman" w:hAnsi="Times New Roman" w:cs="Times New Roman"/>
          <w:spacing w:val="-15"/>
          <w:w w:val="115"/>
        </w:rPr>
        <w:t xml:space="preserve"> </w:t>
      </w:r>
      <w:r w:rsidRPr="002E0642">
        <w:rPr>
          <w:rFonts w:ascii="Times New Roman" w:hAnsi="Times New Roman" w:cs="Times New Roman"/>
          <w:w w:val="115"/>
        </w:rPr>
        <w:t>explain:</w:t>
      </w:r>
    </w:p>
    <w:p w14:paraId="799BF207" w14:textId="77777777" w:rsidR="00D762F8" w:rsidRPr="002E0642" w:rsidRDefault="00D762F8" w:rsidP="00D762F8">
      <w:pPr>
        <w:tabs>
          <w:tab w:val="left" w:pos="931"/>
        </w:tabs>
        <w:kinsoku w:val="0"/>
        <w:overflowPunct w:val="0"/>
        <w:autoSpaceDE w:val="0"/>
        <w:autoSpaceDN w:val="0"/>
        <w:adjustRightInd w:val="0"/>
        <w:spacing w:before="120" w:after="120" w:line="240" w:lineRule="auto"/>
        <w:ind w:left="930"/>
        <w:rPr>
          <w:rFonts w:ascii="Times New Roman" w:hAnsi="Times New Roman" w:cs="Times New Roman"/>
          <w:w w:val="115"/>
        </w:rPr>
      </w:pPr>
    </w:p>
    <w:p w14:paraId="3308ACB5" w14:textId="5848BD88" w:rsidR="00937849" w:rsidRPr="002E0642" w:rsidRDefault="00937849" w:rsidP="00D762F8">
      <w:pPr>
        <w:tabs>
          <w:tab w:val="left" w:pos="931"/>
        </w:tabs>
        <w:kinsoku w:val="0"/>
        <w:overflowPunct w:val="0"/>
        <w:autoSpaceDE w:val="0"/>
        <w:autoSpaceDN w:val="0"/>
        <w:adjustRightInd w:val="0"/>
        <w:spacing w:before="120" w:after="120" w:line="240" w:lineRule="auto"/>
        <w:ind w:left="930"/>
        <w:rPr>
          <w:rFonts w:ascii="Times New Roman" w:hAnsi="Times New Roman" w:cs="Times New Roman"/>
          <w:w w:val="89"/>
        </w:rPr>
      </w:pPr>
      <w:r w:rsidRPr="002E0642">
        <w:rPr>
          <w:rFonts w:ascii="Times New Roman" w:hAnsi="Times New Roman" w:cs="Times New Roman"/>
          <w:w w:val="89"/>
        </w:rPr>
        <w:t xml:space="preserve"> </w:t>
      </w:r>
      <w:r w:rsidRPr="002E0642">
        <w:rPr>
          <w:rFonts w:ascii="Times New Roman" w:hAnsi="Times New Roman" w:cs="Times New Roman"/>
        </w:rPr>
        <w:t xml:space="preserve">                                  </w:t>
      </w:r>
      <w:r w:rsidRPr="002E0642">
        <w:rPr>
          <w:rFonts w:ascii="Times New Roman" w:hAnsi="Times New Roman" w:cs="Times New Roman"/>
          <w:spacing w:val="6"/>
        </w:rPr>
        <w:t xml:space="preserve"> </w:t>
      </w:r>
    </w:p>
    <w:p w14:paraId="5508B35C" w14:textId="77777777" w:rsidR="00167B3D" w:rsidRPr="002E0642" w:rsidRDefault="00937849" w:rsidP="00167B3D">
      <w:pPr>
        <w:numPr>
          <w:ilvl w:val="1"/>
          <w:numId w:val="2"/>
        </w:numPr>
        <w:tabs>
          <w:tab w:val="left" w:pos="930"/>
        </w:tabs>
        <w:kinsoku w:val="0"/>
        <w:overflowPunct w:val="0"/>
        <w:autoSpaceDE w:val="0"/>
        <w:autoSpaceDN w:val="0"/>
        <w:adjustRightInd w:val="0"/>
        <w:spacing w:before="120" w:after="120" w:line="240" w:lineRule="auto"/>
        <w:rPr>
          <w:rFonts w:ascii="Times New Roman" w:hAnsi="Times New Roman" w:cs="Times New Roman"/>
        </w:rPr>
      </w:pPr>
      <w:r w:rsidRPr="002E0642">
        <w:rPr>
          <w:rFonts w:ascii="Times New Roman" w:hAnsi="Times New Roman" w:cs="Times New Roman"/>
        </w:rPr>
        <w:t>No</w:t>
      </w:r>
    </w:p>
    <w:p w14:paraId="2647AEA0" w14:textId="77777777" w:rsidR="00167B3D" w:rsidRPr="002E0642" w:rsidRDefault="00167B3D" w:rsidP="00167B3D">
      <w:pPr>
        <w:tabs>
          <w:tab w:val="left" w:pos="930"/>
        </w:tabs>
        <w:kinsoku w:val="0"/>
        <w:overflowPunct w:val="0"/>
        <w:autoSpaceDE w:val="0"/>
        <w:autoSpaceDN w:val="0"/>
        <w:adjustRightInd w:val="0"/>
        <w:spacing w:before="120" w:after="120" w:line="240" w:lineRule="auto"/>
        <w:ind w:left="568"/>
        <w:rPr>
          <w:rFonts w:ascii="Times New Roman" w:hAnsi="Times New Roman" w:cs="Times New Roman"/>
        </w:rPr>
      </w:pPr>
    </w:p>
    <w:p w14:paraId="3A423FB6" w14:textId="1E102AD2" w:rsidR="00937849" w:rsidRPr="002E0642" w:rsidRDefault="00937849" w:rsidP="00167B3D">
      <w:pPr>
        <w:pStyle w:val="ListParagraph"/>
        <w:numPr>
          <w:ilvl w:val="0"/>
          <w:numId w:val="2"/>
        </w:numPr>
        <w:tabs>
          <w:tab w:val="left" w:pos="930"/>
        </w:tabs>
        <w:kinsoku w:val="0"/>
        <w:overflowPunct w:val="0"/>
        <w:spacing w:before="120" w:after="120"/>
        <w:rPr>
          <w:rFonts w:ascii="Times New Roman" w:hAnsi="Times New Roman" w:cs="Times New Roman"/>
          <w:sz w:val="22"/>
          <w:szCs w:val="22"/>
        </w:rPr>
      </w:pPr>
      <w:r w:rsidRPr="002E0642">
        <w:rPr>
          <w:rFonts w:ascii="Times New Roman" w:hAnsi="Times New Roman" w:cs="Times New Roman"/>
          <w:w w:val="110"/>
          <w:sz w:val="22"/>
          <w:szCs w:val="22"/>
        </w:rPr>
        <w:t>Do</w:t>
      </w:r>
      <w:r w:rsidRPr="002E0642">
        <w:rPr>
          <w:rFonts w:ascii="Times New Roman" w:hAnsi="Times New Roman" w:cs="Times New Roman"/>
          <w:spacing w:val="-15"/>
          <w:w w:val="110"/>
          <w:sz w:val="22"/>
          <w:szCs w:val="22"/>
        </w:rPr>
        <w:t xml:space="preserve"> </w:t>
      </w:r>
      <w:r w:rsidRPr="002E0642">
        <w:rPr>
          <w:rFonts w:ascii="Times New Roman" w:hAnsi="Times New Roman" w:cs="Times New Roman"/>
          <w:w w:val="110"/>
          <w:sz w:val="22"/>
          <w:szCs w:val="22"/>
        </w:rPr>
        <w:t>you</w:t>
      </w:r>
      <w:r w:rsidRPr="002E0642">
        <w:rPr>
          <w:rFonts w:ascii="Times New Roman" w:hAnsi="Times New Roman" w:cs="Times New Roman"/>
          <w:spacing w:val="-14"/>
          <w:w w:val="110"/>
          <w:sz w:val="22"/>
          <w:szCs w:val="22"/>
        </w:rPr>
        <w:t xml:space="preserve"> </w:t>
      </w:r>
      <w:r w:rsidRPr="002E0642">
        <w:rPr>
          <w:rFonts w:ascii="Times New Roman" w:hAnsi="Times New Roman" w:cs="Times New Roman"/>
          <w:w w:val="110"/>
          <w:sz w:val="22"/>
          <w:szCs w:val="22"/>
        </w:rPr>
        <w:t>have</w:t>
      </w:r>
      <w:r w:rsidRPr="002E0642">
        <w:rPr>
          <w:rFonts w:ascii="Times New Roman" w:hAnsi="Times New Roman" w:cs="Times New Roman"/>
          <w:spacing w:val="-12"/>
          <w:w w:val="110"/>
          <w:sz w:val="22"/>
          <w:szCs w:val="22"/>
        </w:rPr>
        <w:t xml:space="preserve"> </w:t>
      </w:r>
      <w:r w:rsidRPr="002E0642">
        <w:rPr>
          <w:rFonts w:ascii="Times New Roman" w:hAnsi="Times New Roman" w:cs="Times New Roman"/>
          <w:w w:val="110"/>
          <w:sz w:val="22"/>
          <w:szCs w:val="22"/>
        </w:rPr>
        <w:t>a</w:t>
      </w:r>
      <w:r w:rsidR="00167B3D"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webpage</w:t>
      </w:r>
      <w:r w:rsidRPr="002E0642">
        <w:rPr>
          <w:rFonts w:ascii="Times New Roman" w:hAnsi="Times New Roman" w:cs="Times New Roman"/>
          <w:spacing w:val="-11"/>
          <w:w w:val="110"/>
          <w:sz w:val="22"/>
          <w:szCs w:val="22"/>
        </w:rPr>
        <w:t xml:space="preserve"> </w:t>
      </w:r>
      <w:r w:rsidRPr="002E0642">
        <w:rPr>
          <w:rFonts w:ascii="Times New Roman" w:hAnsi="Times New Roman" w:cs="Times New Roman"/>
          <w:w w:val="110"/>
          <w:sz w:val="22"/>
          <w:szCs w:val="22"/>
        </w:rPr>
        <w:t>for</w:t>
      </w:r>
      <w:r w:rsidRPr="002E0642">
        <w:rPr>
          <w:rFonts w:ascii="Times New Roman" w:hAnsi="Times New Roman" w:cs="Times New Roman"/>
          <w:spacing w:val="-14"/>
          <w:w w:val="110"/>
          <w:sz w:val="22"/>
          <w:szCs w:val="22"/>
        </w:rPr>
        <w:t xml:space="preserve"> </w:t>
      </w:r>
      <w:r w:rsidRPr="002E0642">
        <w:rPr>
          <w:rFonts w:ascii="Times New Roman" w:hAnsi="Times New Roman" w:cs="Times New Roman"/>
          <w:w w:val="110"/>
          <w:sz w:val="22"/>
          <w:szCs w:val="22"/>
        </w:rPr>
        <w:t>your</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program?</w:t>
      </w:r>
      <w:r w:rsidRPr="002E0642">
        <w:rPr>
          <w:rFonts w:ascii="Times New Roman" w:hAnsi="Times New Roman" w:cs="Times New Roman"/>
          <w:spacing w:val="-14"/>
          <w:w w:val="110"/>
          <w:sz w:val="22"/>
          <w:szCs w:val="22"/>
        </w:rPr>
        <w:t xml:space="preserve"> </w:t>
      </w:r>
    </w:p>
    <w:p w14:paraId="1EA1DAB6" w14:textId="77777777" w:rsidR="00167B3D" w:rsidRPr="002E0642" w:rsidRDefault="00167B3D" w:rsidP="00167B3D">
      <w:pPr>
        <w:numPr>
          <w:ilvl w:val="1"/>
          <w:numId w:val="2"/>
        </w:numPr>
        <w:tabs>
          <w:tab w:val="left" w:pos="931"/>
        </w:tabs>
        <w:kinsoku w:val="0"/>
        <w:overflowPunct w:val="0"/>
        <w:autoSpaceDE w:val="0"/>
        <w:autoSpaceDN w:val="0"/>
        <w:adjustRightInd w:val="0"/>
        <w:spacing w:before="120" w:after="120" w:line="240" w:lineRule="auto"/>
        <w:rPr>
          <w:rFonts w:ascii="Times New Roman" w:hAnsi="Times New Roman" w:cs="Times New Roman"/>
          <w:w w:val="89"/>
        </w:rPr>
      </w:pPr>
      <w:bookmarkStart w:id="2" w:name="_Hlk68250505"/>
      <w:r w:rsidRPr="002E0642">
        <w:rPr>
          <w:rFonts w:ascii="Times New Roman" w:hAnsi="Times New Roman" w:cs="Times New Roman"/>
          <w:w w:val="115"/>
        </w:rPr>
        <w:t>If “Yes” please</w:t>
      </w:r>
      <w:r w:rsidRPr="002E0642">
        <w:rPr>
          <w:rFonts w:ascii="Times New Roman" w:hAnsi="Times New Roman" w:cs="Times New Roman"/>
          <w:spacing w:val="-15"/>
          <w:w w:val="115"/>
        </w:rPr>
        <w:t xml:space="preserve"> </w:t>
      </w:r>
      <w:r w:rsidRPr="002E0642">
        <w:rPr>
          <w:rFonts w:ascii="Times New Roman" w:hAnsi="Times New Roman" w:cs="Times New Roman"/>
          <w:w w:val="115"/>
        </w:rPr>
        <w:t>explain:</w:t>
      </w:r>
    </w:p>
    <w:bookmarkEnd w:id="2"/>
    <w:p w14:paraId="03718F51" w14:textId="77777777" w:rsidR="00167B3D" w:rsidRPr="002E0642" w:rsidRDefault="00167B3D" w:rsidP="00167B3D">
      <w:pPr>
        <w:tabs>
          <w:tab w:val="left" w:pos="930"/>
        </w:tabs>
        <w:kinsoku w:val="0"/>
        <w:overflowPunct w:val="0"/>
        <w:autoSpaceDE w:val="0"/>
        <w:autoSpaceDN w:val="0"/>
        <w:adjustRightInd w:val="0"/>
        <w:spacing w:before="120" w:after="120" w:line="240" w:lineRule="auto"/>
        <w:ind w:left="929"/>
        <w:rPr>
          <w:rFonts w:ascii="Times New Roman" w:hAnsi="Times New Roman" w:cs="Times New Roman"/>
          <w:w w:val="89"/>
        </w:rPr>
      </w:pPr>
    </w:p>
    <w:p w14:paraId="1A9307D4" w14:textId="0BA992CE" w:rsidR="00937849" w:rsidRPr="002E0642" w:rsidRDefault="00937849" w:rsidP="00167B3D">
      <w:pPr>
        <w:tabs>
          <w:tab w:val="left" w:pos="930"/>
        </w:tabs>
        <w:kinsoku w:val="0"/>
        <w:overflowPunct w:val="0"/>
        <w:autoSpaceDE w:val="0"/>
        <w:autoSpaceDN w:val="0"/>
        <w:adjustRightInd w:val="0"/>
        <w:spacing w:before="120" w:after="120" w:line="240" w:lineRule="auto"/>
        <w:ind w:left="929"/>
        <w:rPr>
          <w:rFonts w:ascii="Times New Roman" w:hAnsi="Times New Roman" w:cs="Times New Roman"/>
          <w:w w:val="89"/>
        </w:rPr>
      </w:pPr>
      <w:r w:rsidRPr="002E0642">
        <w:rPr>
          <w:rFonts w:ascii="Times New Roman" w:hAnsi="Times New Roman" w:cs="Times New Roman"/>
          <w:w w:val="89"/>
        </w:rPr>
        <w:t xml:space="preserve"> </w:t>
      </w:r>
      <w:r w:rsidRPr="002E0642">
        <w:rPr>
          <w:rFonts w:ascii="Times New Roman" w:hAnsi="Times New Roman" w:cs="Times New Roman"/>
        </w:rPr>
        <w:t xml:space="preserve">                                               </w:t>
      </w:r>
      <w:r w:rsidRPr="002E0642">
        <w:rPr>
          <w:rFonts w:ascii="Times New Roman" w:hAnsi="Times New Roman" w:cs="Times New Roman"/>
          <w:spacing w:val="12"/>
        </w:rPr>
        <w:t xml:space="preserve"> </w:t>
      </w:r>
    </w:p>
    <w:p w14:paraId="0B46DA79" w14:textId="77777777" w:rsidR="00167B3D" w:rsidRPr="002E0642" w:rsidRDefault="00937849" w:rsidP="00167B3D">
      <w:pPr>
        <w:numPr>
          <w:ilvl w:val="1"/>
          <w:numId w:val="2"/>
        </w:numPr>
        <w:tabs>
          <w:tab w:val="left" w:pos="930"/>
        </w:tabs>
        <w:kinsoku w:val="0"/>
        <w:overflowPunct w:val="0"/>
        <w:autoSpaceDE w:val="0"/>
        <w:autoSpaceDN w:val="0"/>
        <w:adjustRightInd w:val="0"/>
        <w:spacing w:before="120" w:after="120" w:line="240" w:lineRule="auto"/>
        <w:rPr>
          <w:rFonts w:ascii="Times New Roman" w:hAnsi="Times New Roman" w:cs="Times New Roman"/>
        </w:rPr>
      </w:pPr>
      <w:r w:rsidRPr="002E0642">
        <w:rPr>
          <w:rFonts w:ascii="Times New Roman" w:hAnsi="Times New Roman" w:cs="Times New Roman"/>
        </w:rPr>
        <w:t>No</w:t>
      </w:r>
    </w:p>
    <w:p w14:paraId="5ADAC3F7" w14:textId="77777777" w:rsidR="00167B3D" w:rsidRPr="002E0642" w:rsidRDefault="00167B3D" w:rsidP="00167B3D">
      <w:pPr>
        <w:tabs>
          <w:tab w:val="left" w:pos="930"/>
        </w:tabs>
        <w:kinsoku w:val="0"/>
        <w:overflowPunct w:val="0"/>
        <w:autoSpaceDE w:val="0"/>
        <w:autoSpaceDN w:val="0"/>
        <w:adjustRightInd w:val="0"/>
        <w:spacing w:before="120" w:after="120" w:line="240" w:lineRule="auto"/>
        <w:ind w:left="568"/>
        <w:rPr>
          <w:rFonts w:ascii="Times New Roman" w:hAnsi="Times New Roman" w:cs="Times New Roman"/>
        </w:rPr>
      </w:pPr>
    </w:p>
    <w:p w14:paraId="0AC92C16" w14:textId="77777777" w:rsidR="00167B3D" w:rsidRPr="002E0642" w:rsidRDefault="00937849" w:rsidP="00167B3D">
      <w:pPr>
        <w:pStyle w:val="ListParagraph"/>
        <w:numPr>
          <w:ilvl w:val="0"/>
          <w:numId w:val="2"/>
        </w:numPr>
        <w:tabs>
          <w:tab w:val="left" w:pos="930"/>
        </w:tabs>
        <w:kinsoku w:val="0"/>
        <w:overflowPunct w:val="0"/>
        <w:spacing w:before="120" w:after="120"/>
        <w:rPr>
          <w:rFonts w:ascii="Times New Roman" w:hAnsi="Times New Roman" w:cs="Times New Roman"/>
          <w:sz w:val="22"/>
          <w:szCs w:val="22"/>
        </w:rPr>
      </w:pPr>
      <w:r w:rsidRPr="002E0642">
        <w:rPr>
          <w:rFonts w:ascii="Times New Roman" w:hAnsi="Times New Roman" w:cs="Times New Roman"/>
          <w:w w:val="110"/>
          <w:sz w:val="22"/>
          <w:szCs w:val="22"/>
        </w:rPr>
        <w:t>What</w:t>
      </w:r>
      <w:r w:rsidRPr="002E0642">
        <w:rPr>
          <w:rFonts w:ascii="Times New Roman" w:hAnsi="Times New Roman" w:cs="Times New Roman"/>
          <w:spacing w:val="-14"/>
          <w:w w:val="110"/>
          <w:sz w:val="22"/>
          <w:szCs w:val="22"/>
        </w:rPr>
        <w:t xml:space="preserve"> </w:t>
      </w:r>
      <w:r w:rsidRPr="002E0642">
        <w:rPr>
          <w:rFonts w:ascii="Times New Roman" w:hAnsi="Times New Roman" w:cs="Times New Roman"/>
          <w:w w:val="110"/>
          <w:sz w:val="22"/>
          <w:szCs w:val="22"/>
        </w:rPr>
        <w:t>geographic</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area</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is</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served</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by</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your</w:t>
      </w:r>
      <w:r w:rsidRPr="002E0642">
        <w:rPr>
          <w:rFonts w:ascii="Times New Roman" w:hAnsi="Times New Roman" w:cs="Times New Roman"/>
          <w:spacing w:val="-12"/>
          <w:w w:val="110"/>
          <w:sz w:val="22"/>
          <w:szCs w:val="22"/>
        </w:rPr>
        <w:t xml:space="preserve"> </w:t>
      </w:r>
      <w:r w:rsidRPr="002E0642">
        <w:rPr>
          <w:rFonts w:ascii="Times New Roman" w:hAnsi="Times New Roman" w:cs="Times New Roman"/>
          <w:w w:val="110"/>
          <w:sz w:val="22"/>
          <w:szCs w:val="22"/>
        </w:rPr>
        <w:t>grant</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activities?</w:t>
      </w:r>
      <w:r w:rsidRPr="002E0642">
        <w:rPr>
          <w:rFonts w:ascii="Times New Roman" w:hAnsi="Times New Roman" w:cs="Times New Roman"/>
          <w:spacing w:val="-15"/>
          <w:w w:val="110"/>
          <w:sz w:val="22"/>
          <w:szCs w:val="22"/>
        </w:rPr>
        <w:t xml:space="preserve"> </w:t>
      </w:r>
    </w:p>
    <w:p w14:paraId="7B9AF972" w14:textId="77777777" w:rsidR="00167B3D" w:rsidRPr="002E0642" w:rsidRDefault="00937849" w:rsidP="00167B3D">
      <w:pPr>
        <w:pStyle w:val="ListParagraph"/>
        <w:numPr>
          <w:ilvl w:val="1"/>
          <w:numId w:val="2"/>
        </w:numPr>
        <w:tabs>
          <w:tab w:val="left" w:pos="930"/>
        </w:tabs>
        <w:kinsoku w:val="0"/>
        <w:overflowPunct w:val="0"/>
        <w:spacing w:before="120" w:after="120"/>
        <w:rPr>
          <w:rFonts w:ascii="Times New Roman" w:hAnsi="Times New Roman" w:cs="Times New Roman"/>
          <w:sz w:val="22"/>
          <w:szCs w:val="22"/>
        </w:rPr>
      </w:pPr>
      <w:r w:rsidRPr="002E0642">
        <w:rPr>
          <w:rFonts w:ascii="Times New Roman" w:hAnsi="Times New Roman" w:cs="Times New Roman"/>
          <w:w w:val="115"/>
          <w:sz w:val="22"/>
          <w:szCs w:val="22"/>
        </w:rPr>
        <w:t>A</w:t>
      </w:r>
      <w:r w:rsidRPr="002E0642">
        <w:rPr>
          <w:rFonts w:ascii="Times New Roman" w:hAnsi="Times New Roman" w:cs="Times New Roman"/>
          <w:spacing w:val="-16"/>
          <w:w w:val="115"/>
          <w:sz w:val="22"/>
          <w:szCs w:val="22"/>
        </w:rPr>
        <w:t xml:space="preserve"> </w:t>
      </w:r>
      <w:r w:rsidRPr="002E0642">
        <w:rPr>
          <w:rFonts w:ascii="Times New Roman" w:hAnsi="Times New Roman" w:cs="Times New Roman"/>
          <w:w w:val="115"/>
          <w:sz w:val="22"/>
          <w:szCs w:val="22"/>
        </w:rPr>
        <w:t>geographic</w:t>
      </w:r>
      <w:r w:rsidRPr="002E0642">
        <w:rPr>
          <w:rFonts w:ascii="Times New Roman" w:hAnsi="Times New Roman" w:cs="Times New Roman"/>
          <w:spacing w:val="-16"/>
          <w:w w:val="115"/>
          <w:sz w:val="22"/>
          <w:szCs w:val="22"/>
        </w:rPr>
        <w:t xml:space="preserve"> </w:t>
      </w:r>
      <w:r w:rsidRPr="002E0642">
        <w:rPr>
          <w:rFonts w:ascii="Times New Roman" w:hAnsi="Times New Roman" w:cs="Times New Roman"/>
          <w:w w:val="115"/>
          <w:sz w:val="22"/>
          <w:szCs w:val="22"/>
        </w:rPr>
        <w:t>area</w:t>
      </w:r>
      <w:r w:rsidRPr="002E0642">
        <w:rPr>
          <w:rFonts w:ascii="Times New Roman" w:hAnsi="Times New Roman" w:cs="Times New Roman"/>
          <w:spacing w:val="-15"/>
          <w:w w:val="115"/>
          <w:sz w:val="22"/>
          <w:szCs w:val="22"/>
        </w:rPr>
        <w:t xml:space="preserve"> </w:t>
      </w:r>
      <w:r w:rsidRPr="002E0642">
        <w:rPr>
          <w:rFonts w:ascii="Times New Roman" w:hAnsi="Times New Roman" w:cs="Times New Roman"/>
          <w:w w:val="115"/>
          <w:sz w:val="22"/>
          <w:szCs w:val="22"/>
        </w:rPr>
        <w:t>within</w:t>
      </w:r>
      <w:r w:rsidRPr="002E0642">
        <w:rPr>
          <w:rFonts w:ascii="Times New Roman" w:hAnsi="Times New Roman" w:cs="Times New Roman"/>
          <w:spacing w:val="-17"/>
          <w:w w:val="115"/>
          <w:sz w:val="22"/>
          <w:szCs w:val="22"/>
        </w:rPr>
        <w:t xml:space="preserve"> </w:t>
      </w:r>
      <w:r w:rsidRPr="002E0642">
        <w:rPr>
          <w:rFonts w:ascii="Times New Roman" w:hAnsi="Times New Roman" w:cs="Times New Roman"/>
          <w:w w:val="115"/>
          <w:sz w:val="22"/>
          <w:szCs w:val="22"/>
        </w:rPr>
        <w:t>a</w:t>
      </w:r>
      <w:r w:rsidRPr="002E0642">
        <w:rPr>
          <w:rFonts w:ascii="Times New Roman" w:hAnsi="Times New Roman" w:cs="Times New Roman"/>
          <w:spacing w:val="-16"/>
          <w:w w:val="115"/>
          <w:sz w:val="22"/>
          <w:szCs w:val="22"/>
        </w:rPr>
        <w:t xml:space="preserve"> </w:t>
      </w:r>
      <w:r w:rsidRPr="002E0642">
        <w:rPr>
          <w:rFonts w:ascii="Times New Roman" w:hAnsi="Times New Roman" w:cs="Times New Roman"/>
          <w:w w:val="115"/>
          <w:sz w:val="22"/>
          <w:szCs w:val="22"/>
        </w:rPr>
        <w:t>single</w:t>
      </w:r>
      <w:r w:rsidRPr="002E0642">
        <w:rPr>
          <w:rFonts w:ascii="Times New Roman" w:hAnsi="Times New Roman" w:cs="Times New Roman"/>
          <w:spacing w:val="-17"/>
          <w:w w:val="115"/>
          <w:sz w:val="22"/>
          <w:szCs w:val="22"/>
        </w:rPr>
        <w:t xml:space="preserve"> </w:t>
      </w:r>
      <w:r w:rsidRPr="002E0642">
        <w:rPr>
          <w:rFonts w:ascii="Times New Roman" w:hAnsi="Times New Roman" w:cs="Times New Roman"/>
          <w:w w:val="115"/>
          <w:sz w:val="22"/>
          <w:szCs w:val="22"/>
        </w:rPr>
        <w:t>city/county</w:t>
      </w:r>
    </w:p>
    <w:p w14:paraId="1A438D50" w14:textId="77777777" w:rsidR="00167B3D" w:rsidRPr="002E0642" w:rsidRDefault="00937849" w:rsidP="00167B3D">
      <w:pPr>
        <w:pStyle w:val="ListParagraph"/>
        <w:numPr>
          <w:ilvl w:val="1"/>
          <w:numId w:val="2"/>
        </w:numPr>
        <w:tabs>
          <w:tab w:val="left" w:pos="930"/>
        </w:tabs>
        <w:kinsoku w:val="0"/>
        <w:overflowPunct w:val="0"/>
        <w:spacing w:before="120" w:after="120"/>
        <w:rPr>
          <w:rFonts w:ascii="Times New Roman" w:hAnsi="Times New Roman" w:cs="Times New Roman"/>
          <w:sz w:val="22"/>
          <w:szCs w:val="22"/>
        </w:rPr>
      </w:pPr>
      <w:r w:rsidRPr="002E0642">
        <w:rPr>
          <w:rFonts w:ascii="Times New Roman" w:hAnsi="Times New Roman" w:cs="Times New Roman"/>
          <w:w w:val="110"/>
          <w:sz w:val="22"/>
          <w:szCs w:val="22"/>
        </w:rPr>
        <w:t>A</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single</w:t>
      </w:r>
      <w:r w:rsidRPr="002E0642">
        <w:rPr>
          <w:rFonts w:ascii="Times New Roman" w:hAnsi="Times New Roman" w:cs="Times New Roman"/>
          <w:spacing w:val="-12"/>
          <w:w w:val="110"/>
          <w:sz w:val="22"/>
          <w:szCs w:val="22"/>
        </w:rPr>
        <w:t xml:space="preserve"> </w:t>
      </w:r>
      <w:r w:rsidRPr="002E0642">
        <w:rPr>
          <w:rFonts w:ascii="Times New Roman" w:hAnsi="Times New Roman" w:cs="Times New Roman"/>
          <w:w w:val="110"/>
          <w:sz w:val="22"/>
          <w:szCs w:val="22"/>
        </w:rPr>
        <w:t>city/county</w:t>
      </w:r>
    </w:p>
    <w:p w14:paraId="06CA74A5" w14:textId="77777777" w:rsidR="00167B3D" w:rsidRPr="002E0642" w:rsidRDefault="00937849" w:rsidP="00167B3D">
      <w:pPr>
        <w:pStyle w:val="ListParagraph"/>
        <w:numPr>
          <w:ilvl w:val="1"/>
          <w:numId w:val="2"/>
        </w:numPr>
        <w:tabs>
          <w:tab w:val="left" w:pos="930"/>
        </w:tabs>
        <w:kinsoku w:val="0"/>
        <w:overflowPunct w:val="0"/>
        <w:spacing w:before="120" w:after="120"/>
        <w:rPr>
          <w:rFonts w:ascii="Times New Roman" w:hAnsi="Times New Roman" w:cs="Times New Roman"/>
          <w:sz w:val="22"/>
          <w:szCs w:val="22"/>
        </w:rPr>
      </w:pPr>
      <w:r w:rsidRPr="002E0642">
        <w:rPr>
          <w:rFonts w:ascii="Times New Roman" w:hAnsi="Times New Roman" w:cs="Times New Roman"/>
          <w:w w:val="115"/>
          <w:sz w:val="22"/>
          <w:szCs w:val="22"/>
        </w:rPr>
        <w:t>Multiple</w:t>
      </w:r>
      <w:r w:rsidRPr="002E0642">
        <w:rPr>
          <w:rFonts w:ascii="Times New Roman" w:hAnsi="Times New Roman" w:cs="Times New Roman"/>
          <w:spacing w:val="-16"/>
          <w:w w:val="115"/>
          <w:sz w:val="22"/>
          <w:szCs w:val="22"/>
        </w:rPr>
        <w:t xml:space="preserve"> </w:t>
      </w:r>
      <w:r w:rsidRPr="002E0642">
        <w:rPr>
          <w:rFonts w:ascii="Times New Roman" w:hAnsi="Times New Roman" w:cs="Times New Roman"/>
          <w:w w:val="115"/>
          <w:sz w:val="22"/>
          <w:szCs w:val="22"/>
        </w:rPr>
        <w:t>geographic</w:t>
      </w:r>
      <w:r w:rsidRPr="002E0642">
        <w:rPr>
          <w:rFonts w:ascii="Times New Roman" w:hAnsi="Times New Roman" w:cs="Times New Roman"/>
          <w:spacing w:val="-15"/>
          <w:w w:val="115"/>
          <w:sz w:val="22"/>
          <w:szCs w:val="22"/>
        </w:rPr>
        <w:t xml:space="preserve"> </w:t>
      </w:r>
      <w:r w:rsidRPr="002E0642">
        <w:rPr>
          <w:rFonts w:ascii="Times New Roman" w:hAnsi="Times New Roman" w:cs="Times New Roman"/>
          <w:w w:val="115"/>
          <w:sz w:val="22"/>
          <w:szCs w:val="22"/>
        </w:rPr>
        <w:t>areas</w:t>
      </w:r>
      <w:r w:rsidRPr="002E0642">
        <w:rPr>
          <w:rFonts w:ascii="Times New Roman" w:hAnsi="Times New Roman" w:cs="Times New Roman"/>
          <w:spacing w:val="-16"/>
          <w:w w:val="115"/>
          <w:sz w:val="22"/>
          <w:szCs w:val="22"/>
        </w:rPr>
        <w:t xml:space="preserve"> </w:t>
      </w:r>
      <w:r w:rsidRPr="002E0642">
        <w:rPr>
          <w:rFonts w:ascii="Times New Roman" w:hAnsi="Times New Roman" w:cs="Times New Roman"/>
          <w:w w:val="115"/>
          <w:sz w:val="22"/>
          <w:szCs w:val="22"/>
        </w:rPr>
        <w:t>within</w:t>
      </w:r>
      <w:r w:rsidRPr="002E0642">
        <w:rPr>
          <w:rFonts w:ascii="Times New Roman" w:hAnsi="Times New Roman" w:cs="Times New Roman"/>
          <w:spacing w:val="-17"/>
          <w:w w:val="115"/>
          <w:sz w:val="22"/>
          <w:szCs w:val="22"/>
        </w:rPr>
        <w:t xml:space="preserve"> </w:t>
      </w:r>
      <w:r w:rsidRPr="002E0642">
        <w:rPr>
          <w:rFonts w:ascii="Times New Roman" w:hAnsi="Times New Roman" w:cs="Times New Roman"/>
          <w:w w:val="115"/>
          <w:sz w:val="22"/>
          <w:szCs w:val="22"/>
        </w:rPr>
        <w:t>a</w:t>
      </w:r>
      <w:r w:rsidRPr="002E0642">
        <w:rPr>
          <w:rFonts w:ascii="Times New Roman" w:hAnsi="Times New Roman" w:cs="Times New Roman"/>
          <w:spacing w:val="-16"/>
          <w:w w:val="115"/>
          <w:sz w:val="22"/>
          <w:szCs w:val="22"/>
        </w:rPr>
        <w:t xml:space="preserve"> </w:t>
      </w:r>
      <w:r w:rsidRPr="002E0642">
        <w:rPr>
          <w:rFonts w:ascii="Times New Roman" w:hAnsi="Times New Roman" w:cs="Times New Roman"/>
          <w:w w:val="115"/>
          <w:sz w:val="22"/>
          <w:szCs w:val="22"/>
        </w:rPr>
        <w:t>single</w:t>
      </w:r>
      <w:r w:rsidRPr="002E0642">
        <w:rPr>
          <w:rFonts w:ascii="Times New Roman" w:hAnsi="Times New Roman" w:cs="Times New Roman"/>
          <w:spacing w:val="-17"/>
          <w:w w:val="115"/>
          <w:sz w:val="22"/>
          <w:szCs w:val="22"/>
        </w:rPr>
        <w:t xml:space="preserve"> </w:t>
      </w:r>
      <w:r w:rsidRPr="002E0642">
        <w:rPr>
          <w:rFonts w:ascii="Times New Roman" w:hAnsi="Times New Roman" w:cs="Times New Roman"/>
          <w:w w:val="115"/>
          <w:sz w:val="22"/>
          <w:szCs w:val="22"/>
        </w:rPr>
        <w:t>state</w:t>
      </w:r>
      <w:r w:rsidRPr="002E0642">
        <w:rPr>
          <w:rFonts w:ascii="Times New Roman" w:hAnsi="Times New Roman" w:cs="Times New Roman"/>
          <w:spacing w:val="-16"/>
          <w:w w:val="115"/>
          <w:sz w:val="22"/>
          <w:szCs w:val="22"/>
        </w:rPr>
        <w:t xml:space="preserve"> </w:t>
      </w:r>
      <w:r w:rsidRPr="002E0642">
        <w:rPr>
          <w:rFonts w:ascii="Times New Roman" w:hAnsi="Times New Roman" w:cs="Times New Roman"/>
          <w:w w:val="115"/>
          <w:sz w:val="22"/>
          <w:szCs w:val="22"/>
        </w:rPr>
        <w:t>(e.g.,</w:t>
      </w:r>
      <w:r w:rsidRPr="002E0642">
        <w:rPr>
          <w:rFonts w:ascii="Times New Roman" w:hAnsi="Times New Roman" w:cs="Times New Roman"/>
          <w:spacing w:val="-16"/>
          <w:w w:val="115"/>
          <w:sz w:val="22"/>
          <w:szCs w:val="22"/>
        </w:rPr>
        <w:t xml:space="preserve"> </w:t>
      </w:r>
      <w:r w:rsidRPr="002E0642">
        <w:rPr>
          <w:rFonts w:ascii="Times New Roman" w:hAnsi="Times New Roman" w:cs="Times New Roman"/>
          <w:w w:val="115"/>
          <w:sz w:val="22"/>
          <w:szCs w:val="22"/>
        </w:rPr>
        <w:t>multiple</w:t>
      </w:r>
      <w:r w:rsidRPr="002E0642">
        <w:rPr>
          <w:rFonts w:ascii="Times New Roman" w:hAnsi="Times New Roman" w:cs="Times New Roman"/>
          <w:spacing w:val="-16"/>
          <w:w w:val="115"/>
          <w:sz w:val="22"/>
          <w:szCs w:val="22"/>
        </w:rPr>
        <w:t xml:space="preserve"> </w:t>
      </w:r>
      <w:r w:rsidRPr="002E0642">
        <w:rPr>
          <w:rFonts w:ascii="Times New Roman" w:hAnsi="Times New Roman" w:cs="Times New Roman"/>
          <w:w w:val="115"/>
          <w:sz w:val="22"/>
          <w:szCs w:val="22"/>
        </w:rPr>
        <w:t>cities</w:t>
      </w:r>
      <w:r w:rsidRPr="002E0642">
        <w:rPr>
          <w:rFonts w:ascii="Times New Roman" w:hAnsi="Times New Roman" w:cs="Times New Roman"/>
          <w:spacing w:val="-15"/>
          <w:w w:val="115"/>
          <w:sz w:val="22"/>
          <w:szCs w:val="22"/>
        </w:rPr>
        <w:t xml:space="preserve"> </w:t>
      </w:r>
      <w:r w:rsidRPr="002E0642">
        <w:rPr>
          <w:rFonts w:ascii="Times New Roman" w:hAnsi="Times New Roman" w:cs="Times New Roman"/>
          <w:w w:val="115"/>
          <w:sz w:val="22"/>
          <w:szCs w:val="22"/>
        </w:rPr>
        <w:t>or</w:t>
      </w:r>
      <w:r w:rsidRPr="002E0642">
        <w:rPr>
          <w:rFonts w:ascii="Times New Roman" w:hAnsi="Times New Roman" w:cs="Times New Roman"/>
          <w:spacing w:val="-16"/>
          <w:w w:val="115"/>
          <w:sz w:val="22"/>
          <w:szCs w:val="22"/>
        </w:rPr>
        <w:t xml:space="preserve"> </w:t>
      </w:r>
      <w:r w:rsidRPr="002E0642">
        <w:rPr>
          <w:rFonts w:ascii="Times New Roman" w:hAnsi="Times New Roman" w:cs="Times New Roman"/>
          <w:w w:val="115"/>
          <w:sz w:val="22"/>
          <w:szCs w:val="22"/>
        </w:rPr>
        <w:t>counties)</w:t>
      </w:r>
    </w:p>
    <w:p w14:paraId="17C0D904" w14:textId="77777777" w:rsidR="00167B3D" w:rsidRPr="002E0642" w:rsidRDefault="00937849" w:rsidP="00167B3D">
      <w:pPr>
        <w:pStyle w:val="ListParagraph"/>
        <w:numPr>
          <w:ilvl w:val="1"/>
          <w:numId w:val="2"/>
        </w:numPr>
        <w:tabs>
          <w:tab w:val="left" w:pos="930"/>
        </w:tabs>
        <w:kinsoku w:val="0"/>
        <w:overflowPunct w:val="0"/>
        <w:spacing w:before="120" w:after="120"/>
        <w:rPr>
          <w:rFonts w:ascii="Times New Roman" w:hAnsi="Times New Roman" w:cs="Times New Roman"/>
          <w:sz w:val="22"/>
          <w:szCs w:val="22"/>
        </w:rPr>
      </w:pPr>
      <w:r w:rsidRPr="002E0642">
        <w:rPr>
          <w:rFonts w:ascii="Times New Roman" w:hAnsi="Times New Roman" w:cs="Times New Roman"/>
          <w:w w:val="110"/>
          <w:sz w:val="22"/>
          <w:szCs w:val="22"/>
        </w:rPr>
        <w:t>The</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entire</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stat</w:t>
      </w:r>
      <w:r w:rsidR="00167B3D" w:rsidRPr="002E0642">
        <w:rPr>
          <w:rFonts w:ascii="Times New Roman" w:hAnsi="Times New Roman" w:cs="Times New Roman"/>
          <w:w w:val="110"/>
          <w:sz w:val="22"/>
          <w:szCs w:val="22"/>
        </w:rPr>
        <w:t>e</w:t>
      </w:r>
    </w:p>
    <w:p w14:paraId="4B4F5C93" w14:textId="55C23D91" w:rsidR="00167B3D" w:rsidRPr="002E0642" w:rsidRDefault="00937849" w:rsidP="00167B3D">
      <w:pPr>
        <w:pStyle w:val="ListParagraph"/>
        <w:numPr>
          <w:ilvl w:val="1"/>
          <w:numId w:val="2"/>
        </w:numPr>
        <w:tabs>
          <w:tab w:val="left" w:pos="930"/>
        </w:tabs>
        <w:kinsoku w:val="0"/>
        <w:overflowPunct w:val="0"/>
        <w:spacing w:before="120" w:after="120"/>
        <w:rPr>
          <w:rFonts w:ascii="Times New Roman" w:hAnsi="Times New Roman" w:cs="Times New Roman"/>
          <w:sz w:val="22"/>
          <w:szCs w:val="22"/>
        </w:rPr>
      </w:pPr>
      <w:r w:rsidRPr="002E0642">
        <w:rPr>
          <w:rFonts w:ascii="Times New Roman" w:hAnsi="Times New Roman" w:cs="Times New Roman"/>
          <w:w w:val="115"/>
          <w:sz w:val="22"/>
          <w:szCs w:val="22"/>
        </w:rPr>
        <w:t>Multistate</w:t>
      </w:r>
    </w:p>
    <w:p w14:paraId="03B02F2D" w14:textId="1279AB02" w:rsidR="00167B3D" w:rsidRPr="002E0642" w:rsidRDefault="00167B3D" w:rsidP="00167B3D">
      <w:pPr>
        <w:pStyle w:val="ListParagraph"/>
        <w:tabs>
          <w:tab w:val="left" w:pos="930"/>
        </w:tabs>
        <w:kinsoku w:val="0"/>
        <w:overflowPunct w:val="0"/>
        <w:spacing w:before="120" w:after="120"/>
        <w:ind w:left="940" w:firstLine="0"/>
        <w:rPr>
          <w:rFonts w:ascii="Times New Roman" w:hAnsi="Times New Roman" w:cs="Times New Roman"/>
          <w:sz w:val="22"/>
          <w:szCs w:val="22"/>
        </w:rPr>
      </w:pPr>
    </w:p>
    <w:p w14:paraId="60A22CFD" w14:textId="48A4C7C4" w:rsidR="00196468" w:rsidRPr="002E0642" w:rsidRDefault="00196468" w:rsidP="00167B3D">
      <w:pPr>
        <w:pStyle w:val="ListParagraph"/>
        <w:tabs>
          <w:tab w:val="left" w:pos="930"/>
        </w:tabs>
        <w:kinsoku w:val="0"/>
        <w:overflowPunct w:val="0"/>
        <w:spacing w:before="120" w:after="120"/>
        <w:ind w:left="940" w:firstLine="0"/>
        <w:rPr>
          <w:rFonts w:ascii="Times New Roman" w:hAnsi="Times New Roman" w:cs="Times New Roman"/>
          <w:sz w:val="22"/>
          <w:szCs w:val="22"/>
        </w:rPr>
      </w:pPr>
    </w:p>
    <w:p w14:paraId="74908C95" w14:textId="77777777" w:rsidR="00196468" w:rsidRPr="002E0642" w:rsidRDefault="00196468" w:rsidP="00167B3D">
      <w:pPr>
        <w:pStyle w:val="ListParagraph"/>
        <w:tabs>
          <w:tab w:val="left" w:pos="930"/>
        </w:tabs>
        <w:kinsoku w:val="0"/>
        <w:overflowPunct w:val="0"/>
        <w:spacing w:before="120" w:after="120"/>
        <w:ind w:left="940" w:firstLine="0"/>
        <w:rPr>
          <w:rFonts w:ascii="Times New Roman" w:hAnsi="Times New Roman" w:cs="Times New Roman"/>
          <w:sz w:val="22"/>
          <w:szCs w:val="22"/>
        </w:rPr>
      </w:pPr>
    </w:p>
    <w:p w14:paraId="53FDBAF0" w14:textId="77777777" w:rsidR="00167B3D" w:rsidRPr="002E0642" w:rsidRDefault="00937849" w:rsidP="00167B3D">
      <w:pPr>
        <w:pStyle w:val="ListParagraph"/>
        <w:numPr>
          <w:ilvl w:val="0"/>
          <w:numId w:val="2"/>
        </w:numPr>
        <w:tabs>
          <w:tab w:val="left" w:pos="930"/>
        </w:tabs>
        <w:kinsoku w:val="0"/>
        <w:overflowPunct w:val="0"/>
        <w:spacing w:before="120" w:after="120"/>
        <w:rPr>
          <w:rFonts w:ascii="Times New Roman" w:hAnsi="Times New Roman" w:cs="Times New Roman"/>
          <w:sz w:val="22"/>
          <w:szCs w:val="22"/>
        </w:rPr>
      </w:pPr>
      <w:r w:rsidRPr="002E0642">
        <w:rPr>
          <w:rFonts w:ascii="Times New Roman" w:hAnsi="Times New Roman" w:cs="Times New Roman"/>
          <w:w w:val="110"/>
          <w:sz w:val="22"/>
          <w:szCs w:val="22"/>
        </w:rPr>
        <w:t>How</w:t>
      </w:r>
      <w:r w:rsidRPr="002E0642">
        <w:rPr>
          <w:rFonts w:ascii="Times New Roman" w:hAnsi="Times New Roman" w:cs="Times New Roman"/>
          <w:spacing w:val="-14"/>
          <w:w w:val="110"/>
          <w:sz w:val="22"/>
          <w:szCs w:val="22"/>
        </w:rPr>
        <w:t xml:space="preserve"> </w:t>
      </w:r>
      <w:r w:rsidRPr="002E0642">
        <w:rPr>
          <w:rFonts w:ascii="Times New Roman" w:hAnsi="Times New Roman" w:cs="Times New Roman"/>
          <w:w w:val="110"/>
          <w:sz w:val="22"/>
          <w:szCs w:val="22"/>
        </w:rPr>
        <w:t>would</w:t>
      </w:r>
      <w:r w:rsidRPr="002E0642">
        <w:rPr>
          <w:rFonts w:ascii="Times New Roman" w:hAnsi="Times New Roman" w:cs="Times New Roman"/>
          <w:spacing w:val="-11"/>
          <w:w w:val="110"/>
          <w:sz w:val="22"/>
          <w:szCs w:val="22"/>
        </w:rPr>
        <w:t xml:space="preserve"> </w:t>
      </w:r>
      <w:r w:rsidRPr="002E0642">
        <w:rPr>
          <w:rFonts w:ascii="Times New Roman" w:hAnsi="Times New Roman" w:cs="Times New Roman"/>
          <w:w w:val="110"/>
          <w:sz w:val="22"/>
          <w:szCs w:val="22"/>
        </w:rPr>
        <w:t>you</w:t>
      </w:r>
      <w:r w:rsidRPr="002E0642">
        <w:rPr>
          <w:rFonts w:ascii="Times New Roman" w:hAnsi="Times New Roman" w:cs="Times New Roman"/>
          <w:spacing w:val="-14"/>
          <w:w w:val="110"/>
          <w:sz w:val="22"/>
          <w:szCs w:val="22"/>
        </w:rPr>
        <w:t xml:space="preserve"> </w:t>
      </w:r>
      <w:r w:rsidRPr="002E0642">
        <w:rPr>
          <w:rFonts w:ascii="Times New Roman" w:hAnsi="Times New Roman" w:cs="Times New Roman"/>
          <w:w w:val="110"/>
          <w:sz w:val="22"/>
          <w:szCs w:val="22"/>
        </w:rPr>
        <w:t>describe</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the</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geographic</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area</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served</w:t>
      </w:r>
      <w:r w:rsidRPr="002E0642">
        <w:rPr>
          <w:rFonts w:ascii="Times New Roman" w:hAnsi="Times New Roman" w:cs="Times New Roman"/>
          <w:spacing w:val="-14"/>
          <w:w w:val="110"/>
          <w:sz w:val="22"/>
          <w:szCs w:val="22"/>
        </w:rPr>
        <w:t xml:space="preserve"> </w:t>
      </w:r>
      <w:r w:rsidRPr="002E0642">
        <w:rPr>
          <w:rFonts w:ascii="Times New Roman" w:hAnsi="Times New Roman" w:cs="Times New Roman"/>
          <w:w w:val="110"/>
          <w:sz w:val="22"/>
          <w:szCs w:val="22"/>
        </w:rPr>
        <w:t>by</w:t>
      </w:r>
      <w:r w:rsidRPr="002E0642">
        <w:rPr>
          <w:rFonts w:ascii="Times New Roman" w:hAnsi="Times New Roman" w:cs="Times New Roman"/>
          <w:spacing w:val="-14"/>
          <w:w w:val="110"/>
          <w:sz w:val="22"/>
          <w:szCs w:val="22"/>
        </w:rPr>
        <w:t xml:space="preserve"> </w:t>
      </w:r>
      <w:r w:rsidRPr="002E0642">
        <w:rPr>
          <w:rFonts w:ascii="Times New Roman" w:hAnsi="Times New Roman" w:cs="Times New Roman"/>
          <w:w w:val="110"/>
          <w:sz w:val="22"/>
          <w:szCs w:val="22"/>
        </w:rPr>
        <w:t>your</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grant</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activities?</w:t>
      </w:r>
      <w:r w:rsidRPr="002E0642">
        <w:rPr>
          <w:rFonts w:ascii="Times New Roman" w:hAnsi="Times New Roman" w:cs="Times New Roman"/>
          <w:spacing w:val="-14"/>
          <w:w w:val="110"/>
          <w:sz w:val="22"/>
          <w:szCs w:val="22"/>
        </w:rPr>
        <w:t xml:space="preserve"> </w:t>
      </w:r>
    </w:p>
    <w:p w14:paraId="5E469036" w14:textId="77777777" w:rsidR="00167B3D" w:rsidRPr="002E0642" w:rsidRDefault="00937849" w:rsidP="00167B3D">
      <w:pPr>
        <w:pStyle w:val="ListParagraph"/>
        <w:numPr>
          <w:ilvl w:val="1"/>
          <w:numId w:val="2"/>
        </w:numPr>
        <w:tabs>
          <w:tab w:val="left" w:pos="930"/>
        </w:tabs>
        <w:kinsoku w:val="0"/>
        <w:overflowPunct w:val="0"/>
        <w:spacing w:before="120" w:after="120"/>
        <w:rPr>
          <w:rFonts w:ascii="Times New Roman" w:hAnsi="Times New Roman" w:cs="Times New Roman"/>
          <w:sz w:val="22"/>
          <w:szCs w:val="22"/>
        </w:rPr>
      </w:pPr>
      <w:r w:rsidRPr="002E0642">
        <w:rPr>
          <w:rFonts w:ascii="Times New Roman" w:hAnsi="Times New Roman" w:cs="Times New Roman"/>
          <w:w w:val="110"/>
          <w:sz w:val="22"/>
          <w:szCs w:val="22"/>
        </w:rPr>
        <w:t>Urban</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(i.e.,</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a</w:t>
      </w:r>
      <w:r w:rsidRPr="002E0642">
        <w:rPr>
          <w:rFonts w:ascii="Times New Roman" w:hAnsi="Times New Roman" w:cs="Times New Roman"/>
          <w:spacing w:val="-12"/>
          <w:w w:val="110"/>
          <w:sz w:val="22"/>
          <w:szCs w:val="22"/>
        </w:rPr>
        <w:t xml:space="preserve"> </w:t>
      </w:r>
      <w:r w:rsidRPr="002E0642">
        <w:rPr>
          <w:rFonts w:ascii="Times New Roman" w:hAnsi="Times New Roman" w:cs="Times New Roman"/>
          <w:w w:val="110"/>
          <w:sz w:val="22"/>
          <w:szCs w:val="22"/>
        </w:rPr>
        <w:t>large</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city</w:t>
      </w:r>
      <w:r w:rsidRPr="002E0642">
        <w:rPr>
          <w:rFonts w:ascii="Times New Roman" w:hAnsi="Times New Roman" w:cs="Times New Roman"/>
          <w:spacing w:val="-14"/>
          <w:w w:val="110"/>
          <w:sz w:val="22"/>
          <w:szCs w:val="22"/>
        </w:rPr>
        <w:t xml:space="preserve"> </w:t>
      </w:r>
      <w:r w:rsidRPr="002E0642">
        <w:rPr>
          <w:rFonts w:ascii="Times New Roman" w:hAnsi="Times New Roman" w:cs="Times New Roman"/>
          <w:w w:val="110"/>
          <w:sz w:val="22"/>
          <w:szCs w:val="22"/>
        </w:rPr>
        <w:t>with</w:t>
      </w:r>
      <w:r w:rsidRPr="002E0642">
        <w:rPr>
          <w:rFonts w:ascii="Times New Roman" w:hAnsi="Times New Roman" w:cs="Times New Roman"/>
          <w:spacing w:val="-14"/>
          <w:w w:val="110"/>
          <w:sz w:val="22"/>
          <w:szCs w:val="22"/>
        </w:rPr>
        <w:t xml:space="preserve"> </w:t>
      </w:r>
      <w:r w:rsidRPr="002E0642">
        <w:rPr>
          <w:rFonts w:ascii="Times New Roman" w:hAnsi="Times New Roman" w:cs="Times New Roman"/>
          <w:w w:val="110"/>
          <w:sz w:val="22"/>
          <w:szCs w:val="22"/>
        </w:rPr>
        <w:t>50,000</w:t>
      </w:r>
      <w:r w:rsidRPr="002E0642">
        <w:rPr>
          <w:rFonts w:ascii="Times New Roman" w:hAnsi="Times New Roman" w:cs="Times New Roman"/>
          <w:spacing w:val="-14"/>
          <w:w w:val="110"/>
          <w:sz w:val="22"/>
          <w:szCs w:val="22"/>
        </w:rPr>
        <w:t xml:space="preserve"> </w:t>
      </w:r>
      <w:r w:rsidRPr="002E0642">
        <w:rPr>
          <w:rFonts w:ascii="Times New Roman" w:hAnsi="Times New Roman" w:cs="Times New Roman"/>
          <w:w w:val="110"/>
          <w:sz w:val="22"/>
          <w:szCs w:val="22"/>
        </w:rPr>
        <w:t>or</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more</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people)</w:t>
      </w:r>
    </w:p>
    <w:p w14:paraId="230EB7A4" w14:textId="5EF8C28E" w:rsidR="00167B3D" w:rsidRPr="002E0642" w:rsidRDefault="00937849" w:rsidP="00167B3D">
      <w:pPr>
        <w:pStyle w:val="ListParagraph"/>
        <w:numPr>
          <w:ilvl w:val="1"/>
          <w:numId w:val="2"/>
        </w:numPr>
        <w:tabs>
          <w:tab w:val="left" w:pos="930"/>
        </w:tabs>
        <w:kinsoku w:val="0"/>
        <w:overflowPunct w:val="0"/>
        <w:spacing w:before="120" w:after="120"/>
        <w:rPr>
          <w:rFonts w:ascii="Times New Roman" w:hAnsi="Times New Roman" w:cs="Times New Roman"/>
          <w:sz w:val="22"/>
          <w:szCs w:val="22"/>
        </w:rPr>
      </w:pPr>
      <w:r w:rsidRPr="002E0642">
        <w:rPr>
          <w:rFonts w:ascii="Times New Roman" w:hAnsi="Times New Roman" w:cs="Times New Roman"/>
          <w:w w:val="110"/>
          <w:sz w:val="22"/>
          <w:szCs w:val="22"/>
        </w:rPr>
        <w:lastRenderedPageBreak/>
        <w:t>Suburban</w:t>
      </w:r>
      <w:r w:rsidRPr="002E0642">
        <w:rPr>
          <w:rFonts w:ascii="Times New Roman" w:hAnsi="Times New Roman" w:cs="Times New Roman"/>
          <w:spacing w:val="-15"/>
          <w:w w:val="110"/>
          <w:sz w:val="22"/>
          <w:szCs w:val="22"/>
        </w:rPr>
        <w:t xml:space="preserve"> </w:t>
      </w:r>
      <w:r w:rsidRPr="002E0642">
        <w:rPr>
          <w:rFonts w:ascii="Times New Roman" w:hAnsi="Times New Roman" w:cs="Times New Roman"/>
          <w:w w:val="110"/>
          <w:sz w:val="22"/>
          <w:szCs w:val="22"/>
        </w:rPr>
        <w:t>(i.e.,</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a</w:t>
      </w:r>
      <w:r w:rsidRPr="002E0642">
        <w:rPr>
          <w:rFonts w:ascii="Times New Roman" w:hAnsi="Times New Roman" w:cs="Times New Roman"/>
          <w:spacing w:val="-12"/>
          <w:w w:val="110"/>
          <w:sz w:val="22"/>
          <w:szCs w:val="22"/>
        </w:rPr>
        <w:t xml:space="preserve"> </w:t>
      </w:r>
      <w:r w:rsidRPr="002E0642">
        <w:rPr>
          <w:rFonts w:ascii="Times New Roman" w:hAnsi="Times New Roman" w:cs="Times New Roman"/>
          <w:w w:val="110"/>
          <w:sz w:val="22"/>
          <w:szCs w:val="22"/>
        </w:rPr>
        <w:t>territory</w:t>
      </w:r>
      <w:r w:rsidRPr="002E0642">
        <w:rPr>
          <w:rFonts w:ascii="Times New Roman" w:hAnsi="Times New Roman" w:cs="Times New Roman"/>
          <w:spacing w:val="-14"/>
          <w:w w:val="110"/>
          <w:sz w:val="22"/>
          <w:szCs w:val="22"/>
        </w:rPr>
        <w:t xml:space="preserve"> </w:t>
      </w:r>
      <w:r w:rsidRPr="002E0642">
        <w:rPr>
          <w:rFonts w:ascii="Times New Roman" w:hAnsi="Times New Roman" w:cs="Times New Roman"/>
          <w:w w:val="110"/>
          <w:sz w:val="22"/>
          <w:szCs w:val="22"/>
        </w:rPr>
        <w:t>outside</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of</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a</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large</w:t>
      </w:r>
      <w:r w:rsidRPr="002E0642">
        <w:rPr>
          <w:rFonts w:ascii="Times New Roman" w:hAnsi="Times New Roman" w:cs="Times New Roman"/>
          <w:spacing w:val="-11"/>
          <w:w w:val="110"/>
          <w:sz w:val="22"/>
          <w:szCs w:val="22"/>
        </w:rPr>
        <w:t xml:space="preserve"> </w:t>
      </w:r>
      <w:r w:rsidRPr="002E0642">
        <w:rPr>
          <w:rFonts w:ascii="Times New Roman" w:hAnsi="Times New Roman" w:cs="Times New Roman"/>
          <w:w w:val="110"/>
          <w:sz w:val="22"/>
          <w:szCs w:val="22"/>
        </w:rPr>
        <w:t>city</w:t>
      </w:r>
      <w:r w:rsidRPr="002E0642">
        <w:rPr>
          <w:rFonts w:ascii="Times New Roman" w:hAnsi="Times New Roman" w:cs="Times New Roman"/>
          <w:spacing w:val="-15"/>
          <w:w w:val="110"/>
          <w:sz w:val="22"/>
          <w:szCs w:val="22"/>
        </w:rPr>
        <w:t xml:space="preserve"> </w:t>
      </w:r>
      <w:r w:rsidRPr="002E0642">
        <w:rPr>
          <w:rFonts w:ascii="Times New Roman" w:hAnsi="Times New Roman" w:cs="Times New Roman"/>
          <w:w w:val="110"/>
          <w:sz w:val="22"/>
          <w:szCs w:val="22"/>
        </w:rPr>
        <w:t>with</w:t>
      </w:r>
      <w:r w:rsidRPr="002E0642">
        <w:rPr>
          <w:rFonts w:ascii="Times New Roman" w:hAnsi="Times New Roman" w:cs="Times New Roman"/>
          <w:spacing w:val="-14"/>
          <w:w w:val="110"/>
          <w:sz w:val="22"/>
          <w:szCs w:val="22"/>
        </w:rPr>
        <w:t xml:space="preserve"> </w:t>
      </w:r>
      <w:r w:rsidRPr="002E0642">
        <w:rPr>
          <w:rFonts w:ascii="Times New Roman" w:hAnsi="Times New Roman" w:cs="Times New Roman"/>
          <w:w w:val="110"/>
          <w:sz w:val="22"/>
          <w:szCs w:val="22"/>
        </w:rPr>
        <w:t>a</w:t>
      </w:r>
      <w:r w:rsidRPr="002E0642">
        <w:rPr>
          <w:rFonts w:ascii="Times New Roman" w:hAnsi="Times New Roman" w:cs="Times New Roman"/>
          <w:spacing w:val="-12"/>
          <w:w w:val="110"/>
          <w:sz w:val="22"/>
          <w:szCs w:val="22"/>
        </w:rPr>
        <w:t xml:space="preserve"> </w:t>
      </w:r>
      <w:r w:rsidRPr="002E0642">
        <w:rPr>
          <w:rFonts w:ascii="Times New Roman" w:hAnsi="Times New Roman" w:cs="Times New Roman"/>
          <w:w w:val="110"/>
          <w:sz w:val="22"/>
          <w:szCs w:val="22"/>
        </w:rPr>
        <w:t>population</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of</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2,500</w:t>
      </w:r>
      <w:r w:rsidRPr="002E0642">
        <w:rPr>
          <w:rFonts w:ascii="Times New Roman" w:hAnsi="Times New Roman" w:cs="Times New Roman"/>
          <w:spacing w:val="-14"/>
          <w:w w:val="110"/>
          <w:sz w:val="22"/>
          <w:szCs w:val="22"/>
        </w:rPr>
        <w:t xml:space="preserve"> </w:t>
      </w:r>
      <w:r w:rsidRPr="002E0642">
        <w:rPr>
          <w:rFonts w:ascii="Times New Roman" w:hAnsi="Times New Roman" w:cs="Times New Roman"/>
          <w:w w:val="110"/>
          <w:sz w:val="22"/>
          <w:szCs w:val="22"/>
        </w:rPr>
        <w:t>to</w:t>
      </w:r>
      <w:r w:rsidRPr="002E0642">
        <w:rPr>
          <w:rFonts w:ascii="Times New Roman" w:hAnsi="Times New Roman" w:cs="Times New Roman"/>
          <w:spacing w:val="-4"/>
          <w:w w:val="110"/>
          <w:sz w:val="22"/>
          <w:szCs w:val="22"/>
        </w:rPr>
        <w:t xml:space="preserve"> </w:t>
      </w:r>
      <w:r w:rsidRPr="002E0642">
        <w:rPr>
          <w:rFonts w:ascii="Times New Roman" w:hAnsi="Times New Roman" w:cs="Times New Roman"/>
          <w:w w:val="110"/>
          <w:sz w:val="22"/>
          <w:szCs w:val="22"/>
        </w:rPr>
        <w:t>50,000</w:t>
      </w:r>
      <w:r w:rsidRPr="002E0642">
        <w:rPr>
          <w:rFonts w:ascii="Times New Roman" w:hAnsi="Times New Roman" w:cs="Times New Roman"/>
          <w:spacing w:val="-14"/>
          <w:w w:val="110"/>
          <w:sz w:val="22"/>
          <w:szCs w:val="22"/>
        </w:rPr>
        <w:t xml:space="preserve"> </w:t>
      </w:r>
      <w:r w:rsidRPr="002E0642">
        <w:rPr>
          <w:rFonts w:ascii="Times New Roman" w:hAnsi="Times New Roman" w:cs="Times New Roman"/>
          <w:w w:val="110"/>
          <w:sz w:val="22"/>
          <w:szCs w:val="22"/>
        </w:rPr>
        <w:t>people)</w:t>
      </w:r>
    </w:p>
    <w:p w14:paraId="0B17D60F" w14:textId="77777777" w:rsidR="00167B3D" w:rsidRPr="002E0642" w:rsidRDefault="00937849" w:rsidP="00167B3D">
      <w:pPr>
        <w:pStyle w:val="ListParagraph"/>
        <w:numPr>
          <w:ilvl w:val="1"/>
          <w:numId w:val="2"/>
        </w:numPr>
        <w:tabs>
          <w:tab w:val="left" w:pos="930"/>
        </w:tabs>
        <w:kinsoku w:val="0"/>
        <w:overflowPunct w:val="0"/>
        <w:spacing w:before="120" w:after="120"/>
        <w:rPr>
          <w:rFonts w:ascii="Times New Roman" w:hAnsi="Times New Roman" w:cs="Times New Roman"/>
          <w:sz w:val="22"/>
          <w:szCs w:val="22"/>
        </w:rPr>
      </w:pPr>
      <w:r w:rsidRPr="002E0642">
        <w:rPr>
          <w:rFonts w:ascii="Times New Roman" w:hAnsi="Times New Roman" w:cs="Times New Roman"/>
          <w:w w:val="115"/>
          <w:sz w:val="22"/>
          <w:szCs w:val="22"/>
        </w:rPr>
        <w:t>Rural</w:t>
      </w:r>
      <w:r w:rsidRPr="002E0642">
        <w:rPr>
          <w:rFonts w:ascii="Times New Roman" w:hAnsi="Times New Roman" w:cs="Times New Roman"/>
          <w:spacing w:val="-18"/>
          <w:w w:val="115"/>
          <w:sz w:val="22"/>
          <w:szCs w:val="22"/>
        </w:rPr>
        <w:t xml:space="preserve"> </w:t>
      </w:r>
      <w:r w:rsidRPr="002E0642">
        <w:rPr>
          <w:rFonts w:ascii="Times New Roman" w:hAnsi="Times New Roman" w:cs="Times New Roman"/>
          <w:w w:val="115"/>
          <w:sz w:val="22"/>
          <w:szCs w:val="22"/>
        </w:rPr>
        <w:t>(i.e.,</w:t>
      </w:r>
      <w:r w:rsidRPr="002E0642">
        <w:rPr>
          <w:rFonts w:ascii="Times New Roman" w:hAnsi="Times New Roman" w:cs="Times New Roman"/>
          <w:spacing w:val="-16"/>
          <w:w w:val="115"/>
          <w:sz w:val="22"/>
          <w:szCs w:val="22"/>
        </w:rPr>
        <w:t xml:space="preserve"> </w:t>
      </w:r>
      <w:r w:rsidRPr="002E0642">
        <w:rPr>
          <w:rFonts w:ascii="Times New Roman" w:hAnsi="Times New Roman" w:cs="Times New Roman"/>
          <w:w w:val="115"/>
          <w:sz w:val="22"/>
          <w:szCs w:val="22"/>
        </w:rPr>
        <w:t>a</w:t>
      </w:r>
      <w:r w:rsidRPr="002E0642">
        <w:rPr>
          <w:rFonts w:ascii="Times New Roman" w:hAnsi="Times New Roman" w:cs="Times New Roman"/>
          <w:spacing w:val="-16"/>
          <w:w w:val="115"/>
          <w:sz w:val="22"/>
          <w:szCs w:val="22"/>
        </w:rPr>
        <w:t xml:space="preserve"> </w:t>
      </w:r>
      <w:r w:rsidRPr="002E0642">
        <w:rPr>
          <w:rFonts w:ascii="Times New Roman" w:hAnsi="Times New Roman" w:cs="Times New Roman"/>
          <w:w w:val="115"/>
          <w:sz w:val="22"/>
          <w:szCs w:val="22"/>
        </w:rPr>
        <w:t>territory</w:t>
      </w:r>
      <w:r w:rsidRPr="002E0642">
        <w:rPr>
          <w:rFonts w:ascii="Times New Roman" w:hAnsi="Times New Roman" w:cs="Times New Roman"/>
          <w:spacing w:val="-17"/>
          <w:w w:val="115"/>
          <w:sz w:val="22"/>
          <w:szCs w:val="22"/>
        </w:rPr>
        <w:t xml:space="preserve"> </w:t>
      </w:r>
      <w:r w:rsidRPr="002E0642">
        <w:rPr>
          <w:rFonts w:ascii="Times New Roman" w:hAnsi="Times New Roman" w:cs="Times New Roman"/>
          <w:w w:val="115"/>
          <w:sz w:val="22"/>
          <w:szCs w:val="22"/>
        </w:rPr>
        <w:t>that</w:t>
      </w:r>
      <w:r w:rsidRPr="002E0642">
        <w:rPr>
          <w:rFonts w:ascii="Times New Roman" w:hAnsi="Times New Roman" w:cs="Times New Roman"/>
          <w:spacing w:val="-16"/>
          <w:w w:val="115"/>
          <w:sz w:val="22"/>
          <w:szCs w:val="22"/>
        </w:rPr>
        <w:t xml:space="preserve"> </w:t>
      </w:r>
      <w:r w:rsidRPr="002E0642">
        <w:rPr>
          <w:rFonts w:ascii="Times New Roman" w:hAnsi="Times New Roman" w:cs="Times New Roman"/>
          <w:w w:val="115"/>
          <w:sz w:val="22"/>
          <w:szCs w:val="22"/>
        </w:rPr>
        <w:t>encompasses</w:t>
      </w:r>
      <w:r w:rsidRPr="002E0642">
        <w:rPr>
          <w:rFonts w:ascii="Times New Roman" w:hAnsi="Times New Roman" w:cs="Times New Roman"/>
          <w:spacing w:val="-17"/>
          <w:w w:val="115"/>
          <w:sz w:val="22"/>
          <w:szCs w:val="22"/>
        </w:rPr>
        <w:t xml:space="preserve"> </w:t>
      </w:r>
      <w:r w:rsidRPr="002E0642">
        <w:rPr>
          <w:rFonts w:ascii="Times New Roman" w:hAnsi="Times New Roman" w:cs="Times New Roman"/>
          <w:w w:val="115"/>
          <w:sz w:val="22"/>
          <w:szCs w:val="22"/>
        </w:rPr>
        <w:t>all</w:t>
      </w:r>
      <w:r w:rsidRPr="002E0642">
        <w:rPr>
          <w:rFonts w:ascii="Times New Roman" w:hAnsi="Times New Roman" w:cs="Times New Roman"/>
          <w:spacing w:val="-16"/>
          <w:w w:val="115"/>
          <w:sz w:val="22"/>
          <w:szCs w:val="22"/>
        </w:rPr>
        <w:t xml:space="preserve"> </w:t>
      </w:r>
      <w:r w:rsidRPr="002E0642">
        <w:rPr>
          <w:rFonts w:ascii="Times New Roman" w:hAnsi="Times New Roman" w:cs="Times New Roman"/>
          <w:w w:val="115"/>
          <w:sz w:val="22"/>
          <w:szCs w:val="22"/>
        </w:rPr>
        <w:t>people</w:t>
      </w:r>
      <w:r w:rsidRPr="002E0642">
        <w:rPr>
          <w:rFonts w:ascii="Times New Roman" w:hAnsi="Times New Roman" w:cs="Times New Roman"/>
          <w:spacing w:val="-15"/>
          <w:w w:val="115"/>
          <w:sz w:val="22"/>
          <w:szCs w:val="22"/>
        </w:rPr>
        <w:t xml:space="preserve"> </w:t>
      </w:r>
      <w:r w:rsidRPr="002E0642">
        <w:rPr>
          <w:rFonts w:ascii="Times New Roman" w:hAnsi="Times New Roman" w:cs="Times New Roman"/>
          <w:w w:val="115"/>
          <w:sz w:val="22"/>
          <w:szCs w:val="22"/>
        </w:rPr>
        <w:t>and</w:t>
      </w:r>
      <w:r w:rsidRPr="002E0642">
        <w:rPr>
          <w:rFonts w:ascii="Times New Roman" w:hAnsi="Times New Roman" w:cs="Times New Roman"/>
          <w:spacing w:val="-14"/>
          <w:w w:val="115"/>
          <w:sz w:val="22"/>
          <w:szCs w:val="22"/>
        </w:rPr>
        <w:t xml:space="preserve"> </w:t>
      </w:r>
      <w:r w:rsidRPr="002E0642">
        <w:rPr>
          <w:rFonts w:ascii="Times New Roman" w:hAnsi="Times New Roman" w:cs="Times New Roman"/>
          <w:w w:val="115"/>
          <w:sz w:val="22"/>
          <w:szCs w:val="22"/>
        </w:rPr>
        <w:t>housing</w:t>
      </w:r>
      <w:r w:rsidRPr="002E0642">
        <w:rPr>
          <w:rFonts w:ascii="Times New Roman" w:hAnsi="Times New Roman" w:cs="Times New Roman"/>
          <w:spacing w:val="-15"/>
          <w:w w:val="115"/>
          <w:sz w:val="22"/>
          <w:szCs w:val="22"/>
        </w:rPr>
        <w:t xml:space="preserve"> </w:t>
      </w:r>
      <w:r w:rsidRPr="002E0642">
        <w:rPr>
          <w:rFonts w:ascii="Times New Roman" w:hAnsi="Times New Roman" w:cs="Times New Roman"/>
          <w:w w:val="115"/>
          <w:sz w:val="22"/>
          <w:szCs w:val="22"/>
        </w:rPr>
        <w:t>not</w:t>
      </w:r>
      <w:r w:rsidRPr="002E0642">
        <w:rPr>
          <w:rFonts w:ascii="Times New Roman" w:hAnsi="Times New Roman" w:cs="Times New Roman"/>
          <w:spacing w:val="-16"/>
          <w:w w:val="115"/>
          <w:sz w:val="22"/>
          <w:szCs w:val="22"/>
        </w:rPr>
        <w:t xml:space="preserve"> </w:t>
      </w:r>
      <w:r w:rsidRPr="002E0642">
        <w:rPr>
          <w:rFonts w:ascii="Times New Roman" w:hAnsi="Times New Roman" w:cs="Times New Roman"/>
          <w:w w:val="115"/>
          <w:sz w:val="22"/>
          <w:szCs w:val="22"/>
        </w:rPr>
        <w:t>included</w:t>
      </w:r>
      <w:r w:rsidRPr="002E0642">
        <w:rPr>
          <w:rFonts w:ascii="Times New Roman" w:hAnsi="Times New Roman" w:cs="Times New Roman"/>
          <w:spacing w:val="-17"/>
          <w:w w:val="115"/>
          <w:sz w:val="22"/>
          <w:szCs w:val="22"/>
        </w:rPr>
        <w:t xml:space="preserve"> </w:t>
      </w:r>
      <w:r w:rsidRPr="002E0642">
        <w:rPr>
          <w:rFonts w:ascii="Times New Roman" w:hAnsi="Times New Roman" w:cs="Times New Roman"/>
          <w:w w:val="115"/>
          <w:sz w:val="22"/>
          <w:szCs w:val="22"/>
        </w:rPr>
        <w:t>within</w:t>
      </w:r>
      <w:r w:rsidRPr="002E0642">
        <w:rPr>
          <w:rFonts w:ascii="Times New Roman" w:hAnsi="Times New Roman" w:cs="Times New Roman"/>
          <w:spacing w:val="-1"/>
          <w:w w:val="115"/>
          <w:sz w:val="22"/>
          <w:szCs w:val="22"/>
        </w:rPr>
        <w:t xml:space="preserve"> </w:t>
      </w:r>
      <w:r w:rsidRPr="002E0642">
        <w:rPr>
          <w:rFonts w:ascii="Times New Roman" w:hAnsi="Times New Roman" w:cs="Times New Roman"/>
          <w:w w:val="115"/>
          <w:sz w:val="22"/>
          <w:szCs w:val="22"/>
        </w:rPr>
        <w:t>a</w:t>
      </w:r>
      <w:r w:rsidRPr="002E0642">
        <w:rPr>
          <w:rFonts w:ascii="Times New Roman" w:hAnsi="Times New Roman" w:cs="Times New Roman"/>
          <w:spacing w:val="-16"/>
          <w:w w:val="115"/>
          <w:sz w:val="22"/>
          <w:szCs w:val="22"/>
        </w:rPr>
        <w:t xml:space="preserve"> </w:t>
      </w:r>
      <w:r w:rsidRPr="002E0642">
        <w:rPr>
          <w:rFonts w:ascii="Times New Roman" w:hAnsi="Times New Roman" w:cs="Times New Roman"/>
          <w:w w:val="115"/>
          <w:sz w:val="22"/>
          <w:szCs w:val="22"/>
        </w:rPr>
        <w:t>suburban,</w:t>
      </w:r>
      <w:r w:rsidRPr="002E0642">
        <w:rPr>
          <w:rFonts w:ascii="Times New Roman" w:hAnsi="Times New Roman" w:cs="Times New Roman"/>
          <w:spacing w:val="-14"/>
          <w:w w:val="115"/>
          <w:sz w:val="22"/>
          <w:szCs w:val="22"/>
        </w:rPr>
        <w:t xml:space="preserve"> </w:t>
      </w:r>
      <w:r w:rsidRPr="002E0642">
        <w:rPr>
          <w:rFonts w:ascii="Times New Roman" w:hAnsi="Times New Roman" w:cs="Times New Roman"/>
          <w:w w:val="115"/>
          <w:sz w:val="22"/>
          <w:szCs w:val="22"/>
        </w:rPr>
        <w:t>urban,</w:t>
      </w:r>
      <w:r w:rsidRPr="002E0642">
        <w:rPr>
          <w:rFonts w:ascii="Times New Roman" w:hAnsi="Times New Roman" w:cs="Times New Roman"/>
          <w:spacing w:val="-17"/>
          <w:w w:val="115"/>
          <w:sz w:val="22"/>
          <w:szCs w:val="22"/>
        </w:rPr>
        <w:t xml:space="preserve"> </w:t>
      </w:r>
      <w:r w:rsidRPr="002E0642">
        <w:rPr>
          <w:rFonts w:ascii="Times New Roman" w:hAnsi="Times New Roman" w:cs="Times New Roman"/>
          <w:w w:val="115"/>
          <w:sz w:val="22"/>
          <w:szCs w:val="22"/>
        </w:rPr>
        <w:t>or</w:t>
      </w:r>
      <w:r w:rsidRPr="002E0642">
        <w:rPr>
          <w:rFonts w:ascii="Times New Roman" w:hAnsi="Times New Roman" w:cs="Times New Roman"/>
          <w:spacing w:val="-17"/>
          <w:w w:val="115"/>
          <w:sz w:val="22"/>
          <w:szCs w:val="22"/>
        </w:rPr>
        <w:t xml:space="preserve"> </w:t>
      </w:r>
      <w:r w:rsidRPr="002E0642">
        <w:rPr>
          <w:rFonts w:ascii="Times New Roman" w:hAnsi="Times New Roman" w:cs="Times New Roman"/>
          <w:w w:val="115"/>
          <w:sz w:val="22"/>
          <w:szCs w:val="22"/>
        </w:rPr>
        <w:t>tribal</w:t>
      </w:r>
      <w:r w:rsidRPr="002E0642">
        <w:rPr>
          <w:rFonts w:ascii="Times New Roman" w:hAnsi="Times New Roman" w:cs="Times New Roman"/>
          <w:spacing w:val="-18"/>
          <w:w w:val="115"/>
          <w:sz w:val="22"/>
          <w:szCs w:val="22"/>
        </w:rPr>
        <w:t xml:space="preserve"> </w:t>
      </w:r>
      <w:r w:rsidRPr="002E0642">
        <w:rPr>
          <w:rFonts w:ascii="Times New Roman" w:hAnsi="Times New Roman" w:cs="Times New Roman"/>
          <w:w w:val="115"/>
          <w:sz w:val="22"/>
          <w:szCs w:val="22"/>
        </w:rPr>
        <w:t>area)</w:t>
      </w:r>
    </w:p>
    <w:p w14:paraId="3B827EED" w14:textId="77777777" w:rsidR="00167B3D" w:rsidRPr="002E0642" w:rsidRDefault="00937849" w:rsidP="00167B3D">
      <w:pPr>
        <w:pStyle w:val="ListParagraph"/>
        <w:numPr>
          <w:ilvl w:val="1"/>
          <w:numId w:val="2"/>
        </w:numPr>
        <w:tabs>
          <w:tab w:val="left" w:pos="930"/>
        </w:tabs>
        <w:kinsoku w:val="0"/>
        <w:overflowPunct w:val="0"/>
        <w:spacing w:before="120" w:after="120"/>
        <w:rPr>
          <w:rFonts w:ascii="Times New Roman" w:hAnsi="Times New Roman" w:cs="Times New Roman"/>
          <w:sz w:val="22"/>
          <w:szCs w:val="22"/>
        </w:rPr>
      </w:pPr>
      <w:r w:rsidRPr="002E0642">
        <w:rPr>
          <w:rFonts w:ascii="Times New Roman" w:hAnsi="Times New Roman" w:cs="Times New Roman"/>
          <w:w w:val="110"/>
          <w:sz w:val="22"/>
          <w:szCs w:val="22"/>
        </w:rPr>
        <w:t>Mixed</w:t>
      </w:r>
      <w:r w:rsidRPr="002E0642">
        <w:rPr>
          <w:rFonts w:ascii="Times New Roman" w:hAnsi="Times New Roman" w:cs="Times New Roman"/>
          <w:spacing w:val="-15"/>
          <w:w w:val="110"/>
          <w:sz w:val="22"/>
          <w:szCs w:val="22"/>
        </w:rPr>
        <w:t xml:space="preserve"> </w:t>
      </w:r>
      <w:r w:rsidRPr="002E0642">
        <w:rPr>
          <w:rFonts w:ascii="Times New Roman" w:hAnsi="Times New Roman" w:cs="Times New Roman"/>
          <w:w w:val="110"/>
          <w:sz w:val="22"/>
          <w:szCs w:val="22"/>
        </w:rPr>
        <w:t>(i.e.,</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some</w:t>
      </w:r>
      <w:r w:rsidRPr="002E0642">
        <w:rPr>
          <w:rFonts w:ascii="Times New Roman" w:hAnsi="Times New Roman" w:cs="Times New Roman"/>
          <w:spacing w:val="-12"/>
          <w:w w:val="110"/>
          <w:sz w:val="22"/>
          <w:szCs w:val="22"/>
        </w:rPr>
        <w:t xml:space="preserve"> </w:t>
      </w:r>
      <w:r w:rsidRPr="002E0642">
        <w:rPr>
          <w:rFonts w:ascii="Times New Roman" w:hAnsi="Times New Roman" w:cs="Times New Roman"/>
          <w:w w:val="110"/>
          <w:sz w:val="22"/>
          <w:szCs w:val="22"/>
        </w:rPr>
        <w:t>combination</w:t>
      </w:r>
      <w:r w:rsidRPr="002E0642">
        <w:rPr>
          <w:rFonts w:ascii="Times New Roman" w:hAnsi="Times New Roman" w:cs="Times New Roman"/>
          <w:spacing w:val="-11"/>
          <w:w w:val="110"/>
          <w:sz w:val="22"/>
          <w:szCs w:val="22"/>
        </w:rPr>
        <w:t xml:space="preserve"> </w:t>
      </w:r>
      <w:r w:rsidRPr="002E0642">
        <w:rPr>
          <w:rFonts w:ascii="Times New Roman" w:hAnsi="Times New Roman" w:cs="Times New Roman"/>
          <w:w w:val="110"/>
          <w:sz w:val="22"/>
          <w:szCs w:val="22"/>
        </w:rPr>
        <w:t>of</w:t>
      </w:r>
      <w:r w:rsidRPr="002E0642">
        <w:rPr>
          <w:rFonts w:ascii="Times New Roman" w:hAnsi="Times New Roman" w:cs="Times New Roman"/>
          <w:spacing w:val="-14"/>
          <w:w w:val="110"/>
          <w:sz w:val="22"/>
          <w:szCs w:val="22"/>
        </w:rPr>
        <w:t xml:space="preserve"> </w:t>
      </w:r>
      <w:r w:rsidRPr="002E0642">
        <w:rPr>
          <w:rFonts w:ascii="Times New Roman" w:hAnsi="Times New Roman" w:cs="Times New Roman"/>
          <w:w w:val="110"/>
          <w:sz w:val="22"/>
          <w:szCs w:val="22"/>
        </w:rPr>
        <w:t>the</w:t>
      </w:r>
      <w:r w:rsidRPr="002E0642">
        <w:rPr>
          <w:rFonts w:ascii="Times New Roman" w:hAnsi="Times New Roman" w:cs="Times New Roman"/>
          <w:spacing w:val="-12"/>
          <w:w w:val="110"/>
          <w:sz w:val="22"/>
          <w:szCs w:val="22"/>
        </w:rPr>
        <w:t xml:space="preserve"> </w:t>
      </w:r>
      <w:r w:rsidRPr="002E0642">
        <w:rPr>
          <w:rFonts w:ascii="Times New Roman" w:hAnsi="Times New Roman" w:cs="Times New Roman"/>
          <w:w w:val="110"/>
          <w:sz w:val="22"/>
          <w:szCs w:val="22"/>
        </w:rPr>
        <w:t>above</w:t>
      </w:r>
      <w:r w:rsidRPr="002E0642">
        <w:rPr>
          <w:rFonts w:ascii="Times New Roman" w:hAnsi="Times New Roman" w:cs="Times New Roman"/>
          <w:spacing w:val="-12"/>
          <w:w w:val="110"/>
          <w:sz w:val="22"/>
          <w:szCs w:val="22"/>
        </w:rPr>
        <w:t xml:space="preserve"> </w:t>
      </w:r>
      <w:r w:rsidRPr="002E0642">
        <w:rPr>
          <w:rFonts w:ascii="Times New Roman" w:hAnsi="Times New Roman" w:cs="Times New Roman"/>
          <w:w w:val="110"/>
          <w:sz w:val="22"/>
          <w:szCs w:val="22"/>
        </w:rPr>
        <w:t>designations)</w:t>
      </w:r>
    </w:p>
    <w:p w14:paraId="3B1FCA77" w14:textId="77777777" w:rsidR="00167B3D" w:rsidRPr="002E0642" w:rsidRDefault="00167B3D" w:rsidP="00167B3D">
      <w:pPr>
        <w:pStyle w:val="ListParagraph"/>
        <w:tabs>
          <w:tab w:val="left" w:pos="930"/>
        </w:tabs>
        <w:kinsoku w:val="0"/>
        <w:overflowPunct w:val="0"/>
        <w:spacing w:before="120" w:after="120"/>
        <w:ind w:firstLine="0"/>
        <w:rPr>
          <w:rFonts w:ascii="Times New Roman" w:hAnsi="Times New Roman" w:cs="Times New Roman"/>
          <w:sz w:val="22"/>
          <w:szCs w:val="22"/>
        </w:rPr>
      </w:pPr>
    </w:p>
    <w:p w14:paraId="447F59B6" w14:textId="77777777" w:rsidR="0017037A" w:rsidRPr="002E0642" w:rsidRDefault="00937849" w:rsidP="0017037A">
      <w:pPr>
        <w:pStyle w:val="ListParagraph"/>
        <w:numPr>
          <w:ilvl w:val="0"/>
          <w:numId w:val="2"/>
        </w:numPr>
        <w:tabs>
          <w:tab w:val="left" w:pos="930"/>
        </w:tabs>
        <w:kinsoku w:val="0"/>
        <w:overflowPunct w:val="0"/>
        <w:spacing w:before="120" w:after="120"/>
        <w:rPr>
          <w:rFonts w:ascii="Times New Roman" w:hAnsi="Times New Roman" w:cs="Times New Roman"/>
          <w:sz w:val="22"/>
          <w:szCs w:val="22"/>
        </w:rPr>
      </w:pPr>
      <w:r w:rsidRPr="002E0642">
        <w:rPr>
          <w:rFonts w:ascii="Times New Roman" w:hAnsi="Times New Roman" w:cs="Times New Roman"/>
          <w:w w:val="110"/>
          <w:sz w:val="22"/>
          <w:szCs w:val="22"/>
        </w:rPr>
        <w:t>Are</w:t>
      </w:r>
      <w:r w:rsidRPr="002E0642">
        <w:rPr>
          <w:rFonts w:ascii="Times New Roman" w:hAnsi="Times New Roman" w:cs="Times New Roman"/>
          <w:spacing w:val="-14"/>
          <w:w w:val="110"/>
          <w:sz w:val="22"/>
          <w:szCs w:val="22"/>
        </w:rPr>
        <w:t xml:space="preserve"> </w:t>
      </w:r>
      <w:r w:rsidRPr="002E0642">
        <w:rPr>
          <w:rFonts w:ascii="Times New Roman" w:hAnsi="Times New Roman" w:cs="Times New Roman"/>
          <w:w w:val="110"/>
          <w:sz w:val="22"/>
          <w:szCs w:val="22"/>
        </w:rPr>
        <w:t>any</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of</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your</w:t>
      </w:r>
      <w:r w:rsidRPr="002E0642">
        <w:rPr>
          <w:rFonts w:ascii="Times New Roman" w:hAnsi="Times New Roman" w:cs="Times New Roman"/>
          <w:spacing w:val="-14"/>
          <w:w w:val="110"/>
          <w:sz w:val="22"/>
          <w:szCs w:val="22"/>
        </w:rPr>
        <w:t xml:space="preserve"> </w:t>
      </w:r>
      <w:r w:rsidRPr="002E0642">
        <w:rPr>
          <w:rFonts w:ascii="Times New Roman" w:hAnsi="Times New Roman" w:cs="Times New Roman"/>
          <w:w w:val="110"/>
          <w:sz w:val="22"/>
          <w:szCs w:val="22"/>
        </w:rPr>
        <w:t>funds</w:t>
      </w:r>
      <w:r w:rsidRPr="002E0642">
        <w:rPr>
          <w:rFonts w:ascii="Times New Roman" w:hAnsi="Times New Roman" w:cs="Times New Roman"/>
          <w:spacing w:val="-12"/>
          <w:w w:val="110"/>
          <w:sz w:val="22"/>
          <w:szCs w:val="22"/>
        </w:rPr>
        <w:t xml:space="preserve"> </w:t>
      </w:r>
      <w:r w:rsidRPr="002E0642">
        <w:rPr>
          <w:rFonts w:ascii="Times New Roman" w:hAnsi="Times New Roman" w:cs="Times New Roman"/>
          <w:w w:val="110"/>
          <w:sz w:val="22"/>
          <w:szCs w:val="22"/>
        </w:rPr>
        <w:t>going</w:t>
      </w:r>
      <w:r w:rsidRPr="002E0642">
        <w:rPr>
          <w:rFonts w:ascii="Times New Roman" w:hAnsi="Times New Roman" w:cs="Times New Roman"/>
          <w:spacing w:val="-14"/>
          <w:w w:val="110"/>
          <w:sz w:val="22"/>
          <w:szCs w:val="22"/>
        </w:rPr>
        <w:t xml:space="preserve"> </w:t>
      </w:r>
      <w:r w:rsidRPr="002E0642">
        <w:rPr>
          <w:rFonts w:ascii="Times New Roman" w:hAnsi="Times New Roman" w:cs="Times New Roman"/>
          <w:w w:val="110"/>
          <w:sz w:val="22"/>
          <w:szCs w:val="22"/>
        </w:rPr>
        <w:t>to</w:t>
      </w:r>
      <w:r w:rsidRPr="002E0642">
        <w:rPr>
          <w:rFonts w:ascii="Times New Roman" w:hAnsi="Times New Roman" w:cs="Times New Roman"/>
          <w:spacing w:val="-12"/>
          <w:w w:val="110"/>
          <w:sz w:val="22"/>
          <w:szCs w:val="22"/>
        </w:rPr>
        <w:t xml:space="preserve"> </w:t>
      </w:r>
      <w:r w:rsidRPr="002E0642">
        <w:rPr>
          <w:rFonts w:ascii="Times New Roman" w:hAnsi="Times New Roman" w:cs="Times New Roman"/>
          <w:w w:val="110"/>
          <w:sz w:val="22"/>
          <w:szCs w:val="22"/>
        </w:rPr>
        <w:t>a</w:t>
      </w:r>
      <w:r w:rsidRPr="002E0642">
        <w:rPr>
          <w:rFonts w:ascii="Times New Roman" w:hAnsi="Times New Roman" w:cs="Times New Roman"/>
          <w:spacing w:val="-14"/>
          <w:w w:val="110"/>
          <w:sz w:val="22"/>
          <w:szCs w:val="22"/>
        </w:rPr>
        <w:t xml:space="preserve"> </w:t>
      </w:r>
      <w:r w:rsidRPr="002E0642">
        <w:rPr>
          <w:rFonts w:ascii="Times New Roman" w:hAnsi="Times New Roman" w:cs="Times New Roman"/>
          <w:w w:val="110"/>
          <w:sz w:val="22"/>
          <w:szCs w:val="22"/>
        </w:rPr>
        <w:t>tribal</w:t>
      </w:r>
      <w:r w:rsidRPr="002E0642">
        <w:rPr>
          <w:rFonts w:ascii="Times New Roman" w:hAnsi="Times New Roman" w:cs="Times New Roman"/>
          <w:spacing w:val="-14"/>
          <w:w w:val="110"/>
          <w:sz w:val="22"/>
          <w:szCs w:val="22"/>
        </w:rPr>
        <w:t xml:space="preserve"> </w:t>
      </w:r>
      <w:r w:rsidRPr="002E0642">
        <w:rPr>
          <w:rFonts w:ascii="Times New Roman" w:hAnsi="Times New Roman" w:cs="Times New Roman"/>
          <w:w w:val="110"/>
          <w:sz w:val="22"/>
          <w:szCs w:val="22"/>
        </w:rPr>
        <w:t>territory</w:t>
      </w:r>
      <w:r w:rsidR="0017037A" w:rsidRPr="002E0642">
        <w:rPr>
          <w:rFonts w:ascii="Times New Roman" w:hAnsi="Times New Roman" w:cs="Times New Roman"/>
          <w:w w:val="110"/>
          <w:sz w:val="22"/>
          <w:szCs w:val="22"/>
        </w:rPr>
        <w:t>?</w:t>
      </w:r>
      <w:r w:rsidRPr="002E0642">
        <w:rPr>
          <w:rFonts w:ascii="Times New Roman" w:hAnsi="Times New Roman" w:cs="Times New Roman"/>
          <w:spacing w:val="-13"/>
          <w:w w:val="110"/>
          <w:sz w:val="22"/>
          <w:szCs w:val="22"/>
        </w:rPr>
        <w:t xml:space="preserve"> </w:t>
      </w:r>
    </w:p>
    <w:p w14:paraId="75EF152A" w14:textId="27999240" w:rsidR="0017037A" w:rsidRPr="002E0642" w:rsidRDefault="0017037A" w:rsidP="0017037A">
      <w:pPr>
        <w:numPr>
          <w:ilvl w:val="1"/>
          <w:numId w:val="2"/>
        </w:numPr>
        <w:tabs>
          <w:tab w:val="left" w:pos="930"/>
        </w:tabs>
        <w:kinsoku w:val="0"/>
        <w:overflowPunct w:val="0"/>
        <w:autoSpaceDE w:val="0"/>
        <w:autoSpaceDN w:val="0"/>
        <w:adjustRightInd w:val="0"/>
        <w:spacing w:before="120" w:after="120" w:line="240" w:lineRule="auto"/>
        <w:rPr>
          <w:rFonts w:ascii="Times New Roman" w:hAnsi="Times New Roman" w:cs="Times New Roman"/>
          <w:w w:val="89"/>
        </w:rPr>
      </w:pPr>
      <w:r w:rsidRPr="002E0642">
        <w:rPr>
          <w:rFonts w:ascii="Times New Roman" w:hAnsi="Times New Roman" w:cs="Times New Roman"/>
          <w:w w:val="115"/>
        </w:rPr>
        <w:t>If “Yes” please</w:t>
      </w:r>
      <w:r w:rsidRPr="002E0642">
        <w:rPr>
          <w:rFonts w:ascii="Times New Roman" w:hAnsi="Times New Roman" w:cs="Times New Roman"/>
          <w:spacing w:val="-15"/>
          <w:w w:val="115"/>
        </w:rPr>
        <w:t xml:space="preserve"> </w:t>
      </w:r>
      <w:r w:rsidRPr="002E0642">
        <w:rPr>
          <w:rFonts w:ascii="Times New Roman" w:hAnsi="Times New Roman" w:cs="Times New Roman"/>
          <w:w w:val="115"/>
        </w:rPr>
        <w:t>explain and</w:t>
      </w:r>
      <w:r w:rsidR="00937849" w:rsidRPr="002E0642">
        <w:rPr>
          <w:rFonts w:ascii="Times New Roman" w:hAnsi="Times New Roman" w:cs="Times New Roman"/>
          <w:spacing w:val="-13"/>
          <w:w w:val="110"/>
        </w:rPr>
        <w:t xml:space="preserve"> </w:t>
      </w:r>
      <w:r w:rsidR="00937849" w:rsidRPr="002E0642">
        <w:rPr>
          <w:rFonts w:ascii="Times New Roman" w:hAnsi="Times New Roman" w:cs="Times New Roman"/>
          <w:w w:val="110"/>
        </w:rPr>
        <w:t>identify</w:t>
      </w:r>
      <w:r w:rsidR="00937849" w:rsidRPr="002E0642">
        <w:rPr>
          <w:rFonts w:ascii="Times New Roman" w:hAnsi="Times New Roman" w:cs="Times New Roman"/>
          <w:spacing w:val="-14"/>
          <w:w w:val="110"/>
        </w:rPr>
        <w:t xml:space="preserve"> </w:t>
      </w:r>
      <w:r w:rsidR="00937849" w:rsidRPr="002E0642">
        <w:rPr>
          <w:rFonts w:ascii="Times New Roman" w:hAnsi="Times New Roman" w:cs="Times New Roman"/>
          <w:w w:val="110"/>
        </w:rPr>
        <w:t>the</w:t>
      </w:r>
      <w:r w:rsidR="00937849" w:rsidRPr="002E0642">
        <w:rPr>
          <w:rFonts w:ascii="Times New Roman" w:hAnsi="Times New Roman" w:cs="Times New Roman"/>
          <w:spacing w:val="-13"/>
          <w:w w:val="110"/>
        </w:rPr>
        <w:t xml:space="preserve"> </w:t>
      </w:r>
      <w:r w:rsidR="00937849" w:rsidRPr="002E0642">
        <w:rPr>
          <w:rFonts w:ascii="Times New Roman" w:hAnsi="Times New Roman" w:cs="Times New Roman"/>
          <w:w w:val="110"/>
        </w:rPr>
        <w:t>tribal</w:t>
      </w:r>
      <w:r w:rsidR="00937849" w:rsidRPr="002E0642">
        <w:rPr>
          <w:rFonts w:ascii="Times New Roman" w:hAnsi="Times New Roman" w:cs="Times New Roman"/>
          <w:spacing w:val="-14"/>
          <w:w w:val="110"/>
        </w:rPr>
        <w:t xml:space="preserve"> </w:t>
      </w:r>
      <w:r w:rsidR="00937849" w:rsidRPr="002E0642">
        <w:rPr>
          <w:rFonts w:ascii="Times New Roman" w:hAnsi="Times New Roman" w:cs="Times New Roman"/>
          <w:w w:val="110"/>
        </w:rPr>
        <w:t>territory</w:t>
      </w:r>
      <w:r w:rsidR="00E608DB" w:rsidRPr="002E0642">
        <w:rPr>
          <w:rFonts w:ascii="Times New Roman" w:hAnsi="Times New Roman" w:cs="Times New Roman"/>
          <w:w w:val="110"/>
        </w:rPr>
        <w:t>:</w:t>
      </w:r>
    </w:p>
    <w:p w14:paraId="498C73BF" w14:textId="2C413FB4" w:rsidR="0017037A" w:rsidRPr="002E0642" w:rsidRDefault="0017037A" w:rsidP="0017037A">
      <w:pPr>
        <w:tabs>
          <w:tab w:val="left" w:pos="930"/>
        </w:tabs>
        <w:kinsoku w:val="0"/>
        <w:overflowPunct w:val="0"/>
        <w:autoSpaceDE w:val="0"/>
        <w:autoSpaceDN w:val="0"/>
        <w:adjustRightInd w:val="0"/>
        <w:spacing w:before="120" w:after="120" w:line="240" w:lineRule="auto"/>
        <w:rPr>
          <w:rFonts w:ascii="Times New Roman" w:hAnsi="Times New Roman" w:cs="Times New Roman"/>
          <w:w w:val="110"/>
        </w:rPr>
      </w:pPr>
    </w:p>
    <w:p w14:paraId="5E35A3A5" w14:textId="77777777" w:rsidR="0017037A" w:rsidRPr="002E0642" w:rsidRDefault="0017037A" w:rsidP="0017037A">
      <w:pPr>
        <w:tabs>
          <w:tab w:val="left" w:pos="930"/>
        </w:tabs>
        <w:kinsoku w:val="0"/>
        <w:overflowPunct w:val="0"/>
        <w:autoSpaceDE w:val="0"/>
        <w:autoSpaceDN w:val="0"/>
        <w:adjustRightInd w:val="0"/>
        <w:spacing w:before="120" w:after="120" w:line="240" w:lineRule="auto"/>
        <w:rPr>
          <w:rFonts w:ascii="Times New Roman" w:hAnsi="Times New Roman" w:cs="Times New Roman"/>
          <w:w w:val="89"/>
        </w:rPr>
      </w:pPr>
    </w:p>
    <w:p w14:paraId="1FBEF00B" w14:textId="77777777" w:rsidR="0017037A" w:rsidRPr="002E0642" w:rsidRDefault="0017037A" w:rsidP="0017037A">
      <w:pPr>
        <w:numPr>
          <w:ilvl w:val="1"/>
          <w:numId w:val="2"/>
        </w:numPr>
        <w:tabs>
          <w:tab w:val="left" w:pos="930"/>
        </w:tabs>
        <w:kinsoku w:val="0"/>
        <w:overflowPunct w:val="0"/>
        <w:autoSpaceDE w:val="0"/>
        <w:autoSpaceDN w:val="0"/>
        <w:adjustRightInd w:val="0"/>
        <w:spacing w:before="120" w:after="120" w:line="240" w:lineRule="auto"/>
        <w:rPr>
          <w:rFonts w:ascii="Times New Roman" w:hAnsi="Times New Roman" w:cs="Times New Roman"/>
          <w:w w:val="89"/>
        </w:rPr>
      </w:pPr>
      <w:r w:rsidRPr="002E0642">
        <w:rPr>
          <w:rFonts w:ascii="Times New Roman" w:hAnsi="Times New Roman" w:cs="Times New Roman"/>
          <w:spacing w:val="-6"/>
        </w:rPr>
        <w:t>No</w:t>
      </w:r>
    </w:p>
    <w:p w14:paraId="0990BFFD" w14:textId="77777777" w:rsidR="0017037A" w:rsidRPr="002E0642" w:rsidRDefault="0017037A" w:rsidP="0017037A">
      <w:pPr>
        <w:tabs>
          <w:tab w:val="left" w:pos="930"/>
        </w:tabs>
        <w:kinsoku w:val="0"/>
        <w:overflowPunct w:val="0"/>
        <w:autoSpaceDE w:val="0"/>
        <w:autoSpaceDN w:val="0"/>
        <w:adjustRightInd w:val="0"/>
        <w:spacing w:before="120" w:after="120" w:line="240" w:lineRule="auto"/>
        <w:ind w:left="568"/>
        <w:rPr>
          <w:rFonts w:ascii="Times New Roman" w:hAnsi="Times New Roman" w:cs="Times New Roman"/>
          <w:w w:val="89"/>
        </w:rPr>
      </w:pPr>
    </w:p>
    <w:p w14:paraId="2447085D" w14:textId="035DA5D3" w:rsidR="00937849" w:rsidRPr="002E0642" w:rsidRDefault="00937849" w:rsidP="0017037A">
      <w:pPr>
        <w:pStyle w:val="ListParagraph"/>
        <w:numPr>
          <w:ilvl w:val="0"/>
          <w:numId w:val="1"/>
        </w:numPr>
        <w:tabs>
          <w:tab w:val="left" w:pos="930"/>
        </w:tabs>
        <w:kinsoku w:val="0"/>
        <w:overflowPunct w:val="0"/>
        <w:spacing w:before="120" w:after="120"/>
        <w:rPr>
          <w:rFonts w:ascii="Times New Roman" w:hAnsi="Times New Roman" w:cs="Times New Roman"/>
          <w:w w:val="89"/>
          <w:sz w:val="22"/>
          <w:szCs w:val="22"/>
        </w:rPr>
      </w:pPr>
      <w:r w:rsidRPr="002E0642">
        <w:rPr>
          <w:rFonts w:ascii="Times New Roman" w:hAnsi="Times New Roman" w:cs="Times New Roman"/>
          <w:w w:val="110"/>
          <w:sz w:val="22"/>
          <w:szCs w:val="22"/>
        </w:rPr>
        <w:t>In</w:t>
      </w:r>
      <w:r w:rsidRPr="002E0642">
        <w:rPr>
          <w:rFonts w:ascii="Times New Roman" w:hAnsi="Times New Roman" w:cs="Times New Roman"/>
          <w:spacing w:val="-15"/>
          <w:w w:val="110"/>
          <w:sz w:val="22"/>
          <w:szCs w:val="22"/>
        </w:rPr>
        <w:t xml:space="preserve"> </w:t>
      </w:r>
      <w:r w:rsidRPr="002E0642">
        <w:rPr>
          <w:rFonts w:ascii="Times New Roman" w:hAnsi="Times New Roman" w:cs="Times New Roman"/>
          <w:w w:val="110"/>
          <w:sz w:val="22"/>
          <w:szCs w:val="22"/>
        </w:rPr>
        <w:t>which</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of</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the</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following</w:t>
      </w:r>
      <w:r w:rsidRPr="002E0642">
        <w:rPr>
          <w:rFonts w:ascii="Times New Roman" w:hAnsi="Times New Roman" w:cs="Times New Roman"/>
          <w:spacing w:val="-12"/>
          <w:w w:val="110"/>
          <w:sz w:val="22"/>
          <w:szCs w:val="22"/>
        </w:rPr>
        <w:t xml:space="preserve"> </w:t>
      </w:r>
      <w:r w:rsidRPr="002E0642">
        <w:rPr>
          <w:rFonts w:ascii="Times New Roman" w:hAnsi="Times New Roman" w:cs="Times New Roman"/>
          <w:w w:val="110"/>
          <w:sz w:val="22"/>
          <w:szCs w:val="22"/>
        </w:rPr>
        <w:t>ways</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were</w:t>
      </w:r>
      <w:r w:rsidRPr="002E0642">
        <w:rPr>
          <w:rFonts w:ascii="Times New Roman" w:hAnsi="Times New Roman" w:cs="Times New Roman"/>
          <w:spacing w:val="-12"/>
          <w:w w:val="110"/>
          <w:sz w:val="22"/>
          <w:szCs w:val="22"/>
        </w:rPr>
        <w:t xml:space="preserve"> </w:t>
      </w:r>
      <w:r w:rsidRPr="002E0642">
        <w:rPr>
          <w:rFonts w:ascii="Times New Roman" w:hAnsi="Times New Roman" w:cs="Times New Roman"/>
          <w:w w:val="110"/>
          <w:sz w:val="22"/>
          <w:szCs w:val="22"/>
        </w:rPr>
        <w:t>data</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analysis</w:t>
      </w:r>
      <w:r w:rsidRPr="002E0642">
        <w:rPr>
          <w:rFonts w:ascii="Times New Roman" w:hAnsi="Times New Roman" w:cs="Times New Roman"/>
          <w:spacing w:val="-14"/>
          <w:w w:val="110"/>
          <w:sz w:val="22"/>
          <w:szCs w:val="22"/>
        </w:rPr>
        <w:t xml:space="preserve"> </w:t>
      </w:r>
      <w:r w:rsidRPr="002E0642">
        <w:rPr>
          <w:rFonts w:ascii="Times New Roman" w:hAnsi="Times New Roman" w:cs="Times New Roman"/>
          <w:w w:val="110"/>
          <w:sz w:val="22"/>
          <w:szCs w:val="22"/>
        </w:rPr>
        <w:t>findings</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applied</w:t>
      </w:r>
      <w:r w:rsidRPr="002E0642">
        <w:rPr>
          <w:rFonts w:ascii="Times New Roman" w:hAnsi="Times New Roman" w:cs="Times New Roman"/>
          <w:spacing w:val="-14"/>
          <w:w w:val="110"/>
          <w:sz w:val="22"/>
          <w:szCs w:val="22"/>
        </w:rPr>
        <w:t xml:space="preserve"> </w:t>
      </w:r>
      <w:r w:rsidRPr="002E0642">
        <w:rPr>
          <w:rFonts w:ascii="Times New Roman" w:hAnsi="Times New Roman" w:cs="Times New Roman"/>
          <w:w w:val="110"/>
          <w:sz w:val="22"/>
          <w:szCs w:val="22"/>
        </w:rPr>
        <w:t>to</w:t>
      </w:r>
      <w:r w:rsidRPr="002E0642">
        <w:rPr>
          <w:rFonts w:ascii="Times New Roman" w:hAnsi="Times New Roman" w:cs="Times New Roman"/>
          <w:spacing w:val="-12"/>
          <w:w w:val="110"/>
          <w:sz w:val="22"/>
          <w:szCs w:val="22"/>
        </w:rPr>
        <w:t xml:space="preserve"> </w:t>
      </w:r>
      <w:r w:rsidRPr="002E0642">
        <w:rPr>
          <w:rFonts w:ascii="Times New Roman" w:hAnsi="Times New Roman" w:cs="Times New Roman"/>
          <w:w w:val="110"/>
          <w:sz w:val="22"/>
          <w:szCs w:val="22"/>
        </w:rPr>
        <w:t>your</w:t>
      </w:r>
      <w:r w:rsidRPr="002E0642">
        <w:rPr>
          <w:rFonts w:ascii="Times New Roman" w:hAnsi="Times New Roman" w:cs="Times New Roman"/>
          <w:spacing w:val="-14"/>
          <w:w w:val="110"/>
          <w:sz w:val="22"/>
          <w:szCs w:val="22"/>
        </w:rPr>
        <w:t xml:space="preserve"> </w:t>
      </w:r>
      <w:r w:rsidRPr="002E0642">
        <w:rPr>
          <w:rFonts w:ascii="Times New Roman" w:hAnsi="Times New Roman" w:cs="Times New Roman"/>
          <w:w w:val="110"/>
          <w:sz w:val="22"/>
          <w:szCs w:val="22"/>
        </w:rPr>
        <w:t>program</w:t>
      </w:r>
      <w:r w:rsidRPr="002E0642">
        <w:rPr>
          <w:rFonts w:ascii="Times New Roman" w:hAnsi="Times New Roman" w:cs="Times New Roman"/>
          <w:spacing w:val="-12"/>
          <w:w w:val="110"/>
          <w:sz w:val="22"/>
          <w:szCs w:val="22"/>
        </w:rPr>
        <w:t xml:space="preserve"> </w:t>
      </w:r>
      <w:r w:rsidRPr="002E0642">
        <w:rPr>
          <w:rFonts w:ascii="Times New Roman" w:hAnsi="Times New Roman" w:cs="Times New Roman"/>
          <w:w w:val="110"/>
          <w:sz w:val="22"/>
          <w:szCs w:val="22"/>
        </w:rPr>
        <w:t>during</w:t>
      </w:r>
      <w:r w:rsidRPr="002E0642">
        <w:rPr>
          <w:rFonts w:ascii="Times New Roman" w:hAnsi="Times New Roman" w:cs="Times New Roman"/>
          <w:spacing w:val="6"/>
          <w:w w:val="110"/>
          <w:sz w:val="22"/>
          <w:szCs w:val="22"/>
        </w:rPr>
        <w:t xml:space="preserve"> </w:t>
      </w:r>
      <w:r w:rsidRPr="002E0642">
        <w:rPr>
          <w:rFonts w:ascii="Times New Roman" w:hAnsi="Times New Roman" w:cs="Times New Roman"/>
          <w:w w:val="110"/>
          <w:sz w:val="22"/>
          <w:szCs w:val="22"/>
        </w:rPr>
        <w:t>the</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reporting</w:t>
      </w:r>
      <w:r w:rsidRPr="002E0642">
        <w:rPr>
          <w:rFonts w:ascii="Times New Roman" w:hAnsi="Times New Roman" w:cs="Times New Roman"/>
          <w:spacing w:val="-14"/>
          <w:w w:val="110"/>
          <w:sz w:val="22"/>
          <w:szCs w:val="22"/>
        </w:rPr>
        <w:t xml:space="preserve"> </w:t>
      </w:r>
      <w:r w:rsidRPr="002E0642">
        <w:rPr>
          <w:rFonts w:ascii="Times New Roman" w:hAnsi="Times New Roman" w:cs="Times New Roman"/>
          <w:w w:val="110"/>
          <w:sz w:val="22"/>
          <w:szCs w:val="22"/>
        </w:rPr>
        <w:t>period?</w:t>
      </w:r>
      <w:r w:rsidRPr="002E0642">
        <w:rPr>
          <w:rFonts w:ascii="Times New Roman" w:hAnsi="Times New Roman" w:cs="Times New Roman"/>
          <w:spacing w:val="-12"/>
          <w:w w:val="110"/>
          <w:sz w:val="22"/>
          <w:szCs w:val="22"/>
        </w:rPr>
        <w:t xml:space="preserve"> </w:t>
      </w:r>
      <w:r w:rsidRPr="002E0642">
        <w:rPr>
          <w:rFonts w:ascii="Times New Roman" w:hAnsi="Times New Roman" w:cs="Times New Roman"/>
          <w:i/>
          <w:iCs/>
          <w:w w:val="110"/>
          <w:sz w:val="22"/>
          <w:szCs w:val="22"/>
        </w:rPr>
        <w:t>Select</w:t>
      </w:r>
      <w:r w:rsidRPr="002E0642">
        <w:rPr>
          <w:rFonts w:ascii="Times New Roman" w:hAnsi="Times New Roman" w:cs="Times New Roman"/>
          <w:i/>
          <w:iCs/>
          <w:spacing w:val="-23"/>
          <w:w w:val="110"/>
          <w:sz w:val="22"/>
          <w:szCs w:val="22"/>
        </w:rPr>
        <w:t xml:space="preserve"> </w:t>
      </w:r>
      <w:r w:rsidRPr="002E0642">
        <w:rPr>
          <w:rFonts w:ascii="Times New Roman" w:hAnsi="Times New Roman" w:cs="Times New Roman"/>
          <w:i/>
          <w:iCs/>
          <w:w w:val="110"/>
          <w:sz w:val="22"/>
          <w:szCs w:val="22"/>
        </w:rPr>
        <w:t>all</w:t>
      </w:r>
      <w:r w:rsidRPr="002E0642">
        <w:rPr>
          <w:rFonts w:ascii="Times New Roman" w:hAnsi="Times New Roman" w:cs="Times New Roman"/>
          <w:i/>
          <w:iCs/>
          <w:spacing w:val="-23"/>
          <w:w w:val="110"/>
          <w:sz w:val="22"/>
          <w:szCs w:val="22"/>
        </w:rPr>
        <w:t xml:space="preserve"> </w:t>
      </w:r>
      <w:r w:rsidRPr="002E0642">
        <w:rPr>
          <w:rFonts w:ascii="Times New Roman" w:hAnsi="Times New Roman" w:cs="Times New Roman"/>
          <w:i/>
          <w:iCs/>
          <w:w w:val="110"/>
          <w:sz w:val="22"/>
          <w:szCs w:val="22"/>
        </w:rPr>
        <w:t>that</w:t>
      </w:r>
      <w:r w:rsidRPr="002E0642">
        <w:rPr>
          <w:rFonts w:ascii="Times New Roman" w:hAnsi="Times New Roman" w:cs="Times New Roman"/>
          <w:i/>
          <w:iCs/>
          <w:spacing w:val="-21"/>
          <w:w w:val="110"/>
          <w:sz w:val="22"/>
          <w:szCs w:val="22"/>
        </w:rPr>
        <w:t xml:space="preserve"> </w:t>
      </w:r>
      <w:r w:rsidRPr="002E0642">
        <w:rPr>
          <w:rFonts w:ascii="Times New Roman" w:hAnsi="Times New Roman" w:cs="Times New Roman"/>
          <w:i/>
          <w:iCs/>
          <w:w w:val="110"/>
          <w:sz w:val="22"/>
          <w:szCs w:val="22"/>
        </w:rPr>
        <w:t>apply</w:t>
      </w:r>
      <w:r w:rsidRPr="002E0642">
        <w:rPr>
          <w:rFonts w:ascii="Times New Roman" w:hAnsi="Times New Roman" w:cs="Times New Roman"/>
          <w:w w:val="110"/>
          <w:sz w:val="22"/>
          <w:szCs w:val="22"/>
        </w:rPr>
        <w:t>.</w:t>
      </w:r>
    </w:p>
    <w:p w14:paraId="3AAF4560" w14:textId="53941D11" w:rsidR="0017037A" w:rsidRPr="002E0642" w:rsidRDefault="0017037A" w:rsidP="0017037A">
      <w:pPr>
        <w:pStyle w:val="ListParagraph"/>
        <w:numPr>
          <w:ilvl w:val="1"/>
          <w:numId w:val="1"/>
        </w:numPr>
        <w:tabs>
          <w:tab w:val="left" w:pos="930"/>
        </w:tabs>
        <w:kinsoku w:val="0"/>
        <w:overflowPunct w:val="0"/>
        <w:spacing w:before="120" w:after="120"/>
        <w:rPr>
          <w:rFonts w:ascii="Times New Roman" w:hAnsi="Times New Roman" w:cs="Times New Roman"/>
          <w:w w:val="89"/>
          <w:sz w:val="22"/>
          <w:szCs w:val="22"/>
        </w:rPr>
      </w:pPr>
      <w:r w:rsidRPr="002E0642">
        <w:rPr>
          <w:rFonts w:ascii="Times New Roman" w:hAnsi="Times New Roman" w:cs="Times New Roman"/>
          <w:w w:val="110"/>
          <w:sz w:val="22"/>
          <w:szCs w:val="22"/>
        </w:rPr>
        <w:t>__ Analysis was not conducted this reporting period</w:t>
      </w:r>
    </w:p>
    <w:p w14:paraId="0B4B4328" w14:textId="310966CD" w:rsidR="0017037A" w:rsidRPr="002E0642" w:rsidRDefault="0017037A" w:rsidP="0017037A">
      <w:pPr>
        <w:pStyle w:val="ListParagraph"/>
        <w:numPr>
          <w:ilvl w:val="1"/>
          <w:numId w:val="1"/>
        </w:numPr>
        <w:tabs>
          <w:tab w:val="left" w:pos="930"/>
        </w:tabs>
        <w:kinsoku w:val="0"/>
        <w:overflowPunct w:val="0"/>
        <w:spacing w:before="120" w:after="120"/>
        <w:rPr>
          <w:rFonts w:ascii="Times New Roman" w:hAnsi="Times New Roman" w:cs="Times New Roman"/>
          <w:w w:val="89"/>
          <w:sz w:val="22"/>
          <w:szCs w:val="22"/>
        </w:rPr>
      </w:pPr>
      <w:r w:rsidRPr="002E0642">
        <w:rPr>
          <w:rFonts w:ascii="Times New Roman" w:hAnsi="Times New Roman" w:cs="Times New Roman"/>
          <w:w w:val="110"/>
          <w:sz w:val="22"/>
          <w:szCs w:val="22"/>
        </w:rPr>
        <w:t>__ Analysis was conducted this reporting period, but findings were not applied in any way</w:t>
      </w:r>
    </w:p>
    <w:p w14:paraId="50B9A3FC" w14:textId="2609236B" w:rsidR="0017037A" w:rsidRPr="002E0642" w:rsidRDefault="0017037A" w:rsidP="0017037A">
      <w:pPr>
        <w:pStyle w:val="ListParagraph"/>
        <w:numPr>
          <w:ilvl w:val="1"/>
          <w:numId w:val="1"/>
        </w:numPr>
        <w:tabs>
          <w:tab w:val="left" w:pos="930"/>
        </w:tabs>
        <w:kinsoku w:val="0"/>
        <w:overflowPunct w:val="0"/>
        <w:spacing w:before="120" w:after="120"/>
        <w:rPr>
          <w:rFonts w:ascii="Times New Roman" w:hAnsi="Times New Roman" w:cs="Times New Roman"/>
          <w:w w:val="89"/>
          <w:sz w:val="22"/>
          <w:szCs w:val="22"/>
        </w:rPr>
      </w:pPr>
      <w:r w:rsidRPr="002E0642">
        <w:rPr>
          <w:rFonts w:ascii="Times New Roman" w:hAnsi="Times New Roman" w:cs="Times New Roman"/>
          <w:w w:val="110"/>
          <w:sz w:val="22"/>
          <w:szCs w:val="22"/>
        </w:rPr>
        <w:t>__ Informed our understanding of the problem of focus</w:t>
      </w:r>
    </w:p>
    <w:p w14:paraId="47A07F7C" w14:textId="341C27B9" w:rsidR="0017037A" w:rsidRPr="002E0642" w:rsidRDefault="0017037A" w:rsidP="0017037A">
      <w:pPr>
        <w:pStyle w:val="ListParagraph"/>
        <w:numPr>
          <w:ilvl w:val="1"/>
          <w:numId w:val="1"/>
        </w:numPr>
        <w:tabs>
          <w:tab w:val="left" w:pos="930"/>
        </w:tabs>
        <w:kinsoku w:val="0"/>
        <w:overflowPunct w:val="0"/>
        <w:spacing w:before="120" w:after="120"/>
        <w:rPr>
          <w:rFonts w:ascii="Times New Roman" w:hAnsi="Times New Roman" w:cs="Times New Roman"/>
          <w:w w:val="89"/>
          <w:sz w:val="22"/>
          <w:szCs w:val="22"/>
        </w:rPr>
      </w:pPr>
      <w:r w:rsidRPr="002E0642">
        <w:rPr>
          <w:rFonts w:ascii="Times New Roman" w:hAnsi="Times New Roman" w:cs="Times New Roman"/>
          <w:w w:val="110"/>
          <w:sz w:val="22"/>
          <w:szCs w:val="22"/>
        </w:rPr>
        <w:t>__ Informed decisions to improve program implementation</w:t>
      </w:r>
    </w:p>
    <w:p w14:paraId="372CBA27" w14:textId="58995ECC" w:rsidR="0017037A" w:rsidRPr="002E0642" w:rsidRDefault="0017037A" w:rsidP="0017037A">
      <w:pPr>
        <w:pStyle w:val="ListParagraph"/>
        <w:numPr>
          <w:ilvl w:val="1"/>
          <w:numId w:val="1"/>
        </w:numPr>
        <w:tabs>
          <w:tab w:val="left" w:pos="930"/>
        </w:tabs>
        <w:kinsoku w:val="0"/>
        <w:overflowPunct w:val="0"/>
        <w:spacing w:before="120" w:after="120"/>
        <w:rPr>
          <w:rFonts w:ascii="Times New Roman" w:hAnsi="Times New Roman" w:cs="Times New Roman"/>
          <w:w w:val="89"/>
          <w:sz w:val="22"/>
          <w:szCs w:val="22"/>
        </w:rPr>
      </w:pPr>
      <w:r w:rsidRPr="002E0642">
        <w:rPr>
          <w:rFonts w:ascii="Times New Roman" w:hAnsi="Times New Roman" w:cs="Times New Roman"/>
          <w:w w:val="110"/>
          <w:sz w:val="22"/>
          <w:szCs w:val="22"/>
        </w:rPr>
        <w:t>__ Incorporated into program evaluation (e.g., outcome, pro</w:t>
      </w:r>
      <w:r w:rsidR="006D4E2C" w:rsidRPr="002E0642">
        <w:rPr>
          <w:rFonts w:ascii="Times New Roman" w:hAnsi="Times New Roman" w:cs="Times New Roman"/>
          <w:w w:val="110"/>
          <w:sz w:val="22"/>
          <w:szCs w:val="22"/>
        </w:rPr>
        <w:t>cess)</w:t>
      </w:r>
    </w:p>
    <w:p w14:paraId="707E138D" w14:textId="1FB722AF" w:rsidR="006D4E2C" w:rsidRPr="002E0642" w:rsidRDefault="006D4E2C" w:rsidP="006D4E2C">
      <w:pPr>
        <w:pStyle w:val="ListParagraph"/>
        <w:numPr>
          <w:ilvl w:val="1"/>
          <w:numId w:val="1"/>
        </w:numPr>
        <w:tabs>
          <w:tab w:val="left" w:pos="930"/>
        </w:tabs>
        <w:kinsoku w:val="0"/>
        <w:overflowPunct w:val="0"/>
        <w:spacing w:before="120" w:after="120"/>
        <w:rPr>
          <w:rFonts w:ascii="Times New Roman" w:hAnsi="Times New Roman" w:cs="Times New Roman"/>
          <w:w w:val="89"/>
          <w:sz w:val="22"/>
          <w:szCs w:val="22"/>
        </w:rPr>
      </w:pPr>
      <w:r w:rsidRPr="002E0642">
        <w:rPr>
          <w:rFonts w:ascii="Times New Roman" w:hAnsi="Times New Roman" w:cs="Times New Roman"/>
          <w:w w:val="110"/>
          <w:sz w:val="22"/>
          <w:szCs w:val="22"/>
        </w:rPr>
        <w:t>__ Presented as results/recommendations to the program leadership, staff or workgroup</w:t>
      </w:r>
    </w:p>
    <w:p w14:paraId="1BE564B6" w14:textId="2E729189" w:rsidR="006D4E2C" w:rsidRPr="002E0642" w:rsidRDefault="006D4E2C" w:rsidP="006D4E2C">
      <w:pPr>
        <w:pStyle w:val="ListParagraph"/>
        <w:numPr>
          <w:ilvl w:val="1"/>
          <w:numId w:val="1"/>
        </w:numPr>
        <w:tabs>
          <w:tab w:val="left" w:pos="930"/>
        </w:tabs>
        <w:kinsoku w:val="0"/>
        <w:overflowPunct w:val="0"/>
        <w:spacing w:before="120" w:after="120"/>
        <w:rPr>
          <w:rFonts w:ascii="Times New Roman" w:hAnsi="Times New Roman" w:cs="Times New Roman"/>
          <w:w w:val="89"/>
          <w:sz w:val="22"/>
          <w:szCs w:val="22"/>
        </w:rPr>
      </w:pPr>
      <w:r w:rsidRPr="002E0642">
        <w:rPr>
          <w:rFonts w:ascii="Times New Roman" w:hAnsi="Times New Roman" w:cs="Times New Roman"/>
          <w:w w:val="110"/>
          <w:sz w:val="22"/>
          <w:szCs w:val="22"/>
        </w:rPr>
        <w:t>__ Communicated as results/recommendations to groups outside of the workgroup (e.g., local government, community organizations, media)</w:t>
      </w:r>
    </w:p>
    <w:p w14:paraId="7C45FD5F" w14:textId="77777777" w:rsidR="006D4E2C" w:rsidRPr="002E0642" w:rsidRDefault="006D4E2C" w:rsidP="006D4E2C">
      <w:pPr>
        <w:pStyle w:val="ListParagraph"/>
        <w:tabs>
          <w:tab w:val="left" w:pos="930"/>
        </w:tabs>
        <w:kinsoku w:val="0"/>
        <w:overflowPunct w:val="0"/>
        <w:spacing w:before="120" w:after="120"/>
        <w:ind w:left="930" w:firstLine="0"/>
        <w:rPr>
          <w:rFonts w:ascii="Times New Roman" w:hAnsi="Times New Roman" w:cs="Times New Roman"/>
          <w:w w:val="89"/>
          <w:sz w:val="22"/>
          <w:szCs w:val="22"/>
        </w:rPr>
      </w:pPr>
    </w:p>
    <w:p w14:paraId="16C29B66" w14:textId="24162617" w:rsidR="006D4E2C" w:rsidRPr="002E0642" w:rsidRDefault="006D4E2C" w:rsidP="006D4E2C">
      <w:pPr>
        <w:pStyle w:val="ListParagraph"/>
        <w:numPr>
          <w:ilvl w:val="0"/>
          <w:numId w:val="1"/>
        </w:numPr>
        <w:tabs>
          <w:tab w:val="left" w:pos="930"/>
        </w:tabs>
        <w:kinsoku w:val="0"/>
        <w:overflowPunct w:val="0"/>
        <w:spacing w:before="120" w:after="120"/>
        <w:rPr>
          <w:rFonts w:ascii="Times New Roman" w:hAnsi="Times New Roman" w:cs="Times New Roman"/>
          <w:w w:val="89"/>
          <w:sz w:val="22"/>
          <w:szCs w:val="22"/>
        </w:rPr>
      </w:pPr>
      <w:r w:rsidRPr="002E0642">
        <w:rPr>
          <w:rFonts w:ascii="Times New Roman" w:hAnsi="Times New Roman" w:cs="Times New Roman"/>
          <w:w w:val="110"/>
          <w:sz w:val="22"/>
          <w:szCs w:val="22"/>
        </w:rPr>
        <w:t xml:space="preserve">Please indicate the major obstacles the program faces when providing treatment and recovery support services in your area. </w:t>
      </w:r>
      <w:r w:rsidRPr="002E0642">
        <w:rPr>
          <w:rFonts w:ascii="Times New Roman" w:hAnsi="Times New Roman" w:cs="Times New Roman"/>
          <w:i/>
          <w:iCs/>
          <w:w w:val="110"/>
          <w:sz w:val="22"/>
          <w:szCs w:val="22"/>
        </w:rPr>
        <w:t>Select all that apply.</w:t>
      </w:r>
      <w:r w:rsidRPr="002E0642">
        <w:rPr>
          <w:rFonts w:ascii="Times New Roman" w:hAnsi="Times New Roman" w:cs="Times New Roman"/>
          <w:w w:val="110"/>
          <w:sz w:val="22"/>
          <w:szCs w:val="22"/>
        </w:rPr>
        <w:t xml:space="preserve"> </w:t>
      </w:r>
    </w:p>
    <w:p w14:paraId="00C00E83" w14:textId="5B560638" w:rsidR="006D4E2C" w:rsidRPr="002E0642" w:rsidRDefault="006D4E2C" w:rsidP="006D4E2C">
      <w:pPr>
        <w:pStyle w:val="ListParagraph"/>
        <w:numPr>
          <w:ilvl w:val="1"/>
          <w:numId w:val="1"/>
        </w:numPr>
        <w:tabs>
          <w:tab w:val="left" w:pos="930"/>
        </w:tabs>
        <w:kinsoku w:val="0"/>
        <w:overflowPunct w:val="0"/>
        <w:spacing w:before="120" w:after="120"/>
        <w:rPr>
          <w:rFonts w:ascii="Times New Roman" w:hAnsi="Times New Roman" w:cs="Times New Roman"/>
          <w:w w:val="89"/>
          <w:sz w:val="22"/>
          <w:szCs w:val="22"/>
        </w:rPr>
      </w:pPr>
      <w:r w:rsidRPr="002E0642">
        <w:rPr>
          <w:rFonts w:ascii="Times New Roman" w:hAnsi="Times New Roman" w:cs="Times New Roman"/>
          <w:w w:val="110"/>
          <w:sz w:val="22"/>
          <w:szCs w:val="22"/>
        </w:rPr>
        <w:t>__ We are not facing any major obstacles to providing services</w:t>
      </w:r>
    </w:p>
    <w:p w14:paraId="0E397F98" w14:textId="7ED21176" w:rsidR="006D4E2C" w:rsidRPr="002E0642" w:rsidRDefault="006D4E2C" w:rsidP="006D4E2C">
      <w:pPr>
        <w:pStyle w:val="ListParagraph"/>
        <w:numPr>
          <w:ilvl w:val="1"/>
          <w:numId w:val="1"/>
        </w:numPr>
        <w:tabs>
          <w:tab w:val="left" w:pos="930"/>
        </w:tabs>
        <w:kinsoku w:val="0"/>
        <w:overflowPunct w:val="0"/>
        <w:spacing w:before="120" w:after="120"/>
        <w:rPr>
          <w:rFonts w:ascii="Times New Roman" w:hAnsi="Times New Roman" w:cs="Times New Roman"/>
          <w:w w:val="89"/>
          <w:sz w:val="22"/>
          <w:szCs w:val="22"/>
        </w:rPr>
      </w:pPr>
      <w:r w:rsidRPr="002E0642">
        <w:rPr>
          <w:rFonts w:ascii="Times New Roman" w:hAnsi="Times New Roman" w:cs="Times New Roman"/>
          <w:w w:val="110"/>
          <w:sz w:val="22"/>
          <w:szCs w:val="22"/>
        </w:rPr>
        <w:t>__ Lack of public transportation</w:t>
      </w:r>
    </w:p>
    <w:p w14:paraId="5BF4D5B3" w14:textId="7B83B03B" w:rsidR="006D4E2C" w:rsidRPr="002E0642" w:rsidRDefault="006D4E2C" w:rsidP="006D4E2C">
      <w:pPr>
        <w:pStyle w:val="ListParagraph"/>
        <w:numPr>
          <w:ilvl w:val="1"/>
          <w:numId w:val="1"/>
        </w:numPr>
        <w:tabs>
          <w:tab w:val="left" w:pos="930"/>
        </w:tabs>
        <w:kinsoku w:val="0"/>
        <w:overflowPunct w:val="0"/>
        <w:spacing w:before="120" w:after="120"/>
        <w:rPr>
          <w:rFonts w:ascii="Times New Roman" w:hAnsi="Times New Roman" w:cs="Times New Roman"/>
          <w:w w:val="89"/>
          <w:sz w:val="22"/>
          <w:szCs w:val="22"/>
        </w:rPr>
      </w:pPr>
      <w:r w:rsidRPr="002E0642">
        <w:rPr>
          <w:rFonts w:ascii="Times New Roman" w:hAnsi="Times New Roman" w:cs="Times New Roman"/>
          <w:w w:val="110"/>
          <w:sz w:val="22"/>
          <w:szCs w:val="22"/>
        </w:rPr>
        <w:t>__ Limited availability of appropriate substance abuse treatment services</w:t>
      </w:r>
    </w:p>
    <w:p w14:paraId="060CCD8F" w14:textId="53FA52B6" w:rsidR="006D4E2C" w:rsidRPr="002E0642" w:rsidRDefault="006D4E2C" w:rsidP="006D4E2C">
      <w:pPr>
        <w:pStyle w:val="ListParagraph"/>
        <w:numPr>
          <w:ilvl w:val="1"/>
          <w:numId w:val="1"/>
        </w:numPr>
        <w:tabs>
          <w:tab w:val="left" w:pos="930"/>
        </w:tabs>
        <w:kinsoku w:val="0"/>
        <w:overflowPunct w:val="0"/>
        <w:spacing w:before="120" w:after="120"/>
        <w:rPr>
          <w:rFonts w:ascii="Times New Roman" w:hAnsi="Times New Roman" w:cs="Times New Roman"/>
          <w:w w:val="89"/>
          <w:sz w:val="22"/>
          <w:szCs w:val="22"/>
        </w:rPr>
      </w:pPr>
      <w:r w:rsidRPr="002E0642">
        <w:rPr>
          <w:rFonts w:ascii="Times New Roman" w:hAnsi="Times New Roman" w:cs="Times New Roman"/>
          <w:w w:val="110"/>
          <w:sz w:val="22"/>
          <w:szCs w:val="22"/>
        </w:rPr>
        <w:t>__ Limited availability of recovery support services</w:t>
      </w:r>
    </w:p>
    <w:p w14:paraId="0B399BAA" w14:textId="7B6A8EE2" w:rsidR="006D4E2C" w:rsidRPr="002E0642" w:rsidRDefault="006D4E2C" w:rsidP="006D4E2C">
      <w:pPr>
        <w:pStyle w:val="ListParagraph"/>
        <w:numPr>
          <w:ilvl w:val="1"/>
          <w:numId w:val="1"/>
        </w:numPr>
        <w:tabs>
          <w:tab w:val="left" w:pos="930"/>
        </w:tabs>
        <w:kinsoku w:val="0"/>
        <w:overflowPunct w:val="0"/>
        <w:spacing w:before="120" w:after="120"/>
        <w:rPr>
          <w:rFonts w:ascii="Times New Roman" w:hAnsi="Times New Roman" w:cs="Times New Roman"/>
          <w:w w:val="89"/>
          <w:sz w:val="22"/>
          <w:szCs w:val="22"/>
        </w:rPr>
      </w:pPr>
      <w:r w:rsidRPr="002E0642">
        <w:rPr>
          <w:rFonts w:ascii="Times New Roman" w:hAnsi="Times New Roman" w:cs="Times New Roman"/>
          <w:w w:val="110"/>
          <w:sz w:val="22"/>
          <w:szCs w:val="22"/>
        </w:rPr>
        <w:t>__ Limited public support for services and/or facilities</w:t>
      </w:r>
    </w:p>
    <w:p w14:paraId="41F8767A" w14:textId="4543E828" w:rsidR="006D4E2C" w:rsidRPr="002E0642" w:rsidRDefault="006D4E2C" w:rsidP="006D4E2C">
      <w:pPr>
        <w:pStyle w:val="ListParagraph"/>
        <w:numPr>
          <w:ilvl w:val="1"/>
          <w:numId w:val="1"/>
        </w:numPr>
        <w:tabs>
          <w:tab w:val="left" w:pos="930"/>
        </w:tabs>
        <w:kinsoku w:val="0"/>
        <w:overflowPunct w:val="0"/>
        <w:spacing w:before="120" w:after="120"/>
        <w:rPr>
          <w:rFonts w:ascii="Times New Roman" w:hAnsi="Times New Roman" w:cs="Times New Roman"/>
          <w:w w:val="89"/>
          <w:sz w:val="22"/>
          <w:szCs w:val="22"/>
        </w:rPr>
      </w:pPr>
      <w:r w:rsidRPr="002E0642">
        <w:rPr>
          <w:rFonts w:ascii="Times New Roman" w:hAnsi="Times New Roman" w:cs="Times New Roman"/>
          <w:w w:val="110"/>
          <w:sz w:val="22"/>
          <w:szCs w:val="22"/>
        </w:rPr>
        <w:t>__ Limited hours of service</w:t>
      </w:r>
    </w:p>
    <w:p w14:paraId="592E30C7" w14:textId="2C5C9C65" w:rsidR="006D4E2C" w:rsidRPr="002E0642" w:rsidRDefault="006D4E2C" w:rsidP="006D4E2C">
      <w:pPr>
        <w:pStyle w:val="ListParagraph"/>
        <w:numPr>
          <w:ilvl w:val="1"/>
          <w:numId w:val="1"/>
        </w:numPr>
        <w:tabs>
          <w:tab w:val="left" w:pos="930"/>
        </w:tabs>
        <w:kinsoku w:val="0"/>
        <w:overflowPunct w:val="0"/>
        <w:spacing w:before="120" w:after="120"/>
        <w:rPr>
          <w:rFonts w:ascii="Times New Roman" w:hAnsi="Times New Roman" w:cs="Times New Roman"/>
          <w:w w:val="89"/>
          <w:sz w:val="22"/>
          <w:szCs w:val="22"/>
        </w:rPr>
      </w:pPr>
      <w:r w:rsidRPr="002E0642">
        <w:rPr>
          <w:rFonts w:ascii="Times New Roman" w:hAnsi="Times New Roman" w:cs="Times New Roman"/>
          <w:w w:val="110"/>
          <w:sz w:val="22"/>
          <w:szCs w:val="22"/>
        </w:rPr>
        <w:t>__ Limited client participating/commitment</w:t>
      </w:r>
    </w:p>
    <w:p w14:paraId="77E8999E" w14:textId="4D24A502" w:rsidR="006D4E2C" w:rsidRPr="002E0642" w:rsidRDefault="006D4E2C" w:rsidP="006D4E2C">
      <w:pPr>
        <w:pStyle w:val="ListParagraph"/>
        <w:numPr>
          <w:ilvl w:val="1"/>
          <w:numId w:val="1"/>
        </w:numPr>
        <w:tabs>
          <w:tab w:val="left" w:pos="930"/>
        </w:tabs>
        <w:kinsoku w:val="0"/>
        <w:overflowPunct w:val="0"/>
        <w:spacing w:before="120" w:after="120"/>
        <w:rPr>
          <w:rFonts w:ascii="Times New Roman" w:hAnsi="Times New Roman" w:cs="Times New Roman"/>
          <w:w w:val="89"/>
          <w:sz w:val="22"/>
          <w:szCs w:val="22"/>
        </w:rPr>
      </w:pPr>
      <w:r w:rsidRPr="002E0642">
        <w:rPr>
          <w:rFonts w:ascii="Times New Roman" w:hAnsi="Times New Roman" w:cs="Times New Roman"/>
          <w:w w:val="110"/>
          <w:sz w:val="22"/>
          <w:szCs w:val="22"/>
        </w:rPr>
        <w:t xml:space="preserve">__ Other, please describe: </w:t>
      </w:r>
    </w:p>
    <w:p w14:paraId="1A8D72E2" w14:textId="77777777" w:rsidR="006D4E2C" w:rsidRPr="002E0642" w:rsidRDefault="00937849" w:rsidP="006D4E2C">
      <w:pPr>
        <w:rPr>
          <w:rFonts w:ascii="Times New Roman" w:hAnsi="Times New Roman" w:cs="Times New Roman"/>
        </w:rPr>
      </w:pPr>
      <w:r w:rsidRPr="002E0642">
        <w:rPr>
          <w:rFonts w:ascii="Times New Roman" w:hAnsi="Times New Roman" w:cs="Times New Roman"/>
        </w:rPr>
        <w:lastRenderedPageBreak/>
        <w:t xml:space="preserve">        </w:t>
      </w:r>
    </w:p>
    <w:p w14:paraId="776C319F" w14:textId="171C6393" w:rsidR="006D4E2C" w:rsidRPr="002E0642" w:rsidRDefault="006D4E2C" w:rsidP="006D4E2C">
      <w:pPr>
        <w:pStyle w:val="ListParagraph"/>
        <w:numPr>
          <w:ilvl w:val="0"/>
          <w:numId w:val="1"/>
        </w:numPr>
        <w:rPr>
          <w:rFonts w:ascii="Times New Roman" w:hAnsi="Times New Roman" w:cs="Times New Roman"/>
          <w:sz w:val="22"/>
          <w:szCs w:val="22"/>
        </w:rPr>
      </w:pPr>
      <w:r w:rsidRPr="002E0642">
        <w:rPr>
          <w:rFonts w:ascii="Times New Roman" w:hAnsi="Times New Roman" w:cs="Times New Roman"/>
          <w:sz w:val="22"/>
          <w:szCs w:val="22"/>
        </w:rPr>
        <w:t xml:space="preserve">What obstacles, if any, did you encounter during the last reporting period which made an impact on your project? </w:t>
      </w:r>
      <w:r w:rsidRPr="002E0642">
        <w:rPr>
          <w:rFonts w:ascii="Times New Roman" w:hAnsi="Times New Roman" w:cs="Times New Roman"/>
          <w:i/>
          <w:iCs/>
          <w:sz w:val="22"/>
          <w:szCs w:val="22"/>
        </w:rPr>
        <w:t>Select all that apply.</w:t>
      </w:r>
    </w:p>
    <w:p w14:paraId="3724B447" w14:textId="51993A4C" w:rsidR="006D4E2C" w:rsidRPr="002E0642" w:rsidRDefault="006D4E2C" w:rsidP="006D4E2C">
      <w:pPr>
        <w:pStyle w:val="ListParagraph"/>
        <w:numPr>
          <w:ilvl w:val="1"/>
          <w:numId w:val="1"/>
        </w:numPr>
        <w:rPr>
          <w:rFonts w:ascii="Times New Roman" w:hAnsi="Times New Roman" w:cs="Times New Roman"/>
          <w:sz w:val="22"/>
          <w:szCs w:val="22"/>
        </w:rPr>
      </w:pPr>
      <w:r w:rsidRPr="002E0642">
        <w:rPr>
          <w:rFonts w:ascii="Times New Roman" w:hAnsi="Times New Roman" w:cs="Times New Roman"/>
          <w:sz w:val="22"/>
          <w:szCs w:val="22"/>
        </w:rPr>
        <w:t>__</w:t>
      </w:r>
      <w:r w:rsidR="00BF47A8" w:rsidRPr="002E0642">
        <w:rPr>
          <w:rFonts w:ascii="Times New Roman" w:hAnsi="Times New Roman" w:cs="Times New Roman"/>
          <w:sz w:val="22"/>
          <w:szCs w:val="22"/>
        </w:rPr>
        <w:t xml:space="preserve"> </w:t>
      </w:r>
      <w:r w:rsidRPr="002E0642">
        <w:rPr>
          <w:rFonts w:ascii="Times New Roman" w:hAnsi="Times New Roman" w:cs="Times New Roman"/>
          <w:sz w:val="22"/>
          <w:szCs w:val="22"/>
        </w:rPr>
        <w:t>No obstacles or barriers (N/A)</w:t>
      </w:r>
    </w:p>
    <w:p w14:paraId="5E5DF56E" w14:textId="2C31D60B" w:rsidR="006D4E2C" w:rsidRPr="002E0642" w:rsidRDefault="006D4E2C" w:rsidP="006D4E2C">
      <w:pPr>
        <w:pStyle w:val="ListParagraph"/>
        <w:numPr>
          <w:ilvl w:val="1"/>
          <w:numId w:val="1"/>
        </w:numPr>
        <w:rPr>
          <w:rFonts w:ascii="Times New Roman" w:hAnsi="Times New Roman" w:cs="Times New Roman"/>
          <w:sz w:val="22"/>
          <w:szCs w:val="22"/>
        </w:rPr>
      </w:pPr>
      <w:r w:rsidRPr="002E0642">
        <w:rPr>
          <w:rFonts w:ascii="Times New Roman" w:hAnsi="Times New Roman" w:cs="Times New Roman"/>
          <w:sz w:val="22"/>
          <w:szCs w:val="22"/>
        </w:rPr>
        <w:t>__</w:t>
      </w:r>
      <w:r w:rsidR="00BF47A8" w:rsidRPr="002E0642">
        <w:rPr>
          <w:rFonts w:ascii="Times New Roman" w:hAnsi="Times New Roman" w:cs="Times New Roman"/>
          <w:sz w:val="22"/>
          <w:szCs w:val="22"/>
        </w:rPr>
        <w:t xml:space="preserve"> Access to data</w:t>
      </w:r>
    </w:p>
    <w:p w14:paraId="0EED2F3A" w14:textId="309B905D" w:rsidR="00BF47A8" w:rsidRPr="002E0642" w:rsidRDefault="00BF47A8" w:rsidP="006D4E2C">
      <w:pPr>
        <w:pStyle w:val="ListParagraph"/>
        <w:numPr>
          <w:ilvl w:val="1"/>
          <w:numId w:val="1"/>
        </w:numPr>
        <w:rPr>
          <w:rFonts w:ascii="Times New Roman" w:hAnsi="Times New Roman" w:cs="Times New Roman"/>
          <w:sz w:val="22"/>
          <w:szCs w:val="22"/>
        </w:rPr>
      </w:pPr>
      <w:r w:rsidRPr="002E0642">
        <w:rPr>
          <w:rFonts w:ascii="Times New Roman" w:hAnsi="Times New Roman" w:cs="Times New Roman"/>
          <w:sz w:val="22"/>
          <w:szCs w:val="22"/>
        </w:rPr>
        <w:t>__ Level of referrals to our program</w:t>
      </w:r>
    </w:p>
    <w:p w14:paraId="5AFE0F0F" w14:textId="7A302CA5" w:rsidR="00BF47A8" w:rsidRPr="002E0642" w:rsidRDefault="00BF47A8" w:rsidP="006D4E2C">
      <w:pPr>
        <w:pStyle w:val="ListParagraph"/>
        <w:numPr>
          <w:ilvl w:val="1"/>
          <w:numId w:val="1"/>
        </w:numPr>
        <w:rPr>
          <w:rFonts w:ascii="Times New Roman" w:hAnsi="Times New Roman" w:cs="Times New Roman"/>
          <w:sz w:val="22"/>
          <w:szCs w:val="22"/>
        </w:rPr>
      </w:pPr>
      <w:r w:rsidRPr="002E0642">
        <w:rPr>
          <w:rFonts w:ascii="Times New Roman" w:hAnsi="Times New Roman" w:cs="Times New Roman"/>
          <w:sz w:val="22"/>
          <w:szCs w:val="22"/>
        </w:rPr>
        <w:t>__ Collaboration/coordination between partner agencies</w:t>
      </w:r>
    </w:p>
    <w:p w14:paraId="252DAA62" w14:textId="44312F35" w:rsidR="00BF47A8" w:rsidRPr="002E0642" w:rsidRDefault="00BF47A8" w:rsidP="006D4E2C">
      <w:pPr>
        <w:pStyle w:val="ListParagraph"/>
        <w:numPr>
          <w:ilvl w:val="1"/>
          <w:numId w:val="1"/>
        </w:numPr>
        <w:rPr>
          <w:rFonts w:ascii="Times New Roman" w:hAnsi="Times New Roman" w:cs="Times New Roman"/>
          <w:sz w:val="22"/>
          <w:szCs w:val="22"/>
        </w:rPr>
      </w:pPr>
      <w:r w:rsidRPr="002E0642">
        <w:rPr>
          <w:rFonts w:ascii="Times New Roman" w:hAnsi="Times New Roman" w:cs="Times New Roman"/>
          <w:sz w:val="22"/>
          <w:szCs w:val="22"/>
        </w:rPr>
        <w:t>__ Hiring project staff</w:t>
      </w:r>
    </w:p>
    <w:p w14:paraId="2DECDFD1" w14:textId="0CCD93FF" w:rsidR="00BF47A8" w:rsidRPr="002E0642" w:rsidRDefault="00BF47A8" w:rsidP="006D4E2C">
      <w:pPr>
        <w:pStyle w:val="ListParagraph"/>
        <w:numPr>
          <w:ilvl w:val="1"/>
          <w:numId w:val="1"/>
        </w:numPr>
        <w:rPr>
          <w:rFonts w:ascii="Times New Roman" w:hAnsi="Times New Roman" w:cs="Times New Roman"/>
          <w:sz w:val="22"/>
          <w:szCs w:val="22"/>
        </w:rPr>
      </w:pPr>
      <w:r w:rsidRPr="002E0642">
        <w:rPr>
          <w:rFonts w:ascii="Times New Roman" w:hAnsi="Times New Roman" w:cs="Times New Roman"/>
          <w:sz w:val="22"/>
          <w:szCs w:val="22"/>
        </w:rPr>
        <w:t>__ Staff turnover</w:t>
      </w:r>
    </w:p>
    <w:p w14:paraId="45B36651" w14:textId="1A400D3D" w:rsidR="00BF47A8" w:rsidRPr="002E0642" w:rsidRDefault="00BF47A8" w:rsidP="006D4E2C">
      <w:pPr>
        <w:pStyle w:val="ListParagraph"/>
        <w:numPr>
          <w:ilvl w:val="1"/>
          <w:numId w:val="1"/>
        </w:numPr>
        <w:rPr>
          <w:rFonts w:ascii="Times New Roman" w:hAnsi="Times New Roman" w:cs="Times New Roman"/>
          <w:sz w:val="22"/>
          <w:szCs w:val="22"/>
        </w:rPr>
      </w:pPr>
      <w:r w:rsidRPr="002E0642">
        <w:rPr>
          <w:rFonts w:ascii="Times New Roman" w:hAnsi="Times New Roman" w:cs="Times New Roman"/>
          <w:sz w:val="22"/>
          <w:szCs w:val="22"/>
        </w:rPr>
        <w:t>__ Retaining treatment providers</w:t>
      </w:r>
    </w:p>
    <w:p w14:paraId="2648A5D8" w14:textId="65708790" w:rsidR="00BF47A8" w:rsidRPr="002E0642" w:rsidRDefault="00BF47A8" w:rsidP="006D4E2C">
      <w:pPr>
        <w:pStyle w:val="ListParagraph"/>
        <w:numPr>
          <w:ilvl w:val="1"/>
          <w:numId w:val="1"/>
        </w:numPr>
        <w:rPr>
          <w:rFonts w:ascii="Times New Roman" w:hAnsi="Times New Roman" w:cs="Times New Roman"/>
          <w:sz w:val="22"/>
          <w:szCs w:val="22"/>
        </w:rPr>
      </w:pPr>
      <w:r w:rsidRPr="002E0642">
        <w:rPr>
          <w:rFonts w:ascii="Times New Roman" w:hAnsi="Times New Roman" w:cs="Times New Roman"/>
          <w:sz w:val="22"/>
          <w:szCs w:val="22"/>
        </w:rPr>
        <w:t>__ Competing agency priorities</w:t>
      </w:r>
    </w:p>
    <w:p w14:paraId="290D8E6F" w14:textId="02461DFB" w:rsidR="00BF47A8" w:rsidRPr="002E0642" w:rsidRDefault="00BF47A8" w:rsidP="006D4E2C">
      <w:pPr>
        <w:pStyle w:val="ListParagraph"/>
        <w:numPr>
          <w:ilvl w:val="1"/>
          <w:numId w:val="1"/>
        </w:numPr>
        <w:rPr>
          <w:rFonts w:ascii="Times New Roman" w:hAnsi="Times New Roman" w:cs="Times New Roman"/>
          <w:sz w:val="22"/>
          <w:szCs w:val="22"/>
        </w:rPr>
      </w:pPr>
      <w:r w:rsidRPr="002E0642">
        <w:rPr>
          <w:rFonts w:ascii="Times New Roman" w:hAnsi="Times New Roman" w:cs="Times New Roman"/>
          <w:sz w:val="22"/>
          <w:szCs w:val="22"/>
        </w:rPr>
        <w:t>__ Funding</w:t>
      </w:r>
    </w:p>
    <w:p w14:paraId="56F8DAEF" w14:textId="611F8146" w:rsidR="00BF47A8" w:rsidRPr="002E0642" w:rsidRDefault="00BF47A8" w:rsidP="006D4E2C">
      <w:pPr>
        <w:pStyle w:val="ListParagraph"/>
        <w:numPr>
          <w:ilvl w:val="1"/>
          <w:numId w:val="1"/>
        </w:numPr>
        <w:rPr>
          <w:rFonts w:ascii="Times New Roman" w:hAnsi="Times New Roman" w:cs="Times New Roman"/>
          <w:sz w:val="22"/>
          <w:szCs w:val="22"/>
        </w:rPr>
      </w:pPr>
      <w:r w:rsidRPr="002E0642">
        <w:rPr>
          <w:rFonts w:ascii="Times New Roman" w:hAnsi="Times New Roman" w:cs="Times New Roman"/>
          <w:sz w:val="22"/>
          <w:szCs w:val="22"/>
        </w:rPr>
        <w:t>__ Legal obstacles</w:t>
      </w:r>
    </w:p>
    <w:p w14:paraId="10AF4D13" w14:textId="1AB601A2" w:rsidR="00BF47A8" w:rsidRPr="002E0642" w:rsidRDefault="00BF47A8" w:rsidP="006D4E2C">
      <w:pPr>
        <w:pStyle w:val="ListParagraph"/>
        <w:numPr>
          <w:ilvl w:val="1"/>
          <w:numId w:val="1"/>
        </w:numPr>
        <w:rPr>
          <w:rFonts w:ascii="Times New Roman" w:hAnsi="Times New Roman" w:cs="Times New Roman"/>
          <w:sz w:val="22"/>
          <w:szCs w:val="22"/>
        </w:rPr>
      </w:pPr>
      <w:r w:rsidRPr="002E0642">
        <w:rPr>
          <w:rFonts w:ascii="Times New Roman" w:hAnsi="Times New Roman" w:cs="Times New Roman"/>
          <w:sz w:val="22"/>
          <w:szCs w:val="22"/>
        </w:rPr>
        <w:t>__ Concerns about confidentiality</w:t>
      </w:r>
    </w:p>
    <w:p w14:paraId="53696543" w14:textId="7AABDAED" w:rsidR="00BF47A8" w:rsidRPr="002E0642" w:rsidRDefault="00BF47A8" w:rsidP="006D4E2C">
      <w:pPr>
        <w:pStyle w:val="ListParagraph"/>
        <w:numPr>
          <w:ilvl w:val="1"/>
          <w:numId w:val="1"/>
        </w:numPr>
        <w:rPr>
          <w:rFonts w:ascii="Times New Roman" w:hAnsi="Times New Roman" w:cs="Times New Roman"/>
          <w:sz w:val="22"/>
          <w:szCs w:val="22"/>
        </w:rPr>
      </w:pPr>
      <w:r w:rsidRPr="002E0642">
        <w:rPr>
          <w:rFonts w:ascii="Times New Roman" w:hAnsi="Times New Roman" w:cs="Times New Roman"/>
          <w:sz w:val="22"/>
          <w:szCs w:val="22"/>
        </w:rPr>
        <w:t>__ Differences in program implementation between partners</w:t>
      </w:r>
    </w:p>
    <w:p w14:paraId="2DFAB27B" w14:textId="5D8AAAE9" w:rsidR="00BF47A8" w:rsidRPr="002E0642" w:rsidRDefault="00BF47A8" w:rsidP="006D4E2C">
      <w:pPr>
        <w:pStyle w:val="ListParagraph"/>
        <w:numPr>
          <w:ilvl w:val="1"/>
          <w:numId w:val="1"/>
        </w:numPr>
        <w:rPr>
          <w:rFonts w:ascii="Times New Roman" w:hAnsi="Times New Roman" w:cs="Times New Roman"/>
          <w:sz w:val="22"/>
          <w:szCs w:val="22"/>
        </w:rPr>
      </w:pPr>
      <w:r w:rsidRPr="002E0642">
        <w:rPr>
          <w:rFonts w:ascii="Times New Roman" w:hAnsi="Times New Roman" w:cs="Times New Roman"/>
          <w:sz w:val="22"/>
          <w:szCs w:val="22"/>
        </w:rPr>
        <w:t>__ Technology challenges</w:t>
      </w:r>
    </w:p>
    <w:p w14:paraId="2BCB9D90" w14:textId="5F7D633C" w:rsidR="00BF47A8" w:rsidRPr="002E0642" w:rsidRDefault="00BF47A8" w:rsidP="006D4E2C">
      <w:pPr>
        <w:pStyle w:val="ListParagraph"/>
        <w:numPr>
          <w:ilvl w:val="1"/>
          <w:numId w:val="1"/>
        </w:numPr>
        <w:rPr>
          <w:rFonts w:ascii="Times New Roman" w:hAnsi="Times New Roman" w:cs="Times New Roman"/>
          <w:sz w:val="22"/>
          <w:szCs w:val="22"/>
        </w:rPr>
      </w:pPr>
      <w:r w:rsidRPr="002E0642">
        <w:rPr>
          <w:rFonts w:ascii="Times New Roman" w:hAnsi="Times New Roman" w:cs="Times New Roman"/>
          <w:sz w:val="22"/>
          <w:szCs w:val="22"/>
        </w:rPr>
        <w:t>__ Federal grant administration</w:t>
      </w:r>
      <w:r w:rsidR="00EE6412" w:rsidRPr="002E0642">
        <w:rPr>
          <w:rFonts w:ascii="Times New Roman" w:hAnsi="Times New Roman" w:cs="Times New Roman"/>
          <w:sz w:val="22"/>
          <w:szCs w:val="22"/>
        </w:rPr>
        <w:t xml:space="preserve"> issues (e.g., unable to secure approval)</w:t>
      </w:r>
    </w:p>
    <w:p w14:paraId="6854EE54" w14:textId="50BE3D3E" w:rsidR="00EE6412" w:rsidRPr="002E0642" w:rsidRDefault="00EE6412" w:rsidP="006D4E2C">
      <w:pPr>
        <w:pStyle w:val="ListParagraph"/>
        <w:numPr>
          <w:ilvl w:val="1"/>
          <w:numId w:val="1"/>
        </w:numPr>
        <w:rPr>
          <w:rFonts w:ascii="Times New Roman" w:hAnsi="Times New Roman" w:cs="Times New Roman"/>
          <w:sz w:val="22"/>
          <w:szCs w:val="22"/>
        </w:rPr>
      </w:pPr>
      <w:r w:rsidRPr="002E0642">
        <w:rPr>
          <w:rFonts w:ascii="Times New Roman" w:hAnsi="Times New Roman" w:cs="Times New Roman"/>
          <w:sz w:val="22"/>
          <w:szCs w:val="22"/>
        </w:rPr>
        <w:t>__ TTA provider</w:t>
      </w:r>
    </w:p>
    <w:p w14:paraId="558ADA93" w14:textId="7F785678" w:rsidR="00196468" w:rsidRPr="005D6A1B" w:rsidRDefault="00EE6412" w:rsidP="005D6A1B">
      <w:pPr>
        <w:pStyle w:val="ListParagraph"/>
        <w:numPr>
          <w:ilvl w:val="1"/>
          <w:numId w:val="1"/>
        </w:numPr>
        <w:rPr>
          <w:rFonts w:ascii="Times New Roman" w:hAnsi="Times New Roman" w:cs="Times New Roman"/>
          <w:sz w:val="22"/>
          <w:szCs w:val="22"/>
        </w:rPr>
      </w:pPr>
      <w:r w:rsidRPr="002E0642">
        <w:rPr>
          <w:rFonts w:ascii="Times New Roman" w:hAnsi="Times New Roman" w:cs="Times New Roman"/>
          <w:sz w:val="22"/>
          <w:szCs w:val="22"/>
        </w:rPr>
        <w:t>__ Other (please describe):</w:t>
      </w:r>
    </w:p>
    <w:p w14:paraId="2D405515" w14:textId="7C153B24" w:rsidR="00EE6412" w:rsidRPr="002E0642" w:rsidRDefault="00EE6412" w:rsidP="00241E05">
      <w:pPr>
        <w:pStyle w:val="ListParagraph"/>
        <w:ind w:left="930" w:firstLine="0"/>
        <w:rPr>
          <w:rFonts w:ascii="Times New Roman" w:hAnsi="Times New Roman" w:cs="Times New Roman"/>
          <w:sz w:val="22"/>
          <w:szCs w:val="22"/>
        </w:rPr>
      </w:pPr>
      <w:r w:rsidRPr="002E0642">
        <w:rPr>
          <w:rFonts w:ascii="Times New Roman" w:hAnsi="Times New Roman" w:cs="Times New Roman"/>
          <w:sz w:val="22"/>
          <w:szCs w:val="22"/>
        </w:rPr>
        <w:t xml:space="preserve"> </w:t>
      </w:r>
    </w:p>
    <w:p w14:paraId="3F0F013B" w14:textId="294180A2" w:rsidR="00937849" w:rsidRPr="002E0642" w:rsidRDefault="00241E05" w:rsidP="00196468">
      <w:pPr>
        <w:pStyle w:val="ListParagraph"/>
        <w:numPr>
          <w:ilvl w:val="0"/>
          <w:numId w:val="1"/>
        </w:numPr>
        <w:rPr>
          <w:rFonts w:ascii="Times New Roman" w:hAnsi="Times New Roman" w:cs="Times New Roman"/>
          <w:sz w:val="22"/>
          <w:szCs w:val="22"/>
        </w:rPr>
      </w:pPr>
      <w:r w:rsidRPr="002E0642">
        <w:rPr>
          <w:rFonts w:ascii="Times New Roman" w:hAnsi="Times New Roman" w:cs="Times New Roman"/>
          <w:sz w:val="22"/>
          <w:szCs w:val="22"/>
        </w:rPr>
        <w:t xml:space="preserve">Please indicate the extent to which you use the following strategies </w:t>
      </w:r>
      <w:proofErr w:type="gramStart"/>
      <w:r w:rsidRPr="002E0642">
        <w:rPr>
          <w:rFonts w:ascii="Times New Roman" w:hAnsi="Times New Roman" w:cs="Times New Roman"/>
          <w:sz w:val="22"/>
          <w:szCs w:val="22"/>
        </w:rPr>
        <w:t>with regard to</w:t>
      </w:r>
      <w:proofErr w:type="gramEnd"/>
      <w:r w:rsidRPr="002E0642">
        <w:rPr>
          <w:rFonts w:ascii="Times New Roman" w:hAnsi="Times New Roman" w:cs="Times New Roman"/>
          <w:sz w:val="22"/>
          <w:szCs w:val="22"/>
        </w:rPr>
        <w:t xml:space="preserve"> your problem of focus (e.g., identifying overdose survivors, increasing the use of diversion or alternatives to incarceration programs). Select N/A if the stated strategy is not </w:t>
      </w:r>
      <w:r w:rsidR="00196468" w:rsidRPr="002E0642">
        <w:rPr>
          <w:rFonts w:ascii="Times New Roman" w:hAnsi="Times New Roman" w:cs="Times New Roman"/>
          <w:sz w:val="22"/>
          <w:szCs w:val="22"/>
        </w:rPr>
        <w:t xml:space="preserve">relevant to your problem of focus. Select unavailable if the stated strategy is not available in your area of service. </w:t>
      </w:r>
    </w:p>
    <w:p w14:paraId="7DBDFC60" w14:textId="59F50EB1" w:rsidR="00937849" w:rsidRPr="002E0642" w:rsidRDefault="00196468" w:rsidP="00196468">
      <w:pPr>
        <w:pStyle w:val="BodyText"/>
        <w:kinsoku w:val="0"/>
        <w:overflowPunct w:val="0"/>
        <w:spacing w:before="120" w:after="120"/>
        <w:rPr>
          <w:rFonts w:ascii="Times New Roman" w:hAnsi="Times New Roman" w:cs="Times New Roman"/>
        </w:rPr>
      </w:pPr>
      <w:r w:rsidRPr="002E0642">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5520E176" wp14:editId="2D8038CE">
                <wp:simplePos x="0" y="0"/>
                <wp:positionH relativeFrom="margin">
                  <wp:posOffset>-83820</wp:posOffset>
                </wp:positionH>
                <wp:positionV relativeFrom="paragraph">
                  <wp:posOffset>156210</wp:posOffset>
                </wp:positionV>
                <wp:extent cx="6271260" cy="3223260"/>
                <wp:effectExtent l="0" t="0" r="1524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322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4590"/>
                              <w:gridCol w:w="810"/>
                              <w:gridCol w:w="1260"/>
                              <w:gridCol w:w="630"/>
                              <w:gridCol w:w="630"/>
                              <w:gridCol w:w="630"/>
                              <w:gridCol w:w="630"/>
                            </w:tblGrid>
                            <w:tr w:rsidR="00341C88" w:rsidRPr="00BE3796" w14:paraId="01E28020" w14:textId="77777777" w:rsidTr="00241E05">
                              <w:trPr>
                                <w:trHeight w:val="1368"/>
                                <w:jc w:val="center"/>
                              </w:trPr>
                              <w:tc>
                                <w:tcPr>
                                  <w:tcW w:w="4590" w:type="dxa"/>
                                  <w:vMerge w:val="restart"/>
                                  <w:tcBorders>
                                    <w:top w:val="single" w:sz="4" w:space="0" w:color="auto"/>
                                    <w:left w:val="single" w:sz="4" w:space="0" w:color="auto"/>
                                  </w:tcBorders>
                                  <w:shd w:val="clear" w:color="auto" w:fill="BEBEBE"/>
                                </w:tcPr>
                                <w:p w14:paraId="7A657686" w14:textId="77777777" w:rsidR="00341C88" w:rsidRPr="00BE3796" w:rsidRDefault="00341C88" w:rsidP="00BE3796">
                                  <w:pPr>
                                    <w:pStyle w:val="TableParagraph"/>
                                    <w:kinsoku w:val="0"/>
                                    <w:overflowPunct w:val="0"/>
                                    <w:rPr>
                                      <w:rFonts w:ascii="Times New Roman" w:hAnsi="Times New Roman" w:cs="Times New Roman"/>
                                      <w:sz w:val="22"/>
                                      <w:szCs w:val="22"/>
                                    </w:rPr>
                                  </w:pPr>
                                </w:p>
                                <w:p w14:paraId="2180F6EE" w14:textId="77777777" w:rsidR="00341C88" w:rsidRPr="00BE3796" w:rsidRDefault="00341C88" w:rsidP="00BE3796">
                                  <w:pPr>
                                    <w:pStyle w:val="TableParagraph"/>
                                    <w:kinsoku w:val="0"/>
                                    <w:overflowPunct w:val="0"/>
                                    <w:ind w:left="57"/>
                                    <w:rPr>
                                      <w:rFonts w:ascii="Times New Roman" w:hAnsi="Times New Roman" w:cs="Times New Roman"/>
                                      <w:b/>
                                      <w:bCs/>
                                      <w:sz w:val="22"/>
                                      <w:szCs w:val="22"/>
                                    </w:rPr>
                                  </w:pPr>
                                  <w:r w:rsidRPr="00BE3796">
                                    <w:rPr>
                                      <w:rFonts w:ascii="Times New Roman" w:hAnsi="Times New Roman" w:cs="Times New Roman"/>
                                      <w:b/>
                                      <w:bCs/>
                                      <w:sz w:val="22"/>
                                      <w:szCs w:val="22"/>
                                    </w:rPr>
                                    <w:t>Strategy</w:t>
                                  </w:r>
                                </w:p>
                              </w:tc>
                              <w:tc>
                                <w:tcPr>
                                  <w:tcW w:w="810" w:type="dxa"/>
                                  <w:vMerge w:val="restart"/>
                                  <w:tcBorders>
                                    <w:top w:val="single" w:sz="4" w:space="0" w:color="auto"/>
                                    <w:left w:val="nil"/>
                                    <w:bottom w:val="single" w:sz="4" w:space="0" w:color="000000"/>
                                    <w:right w:val="single" w:sz="4" w:space="0" w:color="000000"/>
                                  </w:tcBorders>
                                  <w:shd w:val="clear" w:color="auto" w:fill="BEBEBE"/>
                                </w:tcPr>
                                <w:p w14:paraId="6B8DD2DD" w14:textId="77777777" w:rsidR="00341C88" w:rsidRPr="00BE3796" w:rsidRDefault="00341C88" w:rsidP="00BE3796">
                                  <w:pPr>
                                    <w:pStyle w:val="TableParagraph"/>
                                    <w:kinsoku w:val="0"/>
                                    <w:overflowPunct w:val="0"/>
                                    <w:rPr>
                                      <w:rFonts w:ascii="Times New Roman" w:hAnsi="Times New Roman" w:cs="Times New Roman"/>
                                      <w:sz w:val="22"/>
                                      <w:szCs w:val="22"/>
                                    </w:rPr>
                                  </w:pPr>
                                </w:p>
                                <w:p w14:paraId="3ADF5049" w14:textId="77777777" w:rsidR="00341C88" w:rsidRPr="00BE3796" w:rsidRDefault="00341C88" w:rsidP="00BE3796">
                                  <w:pPr>
                                    <w:pStyle w:val="TableParagraph"/>
                                    <w:kinsoku w:val="0"/>
                                    <w:overflowPunct w:val="0"/>
                                    <w:ind w:left="228"/>
                                    <w:rPr>
                                      <w:rFonts w:ascii="Times New Roman" w:hAnsi="Times New Roman" w:cs="Times New Roman"/>
                                      <w:b/>
                                      <w:bCs/>
                                      <w:sz w:val="22"/>
                                      <w:szCs w:val="22"/>
                                    </w:rPr>
                                  </w:pPr>
                                  <w:r w:rsidRPr="00BE3796">
                                    <w:rPr>
                                      <w:rFonts w:ascii="Times New Roman" w:hAnsi="Times New Roman" w:cs="Times New Roman"/>
                                      <w:b/>
                                      <w:bCs/>
                                      <w:sz w:val="22"/>
                                      <w:szCs w:val="22"/>
                                    </w:rPr>
                                    <w:t>N/A</w:t>
                                  </w:r>
                                </w:p>
                              </w:tc>
                              <w:tc>
                                <w:tcPr>
                                  <w:tcW w:w="1260" w:type="dxa"/>
                                  <w:vMerge w:val="restart"/>
                                  <w:tcBorders>
                                    <w:top w:val="single" w:sz="4" w:space="0" w:color="auto"/>
                                    <w:left w:val="single" w:sz="4" w:space="0" w:color="000000"/>
                                    <w:bottom w:val="single" w:sz="4" w:space="0" w:color="000000"/>
                                    <w:right w:val="single" w:sz="4" w:space="0" w:color="000000"/>
                                  </w:tcBorders>
                                  <w:shd w:val="clear" w:color="auto" w:fill="BEBEBE"/>
                                </w:tcPr>
                                <w:p w14:paraId="2417DEDB" w14:textId="77777777" w:rsidR="00341C88" w:rsidRPr="00BE3796" w:rsidRDefault="00341C88" w:rsidP="00BE3796">
                                  <w:pPr>
                                    <w:pStyle w:val="TableParagraph"/>
                                    <w:kinsoku w:val="0"/>
                                    <w:overflowPunct w:val="0"/>
                                    <w:rPr>
                                      <w:rFonts w:ascii="Times New Roman" w:hAnsi="Times New Roman" w:cs="Times New Roman"/>
                                      <w:sz w:val="22"/>
                                      <w:szCs w:val="22"/>
                                    </w:rPr>
                                  </w:pPr>
                                </w:p>
                                <w:p w14:paraId="42CD4556" w14:textId="77777777" w:rsidR="00341C88" w:rsidRPr="00BE3796" w:rsidRDefault="00341C88" w:rsidP="00BE3796">
                                  <w:pPr>
                                    <w:pStyle w:val="TableParagraph"/>
                                    <w:kinsoku w:val="0"/>
                                    <w:overflowPunct w:val="0"/>
                                    <w:ind w:left="103"/>
                                    <w:rPr>
                                      <w:rFonts w:ascii="Times New Roman" w:hAnsi="Times New Roman" w:cs="Times New Roman"/>
                                      <w:b/>
                                      <w:bCs/>
                                      <w:sz w:val="22"/>
                                      <w:szCs w:val="22"/>
                                    </w:rPr>
                                  </w:pPr>
                                  <w:r w:rsidRPr="00BE3796">
                                    <w:rPr>
                                      <w:rFonts w:ascii="Times New Roman" w:hAnsi="Times New Roman" w:cs="Times New Roman"/>
                                      <w:b/>
                                      <w:bCs/>
                                      <w:sz w:val="22"/>
                                      <w:szCs w:val="22"/>
                                    </w:rPr>
                                    <w:t>Unavailable</w:t>
                                  </w:r>
                                </w:p>
                              </w:tc>
                              <w:tc>
                                <w:tcPr>
                                  <w:tcW w:w="630" w:type="dxa"/>
                                  <w:tcBorders>
                                    <w:top w:val="single" w:sz="4" w:space="0" w:color="auto"/>
                                    <w:left w:val="single" w:sz="4" w:space="0" w:color="000000"/>
                                    <w:bottom w:val="single" w:sz="4" w:space="0" w:color="000000"/>
                                    <w:right w:val="single" w:sz="4" w:space="0" w:color="000000"/>
                                  </w:tcBorders>
                                  <w:shd w:val="clear" w:color="auto" w:fill="BEBEBE"/>
                                  <w:textDirection w:val="btLr"/>
                                </w:tcPr>
                                <w:p w14:paraId="57E9BC8C" w14:textId="77777777" w:rsidR="00341C88" w:rsidRPr="00BE3796" w:rsidRDefault="00341C88" w:rsidP="00BE3796">
                                  <w:pPr>
                                    <w:pStyle w:val="TableParagraph"/>
                                    <w:kinsoku w:val="0"/>
                                    <w:overflowPunct w:val="0"/>
                                    <w:spacing w:before="2"/>
                                    <w:rPr>
                                      <w:rFonts w:ascii="Times New Roman" w:hAnsi="Times New Roman" w:cs="Times New Roman"/>
                                      <w:sz w:val="22"/>
                                      <w:szCs w:val="22"/>
                                    </w:rPr>
                                  </w:pPr>
                                </w:p>
                                <w:p w14:paraId="3CF32B90" w14:textId="77777777" w:rsidR="00341C88" w:rsidRPr="00BE3796" w:rsidRDefault="00341C88" w:rsidP="00BE3796">
                                  <w:pPr>
                                    <w:pStyle w:val="TableParagraph"/>
                                    <w:kinsoku w:val="0"/>
                                    <w:overflowPunct w:val="0"/>
                                    <w:ind w:left="141"/>
                                    <w:rPr>
                                      <w:rFonts w:ascii="Times New Roman" w:hAnsi="Times New Roman" w:cs="Times New Roman"/>
                                      <w:b/>
                                      <w:bCs/>
                                      <w:sz w:val="22"/>
                                      <w:szCs w:val="22"/>
                                    </w:rPr>
                                  </w:pPr>
                                  <w:r w:rsidRPr="00BE3796">
                                    <w:rPr>
                                      <w:rFonts w:ascii="Times New Roman" w:hAnsi="Times New Roman" w:cs="Times New Roman"/>
                                      <w:b/>
                                      <w:bCs/>
                                      <w:sz w:val="22"/>
                                      <w:szCs w:val="22"/>
                                    </w:rPr>
                                    <w:t>Never</w:t>
                                  </w:r>
                                </w:p>
                              </w:tc>
                              <w:tc>
                                <w:tcPr>
                                  <w:tcW w:w="630" w:type="dxa"/>
                                  <w:tcBorders>
                                    <w:top w:val="single" w:sz="4" w:space="0" w:color="auto"/>
                                    <w:left w:val="single" w:sz="4" w:space="0" w:color="000000"/>
                                    <w:bottom w:val="single" w:sz="4" w:space="0" w:color="000000"/>
                                    <w:right w:val="single" w:sz="4" w:space="0" w:color="000000"/>
                                  </w:tcBorders>
                                  <w:shd w:val="clear" w:color="auto" w:fill="BEBEBE"/>
                                  <w:textDirection w:val="btLr"/>
                                </w:tcPr>
                                <w:p w14:paraId="57DB11F2" w14:textId="77777777" w:rsidR="00341C88" w:rsidRPr="00BE3796" w:rsidRDefault="00341C88" w:rsidP="00BE3796">
                                  <w:pPr>
                                    <w:pStyle w:val="TableParagraph"/>
                                    <w:kinsoku w:val="0"/>
                                    <w:overflowPunct w:val="0"/>
                                    <w:spacing w:before="2"/>
                                    <w:rPr>
                                      <w:rFonts w:ascii="Times New Roman" w:hAnsi="Times New Roman" w:cs="Times New Roman"/>
                                      <w:sz w:val="22"/>
                                      <w:szCs w:val="22"/>
                                    </w:rPr>
                                  </w:pPr>
                                </w:p>
                                <w:p w14:paraId="0A4C5A91" w14:textId="77777777" w:rsidR="00341C88" w:rsidRPr="00BE3796" w:rsidRDefault="00341C88" w:rsidP="00BE3796">
                                  <w:pPr>
                                    <w:pStyle w:val="TableParagraph"/>
                                    <w:kinsoku w:val="0"/>
                                    <w:overflowPunct w:val="0"/>
                                    <w:ind w:left="141"/>
                                    <w:rPr>
                                      <w:rFonts w:ascii="Times New Roman" w:hAnsi="Times New Roman" w:cs="Times New Roman"/>
                                      <w:b/>
                                      <w:bCs/>
                                      <w:sz w:val="22"/>
                                      <w:szCs w:val="22"/>
                                    </w:rPr>
                                  </w:pPr>
                                  <w:r w:rsidRPr="00BE3796">
                                    <w:rPr>
                                      <w:rFonts w:ascii="Times New Roman" w:hAnsi="Times New Roman" w:cs="Times New Roman"/>
                                      <w:b/>
                                      <w:bCs/>
                                      <w:sz w:val="22"/>
                                      <w:szCs w:val="22"/>
                                    </w:rPr>
                                    <w:t>Rarely</w:t>
                                  </w:r>
                                </w:p>
                              </w:tc>
                              <w:tc>
                                <w:tcPr>
                                  <w:tcW w:w="630" w:type="dxa"/>
                                  <w:tcBorders>
                                    <w:top w:val="single" w:sz="4" w:space="0" w:color="auto"/>
                                    <w:left w:val="single" w:sz="4" w:space="0" w:color="000000"/>
                                    <w:bottom w:val="single" w:sz="4" w:space="0" w:color="000000"/>
                                    <w:right w:val="single" w:sz="4" w:space="0" w:color="000000"/>
                                  </w:tcBorders>
                                  <w:shd w:val="clear" w:color="auto" w:fill="BEBEBE"/>
                                  <w:textDirection w:val="btLr"/>
                                </w:tcPr>
                                <w:p w14:paraId="2E3B2480" w14:textId="77777777" w:rsidR="00341C88" w:rsidRPr="00BE3796" w:rsidRDefault="00341C88" w:rsidP="00BE3796">
                                  <w:pPr>
                                    <w:pStyle w:val="TableParagraph"/>
                                    <w:kinsoku w:val="0"/>
                                    <w:overflowPunct w:val="0"/>
                                    <w:spacing w:before="2"/>
                                    <w:rPr>
                                      <w:rFonts w:ascii="Times New Roman" w:hAnsi="Times New Roman" w:cs="Times New Roman"/>
                                      <w:sz w:val="22"/>
                                      <w:szCs w:val="22"/>
                                    </w:rPr>
                                  </w:pPr>
                                </w:p>
                                <w:p w14:paraId="2DF40257" w14:textId="77777777" w:rsidR="00341C88" w:rsidRPr="00BE3796" w:rsidRDefault="00341C88" w:rsidP="00BE3796">
                                  <w:pPr>
                                    <w:pStyle w:val="TableParagraph"/>
                                    <w:kinsoku w:val="0"/>
                                    <w:overflowPunct w:val="0"/>
                                    <w:ind w:left="141"/>
                                    <w:rPr>
                                      <w:rFonts w:ascii="Times New Roman" w:hAnsi="Times New Roman" w:cs="Times New Roman"/>
                                      <w:b/>
                                      <w:bCs/>
                                      <w:sz w:val="22"/>
                                      <w:szCs w:val="22"/>
                                    </w:rPr>
                                  </w:pPr>
                                  <w:r w:rsidRPr="00BE3796">
                                    <w:rPr>
                                      <w:rFonts w:ascii="Times New Roman" w:hAnsi="Times New Roman" w:cs="Times New Roman"/>
                                      <w:b/>
                                      <w:bCs/>
                                      <w:sz w:val="22"/>
                                      <w:szCs w:val="22"/>
                                    </w:rPr>
                                    <w:t>Sometimes</w:t>
                                  </w:r>
                                </w:p>
                              </w:tc>
                              <w:tc>
                                <w:tcPr>
                                  <w:tcW w:w="630" w:type="dxa"/>
                                  <w:tcBorders>
                                    <w:top w:val="single" w:sz="4" w:space="0" w:color="auto"/>
                                    <w:left w:val="single" w:sz="4" w:space="0" w:color="000000"/>
                                    <w:bottom w:val="single" w:sz="4" w:space="0" w:color="000000"/>
                                    <w:right w:val="single" w:sz="4" w:space="0" w:color="auto"/>
                                  </w:tcBorders>
                                  <w:shd w:val="clear" w:color="auto" w:fill="BEBEBE"/>
                                  <w:textDirection w:val="btLr"/>
                                </w:tcPr>
                                <w:p w14:paraId="050A9428" w14:textId="77777777" w:rsidR="00341C88" w:rsidRPr="00BE3796" w:rsidRDefault="00341C88" w:rsidP="00BE3796">
                                  <w:pPr>
                                    <w:pStyle w:val="TableParagraph"/>
                                    <w:kinsoku w:val="0"/>
                                    <w:overflowPunct w:val="0"/>
                                    <w:spacing w:before="51"/>
                                    <w:ind w:left="141"/>
                                    <w:rPr>
                                      <w:rFonts w:ascii="Times New Roman" w:hAnsi="Times New Roman" w:cs="Times New Roman"/>
                                      <w:b/>
                                      <w:bCs/>
                                      <w:sz w:val="22"/>
                                      <w:szCs w:val="22"/>
                                    </w:rPr>
                                  </w:pPr>
                                  <w:r w:rsidRPr="00BE3796">
                                    <w:rPr>
                                      <w:rFonts w:ascii="Times New Roman" w:hAnsi="Times New Roman" w:cs="Times New Roman"/>
                                      <w:b/>
                                      <w:bCs/>
                                      <w:sz w:val="22"/>
                                      <w:szCs w:val="22"/>
                                    </w:rPr>
                                    <w:t>Frequently</w:t>
                                  </w:r>
                                </w:p>
                              </w:tc>
                            </w:tr>
                            <w:tr w:rsidR="00341C88" w:rsidRPr="00BE3796" w14:paraId="215A16AB" w14:textId="77777777" w:rsidTr="00241E05">
                              <w:trPr>
                                <w:trHeight w:val="335"/>
                                <w:jc w:val="center"/>
                              </w:trPr>
                              <w:tc>
                                <w:tcPr>
                                  <w:tcW w:w="4590" w:type="dxa"/>
                                  <w:vMerge/>
                                  <w:tcBorders>
                                    <w:top w:val="single" w:sz="4" w:space="0" w:color="000000"/>
                                    <w:left w:val="single" w:sz="4" w:space="0" w:color="auto"/>
                                  </w:tcBorders>
                                  <w:shd w:val="clear" w:color="auto" w:fill="BEBEBE"/>
                                </w:tcPr>
                                <w:p w14:paraId="695A0AF0" w14:textId="77777777" w:rsidR="00341C88" w:rsidRPr="00BE3796" w:rsidRDefault="00341C88" w:rsidP="00BE3796">
                                  <w:pPr>
                                    <w:rPr>
                                      <w:rFonts w:ascii="Times New Roman" w:hAnsi="Times New Roman" w:cs="Times New Roman"/>
                                    </w:rPr>
                                  </w:pPr>
                                </w:p>
                              </w:tc>
                              <w:tc>
                                <w:tcPr>
                                  <w:tcW w:w="810" w:type="dxa"/>
                                  <w:vMerge/>
                                  <w:tcBorders>
                                    <w:top w:val="nil"/>
                                    <w:left w:val="nil"/>
                                    <w:bottom w:val="single" w:sz="4" w:space="0" w:color="000000"/>
                                    <w:right w:val="single" w:sz="4" w:space="0" w:color="000000"/>
                                  </w:tcBorders>
                                  <w:shd w:val="clear" w:color="auto" w:fill="BEBEBE"/>
                                </w:tcPr>
                                <w:p w14:paraId="3E6285B0" w14:textId="77777777" w:rsidR="00341C88" w:rsidRPr="00BE3796" w:rsidRDefault="00341C88" w:rsidP="00BE3796">
                                  <w:pPr>
                                    <w:rPr>
                                      <w:rFonts w:ascii="Times New Roman" w:hAnsi="Times New Roman" w:cs="Times New Roman"/>
                                    </w:rPr>
                                  </w:pPr>
                                </w:p>
                              </w:tc>
                              <w:tc>
                                <w:tcPr>
                                  <w:tcW w:w="1260" w:type="dxa"/>
                                  <w:vMerge/>
                                  <w:tcBorders>
                                    <w:top w:val="nil"/>
                                    <w:left w:val="single" w:sz="4" w:space="0" w:color="000000"/>
                                    <w:bottom w:val="single" w:sz="4" w:space="0" w:color="000000"/>
                                    <w:right w:val="single" w:sz="4" w:space="0" w:color="000000"/>
                                  </w:tcBorders>
                                  <w:shd w:val="clear" w:color="auto" w:fill="BEBEBE"/>
                                </w:tcPr>
                                <w:p w14:paraId="64AF7C04" w14:textId="77777777" w:rsidR="00341C88" w:rsidRPr="00BE3796" w:rsidRDefault="00341C88" w:rsidP="00BE3796">
                                  <w:pPr>
                                    <w:rPr>
                                      <w:rFonts w:ascii="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shd w:val="clear" w:color="auto" w:fill="BEBEBE"/>
                                </w:tcPr>
                                <w:p w14:paraId="3B357F71" w14:textId="77777777" w:rsidR="00341C88" w:rsidRPr="00BE3796" w:rsidRDefault="00341C88" w:rsidP="00BE3796">
                                  <w:pPr>
                                    <w:pStyle w:val="TableParagraph"/>
                                    <w:kinsoku w:val="0"/>
                                    <w:overflowPunct w:val="0"/>
                                    <w:spacing w:before="51"/>
                                    <w:ind w:left="8"/>
                                    <w:jc w:val="center"/>
                                    <w:rPr>
                                      <w:rFonts w:ascii="Times New Roman" w:hAnsi="Times New Roman" w:cs="Times New Roman"/>
                                      <w:b/>
                                      <w:bCs/>
                                      <w:w w:val="104"/>
                                      <w:sz w:val="22"/>
                                      <w:szCs w:val="22"/>
                                    </w:rPr>
                                  </w:pPr>
                                  <w:r w:rsidRPr="00BE3796">
                                    <w:rPr>
                                      <w:rFonts w:ascii="Times New Roman" w:hAnsi="Times New Roman" w:cs="Times New Roman"/>
                                      <w:b/>
                                      <w:bCs/>
                                      <w:w w:val="104"/>
                                      <w:sz w:val="22"/>
                                      <w:szCs w:val="22"/>
                                    </w:rPr>
                                    <w:t>1</w:t>
                                  </w:r>
                                </w:p>
                              </w:tc>
                              <w:tc>
                                <w:tcPr>
                                  <w:tcW w:w="630" w:type="dxa"/>
                                  <w:tcBorders>
                                    <w:top w:val="single" w:sz="4" w:space="0" w:color="000000"/>
                                    <w:left w:val="single" w:sz="4" w:space="0" w:color="000000"/>
                                    <w:bottom w:val="single" w:sz="4" w:space="0" w:color="000000"/>
                                    <w:right w:val="single" w:sz="4" w:space="0" w:color="000000"/>
                                  </w:tcBorders>
                                  <w:shd w:val="clear" w:color="auto" w:fill="BEBEBE"/>
                                </w:tcPr>
                                <w:p w14:paraId="0E66F1AA" w14:textId="77777777" w:rsidR="00341C88" w:rsidRPr="00BE3796" w:rsidRDefault="00341C88" w:rsidP="00BE3796">
                                  <w:pPr>
                                    <w:pStyle w:val="TableParagraph"/>
                                    <w:kinsoku w:val="0"/>
                                    <w:overflowPunct w:val="0"/>
                                    <w:spacing w:before="51"/>
                                    <w:ind w:left="8"/>
                                    <w:jc w:val="center"/>
                                    <w:rPr>
                                      <w:rFonts w:ascii="Times New Roman" w:hAnsi="Times New Roman" w:cs="Times New Roman"/>
                                      <w:b/>
                                      <w:bCs/>
                                      <w:w w:val="104"/>
                                      <w:sz w:val="22"/>
                                      <w:szCs w:val="22"/>
                                    </w:rPr>
                                  </w:pPr>
                                  <w:r w:rsidRPr="00BE3796">
                                    <w:rPr>
                                      <w:rFonts w:ascii="Times New Roman" w:hAnsi="Times New Roman" w:cs="Times New Roman"/>
                                      <w:b/>
                                      <w:bCs/>
                                      <w:w w:val="104"/>
                                      <w:sz w:val="22"/>
                                      <w:szCs w:val="22"/>
                                    </w:rPr>
                                    <w:t>2</w:t>
                                  </w:r>
                                </w:p>
                              </w:tc>
                              <w:tc>
                                <w:tcPr>
                                  <w:tcW w:w="630" w:type="dxa"/>
                                  <w:tcBorders>
                                    <w:top w:val="single" w:sz="4" w:space="0" w:color="000000"/>
                                    <w:left w:val="single" w:sz="4" w:space="0" w:color="000000"/>
                                    <w:bottom w:val="single" w:sz="4" w:space="0" w:color="000000"/>
                                    <w:right w:val="single" w:sz="4" w:space="0" w:color="000000"/>
                                  </w:tcBorders>
                                  <w:shd w:val="clear" w:color="auto" w:fill="BEBEBE"/>
                                </w:tcPr>
                                <w:p w14:paraId="1E51B18B" w14:textId="77777777" w:rsidR="00341C88" w:rsidRPr="00BE3796" w:rsidRDefault="00341C88" w:rsidP="00BE3796">
                                  <w:pPr>
                                    <w:pStyle w:val="TableParagraph"/>
                                    <w:kinsoku w:val="0"/>
                                    <w:overflowPunct w:val="0"/>
                                    <w:spacing w:before="51"/>
                                    <w:ind w:left="8"/>
                                    <w:jc w:val="center"/>
                                    <w:rPr>
                                      <w:rFonts w:ascii="Times New Roman" w:hAnsi="Times New Roman" w:cs="Times New Roman"/>
                                      <w:b/>
                                      <w:bCs/>
                                      <w:w w:val="104"/>
                                      <w:sz w:val="22"/>
                                      <w:szCs w:val="22"/>
                                    </w:rPr>
                                  </w:pPr>
                                  <w:r w:rsidRPr="00BE3796">
                                    <w:rPr>
                                      <w:rFonts w:ascii="Times New Roman" w:hAnsi="Times New Roman" w:cs="Times New Roman"/>
                                      <w:b/>
                                      <w:bCs/>
                                      <w:w w:val="104"/>
                                      <w:sz w:val="22"/>
                                      <w:szCs w:val="22"/>
                                    </w:rPr>
                                    <w:t>3</w:t>
                                  </w:r>
                                </w:p>
                              </w:tc>
                              <w:tc>
                                <w:tcPr>
                                  <w:tcW w:w="630" w:type="dxa"/>
                                  <w:tcBorders>
                                    <w:top w:val="single" w:sz="4" w:space="0" w:color="000000"/>
                                    <w:left w:val="single" w:sz="4" w:space="0" w:color="000000"/>
                                    <w:bottom w:val="single" w:sz="4" w:space="0" w:color="000000"/>
                                    <w:right w:val="single" w:sz="4" w:space="0" w:color="auto"/>
                                  </w:tcBorders>
                                  <w:shd w:val="clear" w:color="auto" w:fill="BEBEBE"/>
                                </w:tcPr>
                                <w:p w14:paraId="3F14F079" w14:textId="77777777" w:rsidR="00341C88" w:rsidRPr="00BE3796" w:rsidRDefault="00341C88" w:rsidP="00BE3796">
                                  <w:pPr>
                                    <w:pStyle w:val="TableParagraph"/>
                                    <w:kinsoku w:val="0"/>
                                    <w:overflowPunct w:val="0"/>
                                    <w:spacing w:before="51"/>
                                    <w:ind w:left="8"/>
                                    <w:jc w:val="center"/>
                                    <w:rPr>
                                      <w:rFonts w:ascii="Times New Roman" w:hAnsi="Times New Roman" w:cs="Times New Roman"/>
                                      <w:b/>
                                      <w:bCs/>
                                      <w:w w:val="104"/>
                                      <w:sz w:val="22"/>
                                      <w:szCs w:val="22"/>
                                    </w:rPr>
                                  </w:pPr>
                                  <w:r w:rsidRPr="00BE3796">
                                    <w:rPr>
                                      <w:rFonts w:ascii="Times New Roman" w:hAnsi="Times New Roman" w:cs="Times New Roman"/>
                                      <w:b/>
                                      <w:bCs/>
                                      <w:w w:val="104"/>
                                      <w:sz w:val="22"/>
                                      <w:szCs w:val="22"/>
                                    </w:rPr>
                                    <w:t>4</w:t>
                                  </w:r>
                                </w:p>
                              </w:tc>
                            </w:tr>
                            <w:tr w:rsidR="00341C88" w:rsidRPr="00BE3796" w14:paraId="17979D04" w14:textId="77777777" w:rsidTr="00241E05">
                              <w:trPr>
                                <w:trHeight w:val="586"/>
                                <w:jc w:val="center"/>
                              </w:trPr>
                              <w:tc>
                                <w:tcPr>
                                  <w:tcW w:w="4590" w:type="dxa"/>
                                  <w:tcBorders>
                                    <w:left w:val="single" w:sz="4" w:space="0" w:color="auto"/>
                                    <w:bottom w:val="single" w:sz="4" w:space="0" w:color="000000"/>
                                    <w:right w:val="single" w:sz="4" w:space="0" w:color="000000"/>
                                  </w:tcBorders>
                                </w:tcPr>
                                <w:p w14:paraId="18246741" w14:textId="77777777" w:rsidR="00341C88" w:rsidRPr="00BE3796" w:rsidRDefault="00341C88" w:rsidP="00BE3796">
                                  <w:pPr>
                                    <w:pStyle w:val="TableParagraph"/>
                                    <w:kinsoku w:val="0"/>
                                    <w:overflowPunct w:val="0"/>
                                    <w:spacing w:before="34" w:line="247" w:lineRule="auto"/>
                                    <w:ind w:left="57"/>
                                    <w:rPr>
                                      <w:rFonts w:ascii="Times New Roman" w:hAnsi="Times New Roman" w:cs="Times New Roman"/>
                                      <w:w w:val="110"/>
                                      <w:sz w:val="22"/>
                                      <w:szCs w:val="22"/>
                                    </w:rPr>
                                  </w:pPr>
                                  <w:r w:rsidRPr="00BE3796">
                                    <w:rPr>
                                      <w:rFonts w:ascii="Times New Roman" w:hAnsi="Times New Roman" w:cs="Times New Roman"/>
                                      <w:w w:val="110"/>
                                      <w:sz w:val="22"/>
                                      <w:szCs w:val="22"/>
                                    </w:rPr>
                                    <w:t>Screening</w:t>
                                  </w:r>
                                  <w:r w:rsidRPr="00BE3796">
                                    <w:rPr>
                                      <w:rFonts w:ascii="Times New Roman" w:hAnsi="Times New Roman" w:cs="Times New Roman"/>
                                      <w:spacing w:val="12"/>
                                      <w:w w:val="110"/>
                                      <w:sz w:val="22"/>
                                      <w:szCs w:val="22"/>
                                    </w:rPr>
                                    <w:t xml:space="preserve"> </w:t>
                                  </w:r>
                                  <w:r w:rsidRPr="00BE3796">
                                    <w:rPr>
                                      <w:rFonts w:ascii="Times New Roman" w:hAnsi="Times New Roman" w:cs="Times New Roman"/>
                                      <w:w w:val="110"/>
                                      <w:sz w:val="22"/>
                                      <w:szCs w:val="22"/>
                                    </w:rPr>
                                    <w:t>to</w:t>
                                  </w:r>
                                  <w:r w:rsidRPr="00BE3796">
                                    <w:rPr>
                                      <w:rFonts w:ascii="Times New Roman" w:hAnsi="Times New Roman" w:cs="Times New Roman"/>
                                      <w:spacing w:val="14"/>
                                      <w:w w:val="110"/>
                                      <w:sz w:val="22"/>
                                      <w:szCs w:val="22"/>
                                    </w:rPr>
                                    <w:t xml:space="preserve"> </w:t>
                                  </w:r>
                                  <w:r w:rsidRPr="00BE3796">
                                    <w:rPr>
                                      <w:rFonts w:ascii="Times New Roman" w:hAnsi="Times New Roman" w:cs="Times New Roman"/>
                                      <w:w w:val="110"/>
                                      <w:sz w:val="22"/>
                                      <w:szCs w:val="22"/>
                                    </w:rPr>
                                    <w:t>identify</w:t>
                                  </w:r>
                                  <w:r w:rsidRPr="00BE3796">
                                    <w:rPr>
                                      <w:rFonts w:ascii="Times New Roman" w:hAnsi="Times New Roman" w:cs="Times New Roman"/>
                                      <w:spacing w:val="18"/>
                                      <w:w w:val="110"/>
                                      <w:sz w:val="22"/>
                                      <w:szCs w:val="22"/>
                                    </w:rPr>
                                    <w:t xml:space="preserve"> </w:t>
                                  </w:r>
                                  <w:r w:rsidRPr="00BE3796">
                                    <w:rPr>
                                      <w:rFonts w:ascii="Times New Roman" w:hAnsi="Times New Roman" w:cs="Times New Roman"/>
                                      <w:w w:val="110"/>
                                      <w:sz w:val="22"/>
                                      <w:szCs w:val="22"/>
                                    </w:rPr>
                                    <w:t>individuals</w:t>
                                  </w:r>
                                  <w:r w:rsidRPr="00BE3796">
                                    <w:rPr>
                                      <w:rFonts w:ascii="Times New Roman" w:hAnsi="Times New Roman" w:cs="Times New Roman"/>
                                      <w:spacing w:val="17"/>
                                      <w:w w:val="110"/>
                                      <w:sz w:val="22"/>
                                      <w:szCs w:val="22"/>
                                    </w:rPr>
                                    <w:t xml:space="preserve"> </w:t>
                                  </w:r>
                                  <w:r w:rsidRPr="00BE3796">
                                    <w:rPr>
                                      <w:rFonts w:ascii="Times New Roman" w:hAnsi="Times New Roman" w:cs="Times New Roman"/>
                                      <w:w w:val="110"/>
                                      <w:sz w:val="22"/>
                                      <w:szCs w:val="22"/>
                                    </w:rPr>
                                    <w:t>at</w:t>
                                  </w:r>
                                  <w:r w:rsidRPr="00BE3796">
                                    <w:rPr>
                                      <w:rFonts w:ascii="Times New Roman" w:hAnsi="Times New Roman" w:cs="Times New Roman"/>
                                      <w:spacing w:val="17"/>
                                      <w:w w:val="110"/>
                                      <w:sz w:val="22"/>
                                      <w:szCs w:val="22"/>
                                    </w:rPr>
                                    <w:t xml:space="preserve"> </w:t>
                                  </w:r>
                                  <w:r w:rsidRPr="00BE3796">
                                    <w:rPr>
                                      <w:rFonts w:ascii="Times New Roman" w:hAnsi="Times New Roman" w:cs="Times New Roman"/>
                                      <w:w w:val="110"/>
                                      <w:sz w:val="22"/>
                                      <w:szCs w:val="22"/>
                                    </w:rPr>
                                    <w:t>high-risk</w:t>
                                  </w:r>
                                  <w:r w:rsidRPr="00BE3796">
                                    <w:rPr>
                                      <w:rFonts w:ascii="Times New Roman" w:hAnsi="Times New Roman" w:cs="Times New Roman"/>
                                      <w:spacing w:val="-64"/>
                                      <w:w w:val="110"/>
                                      <w:sz w:val="22"/>
                                      <w:szCs w:val="22"/>
                                    </w:rPr>
                                    <w:t xml:space="preserve"> </w:t>
                                  </w:r>
                                  <w:r w:rsidRPr="00BE3796">
                                    <w:rPr>
                                      <w:rFonts w:ascii="Times New Roman" w:hAnsi="Times New Roman" w:cs="Times New Roman"/>
                                      <w:w w:val="110"/>
                                      <w:sz w:val="22"/>
                                      <w:szCs w:val="22"/>
                                    </w:rPr>
                                    <w:t>for</w:t>
                                  </w:r>
                                  <w:r w:rsidRPr="00BE3796">
                                    <w:rPr>
                                      <w:rFonts w:ascii="Times New Roman" w:hAnsi="Times New Roman" w:cs="Times New Roman"/>
                                      <w:spacing w:val="-15"/>
                                      <w:w w:val="110"/>
                                      <w:sz w:val="22"/>
                                      <w:szCs w:val="22"/>
                                    </w:rPr>
                                    <w:t xml:space="preserve"> </w:t>
                                  </w:r>
                                  <w:r w:rsidRPr="00BE3796">
                                    <w:rPr>
                                      <w:rFonts w:ascii="Times New Roman" w:hAnsi="Times New Roman" w:cs="Times New Roman"/>
                                      <w:w w:val="110"/>
                                      <w:sz w:val="22"/>
                                      <w:szCs w:val="22"/>
                                    </w:rPr>
                                    <w:t>overdose</w:t>
                                  </w:r>
                                </w:p>
                              </w:tc>
                              <w:tc>
                                <w:tcPr>
                                  <w:tcW w:w="810" w:type="dxa"/>
                                  <w:tcBorders>
                                    <w:top w:val="single" w:sz="4" w:space="0" w:color="000000"/>
                                    <w:left w:val="single" w:sz="4" w:space="0" w:color="000000"/>
                                    <w:bottom w:val="single" w:sz="4" w:space="0" w:color="000000"/>
                                    <w:right w:val="single" w:sz="4" w:space="0" w:color="000000"/>
                                  </w:tcBorders>
                                </w:tcPr>
                                <w:p w14:paraId="4799E6E1"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763B1D67"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54E3E630"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46029D53"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6D5A437B"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auto"/>
                                  </w:tcBorders>
                                </w:tcPr>
                                <w:p w14:paraId="3ADBA6B7" w14:textId="77777777" w:rsidR="00341C88" w:rsidRPr="00BE3796" w:rsidRDefault="00341C88" w:rsidP="00BE3796">
                                  <w:pPr>
                                    <w:pStyle w:val="TableParagraph"/>
                                    <w:kinsoku w:val="0"/>
                                    <w:overflowPunct w:val="0"/>
                                    <w:rPr>
                                      <w:rFonts w:ascii="Times New Roman" w:hAnsi="Times New Roman" w:cs="Times New Roman"/>
                                      <w:sz w:val="22"/>
                                      <w:szCs w:val="22"/>
                                    </w:rPr>
                                  </w:pPr>
                                </w:p>
                              </w:tc>
                            </w:tr>
                            <w:tr w:rsidR="00341C88" w:rsidRPr="00BE3796" w14:paraId="32213C6A" w14:textId="77777777" w:rsidTr="00241E05">
                              <w:trPr>
                                <w:trHeight w:val="586"/>
                                <w:jc w:val="center"/>
                              </w:trPr>
                              <w:tc>
                                <w:tcPr>
                                  <w:tcW w:w="4590" w:type="dxa"/>
                                  <w:tcBorders>
                                    <w:top w:val="single" w:sz="4" w:space="0" w:color="000000"/>
                                    <w:left w:val="single" w:sz="4" w:space="0" w:color="auto"/>
                                    <w:bottom w:val="single" w:sz="4" w:space="0" w:color="000000"/>
                                    <w:right w:val="single" w:sz="4" w:space="0" w:color="000000"/>
                                  </w:tcBorders>
                                </w:tcPr>
                                <w:p w14:paraId="2E6F5076" w14:textId="77777777" w:rsidR="00341C88" w:rsidRPr="00BE3796" w:rsidRDefault="00341C88" w:rsidP="00BE3796">
                                  <w:pPr>
                                    <w:pStyle w:val="TableParagraph"/>
                                    <w:kinsoku w:val="0"/>
                                    <w:overflowPunct w:val="0"/>
                                    <w:spacing w:before="34" w:line="247" w:lineRule="auto"/>
                                    <w:ind w:left="57"/>
                                    <w:rPr>
                                      <w:rFonts w:ascii="Times New Roman" w:hAnsi="Times New Roman" w:cs="Times New Roman"/>
                                      <w:w w:val="110"/>
                                      <w:sz w:val="22"/>
                                      <w:szCs w:val="22"/>
                                    </w:rPr>
                                  </w:pPr>
                                  <w:r w:rsidRPr="00BE3796">
                                    <w:rPr>
                                      <w:rFonts w:ascii="Times New Roman" w:hAnsi="Times New Roman" w:cs="Times New Roman"/>
                                      <w:w w:val="110"/>
                                      <w:sz w:val="22"/>
                                      <w:szCs w:val="22"/>
                                    </w:rPr>
                                    <w:t>Screening</w:t>
                                  </w:r>
                                  <w:r w:rsidRPr="00BE3796">
                                    <w:rPr>
                                      <w:rFonts w:ascii="Times New Roman" w:hAnsi="Times New Roman" w:cs="Times New Roman"/>
                                      <w:spacing w:val="5"/>
                                      <w:w w:val="110"/>
                                      <w:sz w:val="22"/>
                                      <w:szCs w:val="22"/>
                                    </w:rPr>
                                    <w:t xml:space="preserve"> </w:t>
                                  </w:r>
                                  <w:r w:rsidRPr="00BE3796">
                                    <w:rPr>
                                      <w:rFonts w:ascii="Times New Roman" w:hAnsi="Times New Roman" w:cs="Times New Roman"/>
                                      <w:w w:val="110"/>
                                      <w:sz w:val="22"/>
                                      <w:szCs w:val="22"/>
                                    </w:rPr>
                                    <w:t>to</w:t>
                                  </w:r>
                                  <w:r w:rsidRPr="00BE3796">
                                    <w:rPr>
                                      <w:rFonts w:ascii="Times New Roman" w:hAnsi="Times New Roman" w:cs="Times New Roman"/>
                                      <w:spacing w:val="6"/>
                                      <w:w w:val="110"/>
                                      <w:sz w:val="22"/>
                                      <w:szCs w:val="22"/>
                                    </w:rPr>
                                    <w:t xml:space="preserve"> </w:t>
                                  </w:r>
                                  <w:r w:rsidRPr="00BE3796">
                                    <w:rPr>
                                      <w:rFonts w:ascii="Times New Roman" w:hAnsi="Times New Roman" w:cs="Times New Roman"/>
                                      <w:w w:val="110"/>
                                      <w:sz w:val="22"/>
                                      <w:szCs w:val="22"/>
                                    </w:rPr>
                                    <w:t>identify</w:t>
                                  </w:r>
                                  <w:r w:rsidRPr="00BE3796">
                                    <w:rPr>
                                      <w:rFonts w:ascii="Times New Roman" w:hAnsi="Times New Roman" w:cs="Times New Roman"/>
                                      <w:spacing w:val="9"/>
                                      <w:w w:val="110"/>
                                      <w:sz w:val="22"/>
                                      <w:szCs w:val="22"/>
                                    </w:rPr>
                                    <w:t xml:space="preserve"> </w:t>
                                  </w:r>
                                  <w:r w:rsidRPr="00BE3796">
                                    <w:rPr>
                                      <w:rFonts w:ascii="Times New Roman" w:hAnsi="Times New Roman" w:cs="Times New Roman"/>
                                      <w:w w:val="110"/>
                                      <w:sz w:val="22"/>
                                      <w:szCs w:val="22"/>
                                    </w:rPr>
                                    <w:t>individuals</w:t>
                                  </w:r>
                                  <w:r w:rsidRPr="00BE3796">
                                    <w:rPr>
                                      <w:rFonts w:ascii="Times New Roman" w:hAnsi="Times New Roman" w:cs="Times New Roman"/>
                                      <w:spacing w:val="9"/>
                                      <w:w w:val="110"/>
                                      <w:sz w:val="22"/>
                                      <w:szCs w:val="22"/>
                                    </w:rPr>
                                    <w:t xml:space="preserve"> </w:t>
                                  </w:r>
                                  <w:r w:rsidRPr="00BE3796">
                                    <w:rPr>
                                      <w:rFonts w:ascii="Times New Roman" w:hAnsi="Times New Roman" w:cs="Times New Roman"/>
                                      <w:w w:val="110"/>
                                      <w:sz w:val="22"/>
                                      <w:szCs w:val="22"/>
                                    </w:rPr>
                                    <w:t>with</w:t>
                                  </w:r>
                                  <w:r w:rsidRPr="00BE3796">
                                    <w:rPr>
                                      <w:rFonts w:ascii="Times New Roman" w:hAnsi="Times New Roman" w:cs="Times New Roman"/>
                                      <w:spacing w:val="-65"/>
                                      <w:w w:val="110"/>
                                      <w:sz w:val="22"/>
                                      <w:szCs w:val="22"/>
                                    </w:rPr>
                                    <w:t xml:space="preserve"> </w:t>
                                  </w:r>
                                  <w:r w:rsidRPr="00BE3796">
                                    <w:rPr>
                                      <w:rFonts w:ascii="Times New Roman" w:hAnsi="Times New Roman" w:cs="Times New Roman"/>
                                      <w:w w:val="110"/>
                                      <w:sz w:val="22"/>
                                      <w:szCs w:val="22"/>
                                    </w:rPr>
                                    <w:t>substance</w:t>
                                  </w:r>
                                  <w:r w:rsidRPr="00BE3796">
                                    <w:rPr>
                                      <w:rFonts w:ascii="Times New Roman" w:hAnsi="Times New Roman" w:cs="Times New Roman"/>
                                      <w:spacing w:val="-10"/>
                                      <w:w w:val="110"/>
                                      <w:sz w:val="22"/>
                                      <w:szCs w:val="22"/>
                                    </w:rPr>
                                    <w:t xml:space="preserve"> </w:t>
                                  </w:r>
                                  <w:r w:rsidRPr="00BE3796">
                                    <w:rPr>
                                      <w:rFonts w:ascii="Times New Roman" w:hAnsi="Times New Roman" w:cs="Times New Roman"/>
                                      <w:w w:val="110"/>
                                      <w:sz w:val="22"/>
                                      <w:szCs w:val="22"/>
                                    </w:rPr>
                                    <w:t>use</w:t>
                                  </w:r>
                                  <w:r w:rsidRPr="00BE3796">
                                    <w:rPr>
                                      <w:rFonts w:ascii="Times New Roman" w:hAnsi="Times New Roman" w:cs="Times New Roman"/>
                                      <w:spacing w:val="-10"/>
                                      <w:w w:val="110"/>
                                      <w:sz w:val="22"/>
                                      <w:szCs w:val="22"/>
                                    </w:rPr>
                                    <w:t xml:space="preserve"> </w:t>
                                  </w:r>
                                  <w:r w:rsidRPr="00BE3796">
                                    <w:rPr>
                                      <w:rFonts w:ascii="Times New Roman" w:hAnsi="Times New Roman" w:cs="Times New Roman"/>
                                      <w:w w:val="110"/>
                                      <w:sz w:val="22"/>
                                      <w:szCs w:val="22"/>
                                    </w:rPr>
                                    <w:t>disorders</w:t>
                                  </w:r>
                                </w:p>
                              </w:tc>
                              <w:tc>
                                <w:tcPr>
                                  <w:tcW w:w="810" w:type="dxa"/>
                                  <w:tcBorders>
                                    <w:top w:val="single" w:sz="4" w:space="0" w:color="000000"/>
                                    <w:left w:val="single" w:sz="4" w:space="0" w:color="000000"/>
                                    <w:bottom w:val="single" w:sz="4" w:space="0" w:color="000000"/>
                                    <w:right w:val="single" w:sz="4" w:space="0" w:color="000000"/>
                                  </w:tcBorders>
                                </w:tcPr>
                                <w:p w14:paraId="7F6E8692"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4E2D88B9"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43E2FA72"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75AECE10"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4E24362B"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auto"/>
                                  </w:tcBorders>
                                </w:tcPr>
                                <w:p w14:paraId="5E3F0149" w14:textId="77777777" w:rsidR="00341C88" w:rsidRPr="00BE3796" w:rsidRDefault="00341C88" w:rsidP="00BE3796">
                                  <w:pPr>
                                    <w:pStyle w:val="TableParagraph"/>
                                    <w:kinsoku w:val="0"/>
                                    <w:overflowPunct w:val="0"/>
                                    <w:rPr>
                                      <w:rFonts w:ascii="Times New Roman" w:hAnsi="Times New Roman" w:cs="Times New Roman"/>
                                      <w:sz w:val="22"/>
                                      <w:szCs w:val="22"/>
                                    </w:rPr>
                                  </w:pPr>
                                </w:p>
                              </w:tc>
                            </w:tr>
                            <w:tr w:rsidR="00341C88" w:rsidRPr="00BE3796" w14:paraId="7F0E6278" w14:textId="77777777" w:rsidTr="00241E05">
                              <w:trPr>
                                <w:trHeight w:val="387"/>
                                <w:jc w:val="center"/>
                              </w:trPr>
                              <w:tc>
                                <w:tcPr>
                                  <w:tcW w:w="4590" w:type="dxa"/>
                                  <w:tcBorders>
                                    <w:top w:val="single" w:sz="4" w:space="0" w:color="000000"/>
                                    <w:left w:val="single" w:sz="4" w:space="0" w:color="auto"/>
                                    <w:bottom w:val="single" w:sz="4" w:space="0" w:color="000000"/>
                                    <w:right w:val="single" w:sz="4" w:space="0" w:color="000000"/>
                                  </w:tcBorders>
                                </w:tcPr>
                                <w:p w14:paraId="401781C1" w14:textId="77777777" w:rsidR="00341C88" w:rsidRPr="00BE3796" w:rsidRDefault="00341C88" w:rsidP="00BE3796">
                                  <w:pPr>
                                    <w:pStyle w:val="TableParagraph"/>
                                    <w:kinsoku w:val="0"/>
                                    <w:overflowPunct w:val="0"/>
                                    <w:spacing w:before="33"/>
                                    <w:ind w:left="57"/>
                                    <w:rPr>
                                      <w:rFonts w:ascii="Times New Roman" w:hAnsi="Times New Roman" w:cs="Times New Roman"/>
                                      <w:w w:val="110"/>
                                      <w:sz w:val="22"/>
                                      <w:szCs w:val="22"/>
                                    </w:rPr>
                                  </w:pPr>
                                  <w:r w:rsidRPr="00BE3796">
                                    <w:rPr>
                                      <w:rFonts w:ascii="Times New Roman" w:hAnsi="Times New Roman" w:cs="Times New Roman"/>
                                      <w:w w:val="110"/>
                                      <w:sz w:val="22"/>
                                      <w:szCs w:val="22"/>
                                    </w:rPr>
                                    <w:t>Screening</w:t>
                                  </w:r>
                                  <w:r w:rsidRPr="00BE3796">
                                    <w:rPr>
                                      <w:rFonts w:ascii="Times New Roman" w:hAnsi="Times New Roman" w:cs="Times New Roman"/>
                                      <w:spacing w:val="-12"/>
                                      <w:w w:val="110"/>
                                      <w:sz w:val="22"/>
                                      <w:szCs w:val="22"/>
                                    </w:rPr>
                                    <w:t xml:space="preserve"> </w:t>
                                  </w:r>
                                  <w:r w:rsidRPr="00BE3796">
                                    <w:rPr>
                                      <w:rFonts w:ascii="Times New Roman" w:hAnsi="Times New Roman" w:cs="Times New Roman"/>
                                      <w:w w:val="110"/>
                                      <w:sz w:val="22"/>
                                      <w:szCs w:val="22"/>
                                    </w:rPr>
                                    <w:t>to</w:t>
                                  </w:r>
                                  <w:r w:rsidRPr="00BE3796">
                                    <w:rPr>
                                      <w:rFonts w:ascii="Times New Roman" w:hAnsi="Times New Roman" w:cs="Times New Roman"/>
                                      <w:spacing w:val="-11"/>
                                      <w:w w:val="110"/>
                                      <w:sz w:val="22"/>
                                      <w:szCs w:val="22"/>
                                    </w:rPr>
                                    <w:t xml:space="preserve"> </w:t>
                                  </w:r>
                                  <w:r w:rsidRPr="00BE3796">
                                    <w:rPr>
                                      <w:rFonts w:ascii="Times New Roman" w:hAnsi="Times New Roman" w:cs="Times New Roman"/>
                                      <w:w w:val="110"/>
                                      <w:sz w:val="22"/>
                                      <w:szCs w:val="22"/>
                                    </w:rPr>
                                    <w:t>identify</w:t>
                                  </w:r>
                                  <w:r w:rsidRPr="00BE3796">
                                    <w:rPr>
                                      <w:rFonts w:ascii="Times New Roman" w:hAnsi="Times New Roman" w:cs="Times New Roman"/>
                                      <w:spacing w:val="-11"/>
                                      <w:w w:val="110"/>
                                      <w:sz w:val="22"/>
                                      <w:szCs w:val="22"/>
                                    </w:rPr>
                                    <w:t xml:space="preserve"> </w:t>
                                  </w:r>
                                  <w:r w:rsidRPr="00BE3796">
                                    <w:rPr>
                                      <w:rFonts w:ascii="Times New Roman" w:hAnsi="Times New Roman" w:cs="Times New Roman"/>
                                      <w:w w:val="110"/>
                                      <w:sz w:val="22"/>
                                      <w:szCs w:val="22"/>
                                    </w:rPr>
                                    <w:t>crime</w:t>
                                  </w:r>
                                  <w:r w:rsidRPr="00BE3796">
                                    <w:rPr>
                                      <w:rFonts w:ascii="Times New Roman" w:hAnsi="Times New Roman" w:cs="Times New Roman"/>
                                      <w:spacing w:val="-10"/>
                                      <w:w w:val="110"/>
                                      <w:sz w:val="22"/>
                                      <w:szCs w:val="22"/>
                                    </w:rPr>
                                    <w:t xml:space="preserve"> </w:t>
                                  </w:r>
                                  <w:r w:rsidRPr="00BE3796">
                                    <w:rPr>
                                      <w:rFonts w:ascii="Times New Roman" w:hAnsi="Times New Roman" w:cs="Times New Roman"/>
                                      <w:w w:val="110"/>
                                      <w:sz w:val="22"/>
                                      <w:szCs w:val="22"/>
                                    </w:rPr>
                                    <w:t>victims</w:t>
                                  </w:r>
                                </w:p>
                              </w:tc>
                              <w:tc>
                                <w:tcPr>
                                  <w:tcW w:w="810" w:type="dxa"/>
                                  <w:tcBorders>
                                    <w:top w:val="single" w:sz="4" w:space="0" w:color="000000"/>
                                    <w:left w:val="single" w:sz="4" w:space="0" w:color="000000"/>
                                    <w:bottom w:val="single" w:sz="4" w:space="0" w:color="000000"/>
                                    <w:right w:val="single" w:sz="4" w:space="0" w:color="000000"/>
                                  </w:tcBorders>
                                </w:tcPr>
                                <w:p w14:paraId="60D99B62"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172AE961"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6447DB7E"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33BC65E3"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5D9D8BA2"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auto"/>
                                  </w:tcBorders>
                                </w:tcPr>
                                <w:p w14:paraId="00029B59" w14:textId="77777777" w:rsidR="00341C88" w:rsidRPr="00BE3796" w:rsidRDefault="00341C88" w:rsidP="00BE3796">
                                  <w:pPr>
                                    <w:pStyle w:val="TableParagraph"/>
                                    <w:kinsoku w:val="0"/>
                                    <w:overflowPunct w:val="0"/>
                                    <w:rPr>
                                      <w:rFonts w:ascii="Times New Roman" w:hAnsi="Times New Roman" w:cs="Times New Roman"/>
                                      <w:sz w:val="22"/>
                                      <w:szCs w:val="22"/>
                                    </w:rPr>
                                  </w:pPr>
                                </w:p>
                              </w:tc>
                            </w:tr>
                            <w:tr w:rsidR="00341C88" w:rsidRPr="00BE3796" w14:paraId="1AC4EF1B" w14:textId="77777777" w:rsidTr="00241E05">
                              <w:trPr>
                                <w:trHeight w:val="388"/>
                                <w:jc w:val="center"/>
                              </w:trPr>
                              <w:tc>
                                <w:tcPr>
                                  <w:tcW w:w="4590" w:type="dxa"/>
                                  <w:tcBorders>
                                    <w:top w:val="single" w:sz="4" w:space="0" w:color="000000"/>
                                    <w:left w:val="single" w:sz="4" w:space="0" w:color="auto"/>
                                    <w:bottom w:val="single" w:sz="4" w:space="0" w:color="000000"/>
                                    <w:right w:val="single" w:sz="4" w:space="0" w:color="000000"/>
                                  </w:tcBorders>
                                </w:tcPr>
                                <w:p w14:paraId="65E49E30" w14:textId="77777777" w:rsidR="00341C88" w:rsidRPr="00BE3796" w:rsidRDefault="00341C88" w:rsidP="00BE3796">
                                  <w:pPr>
                                    <w:pStyle w:val="TableParagraph"/>
                                    <w:kinsoku w:val="0"/>
                                    <w:overflowPunct w:val="0"/>
                                    <w:spacing w:before="34"/>
                                    <w:ind w:left="57"/>
                                    <w:rPr>
                                      <w:rFonts w:ascii="Times New Roman" w:hAnsi="Times New Roman" w:cs="Times New Roman"/>
                                      <w:w w:val="110"/>
                                      <w:sz w:val="22"/>
                                      <w:szCs w:val="22"/>
                                    </w:rPr>
                                  </w:pPr>
                                  <w:r w:rsidRPr="00BE3796">
                                    <w:rPr>
                                      <w:rFonts w:ascii="Times New Roman" w:hAnsi="Times New Roman" w:cs="Times New Roman"/>
                                      <w:w w:val="110"/>
                                      <w:sz w:val="22"/>
                                      <w:szCs w:val="22"/>
                                    </w:rPr>
                                    <w:t>Law</w:t>
                                  </w:r>
                                  <w:r w:rsidRPr="00BE3796">
                                    <w:rPr>
                                      <w:rFonts w:ascii="Times New Roman" w:hAnsi="Times New Roman" w:cs="Times New Roman"/>
                                      <w:spacing w:val="-12"/>
                                      <w:w w:val="110"/>
                                      <w:sz w:val="22"/>
                                      <w:szCs w:val="22"/>
                                    </w:rPr>
                                    <w:t xml:space="preserve"> </w:t>
                                  </w:r>
                                  <w:r w:rsidRPr="00BE3796">
                                    <w:rPr>
                                      <w:rFonts w:ascii="Times New Roman" w:hAnsi="Times New Roman" w:cs="Times New Roman"/>
                                      <w:w w:val="110"/>
                                      <w:sz w:val="22"/>
                                      <w:szCs w:val="22"/>
                                    </w:rPr>
                                    <w:t>enforcement</w:t>
                                  </w:r>
                                  <w:r w:rsidRPr="00BE3796">
                                    <w:rPr>
                                      <w:rFonts w:ascii="Times New Roman" w:hAnsi="Times New Roman" w:cs="Times New Roman"/>
                                      <w:spacing w:val="-11"/>
                                      <w:w w:val="110"/>
                                      <w:sz w:val="22"/>
                                      <w:szCs w:val="22"/>
                                    </w:rPr>
                                    <w:t xml:space="preserve"> </w:t>
                                  </w:r>
                                  <w:r w:rsidRPr="00BE3796">
                                    <w:rPr>
                                      <w:rFonts w:ascii="Times New Roman" w:hAnsi="Times New Roman" w:cs="Times New Roman"/>
                                      <w:w w:val="110"/>
                                      <w:sz w:val="22"/>
                                      <w:szCs w:val="22"/>
                                    </w:rPr>
                                    <w:t>diversion</w:t>
                                  </w:r>
                                  <w:r w:rsidRPr="00BE3796">
                                    <w:rPr>
                                      <w:rFonts w:ascii="Times New Roman" w:hAnsi="Times New Roman" w:cs="Times New Roman"/>
                                      <w:spacing w:val="-13"/>
                                      <w:w w:val="110"/>
                                      <w:sz w:val="22"/>
                                      <w:szCs w:val="22"/>
                                    </w:rPr>
                                    <w:t xml:space="preserve"> </w:t>
                                  </w:r>
                                  <w:r w:rsidRPr="00BE3796">
                                    <w:rPr>
                                      <w:rFonts w:ascii="Times New Roman" w:hAnsi="Times New Roman" w:cs="Times New Roman"/>
                                      <w:w w:val="110"/>
                                      <w:sz w:val="22"/>
                                      <w:szCs w:val="22"/>
                                    </w:rPr>
                                    <w:t>programs</w:t>
                                  </w:r>
                                </w:p>
                              </w:tc>
                              <w:tc>
                                <w:tcPr>
                                  <w:tcW w:w="810" w:type="dxa"/>
                                  <w:tcBorders>
                                    <w:top w:val="single" w:sz="4" w:space="0" w:color="000000"/>
                                    <w:left w:val="single" w:sz="4" w:space="0" w:color="000000"/>
                                    <w:bottom w:val="single" w:sz="4" w:space="0" w:color="000000"/>
                                    <w:right w:val="single" w:sz="4" w:space="0" w:color="000000"/>
                                  </w:tcBorders>
                                </w:tcPr>
                                <w:p w14:paraId="0E958429"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18FBE1E1"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12152512"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503BDD15"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239D5BA7"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auto"/>
                                  </w:tcBorders>
                                </w:tcPr>
                                <w:p w14:paraId="66D1D428" w14:textId="77777777" w:rsidR="00341C88" w:rsidRPr="00BE3796" w:rsidRDefault="00341C88" w:rsidP="00BE3796">
                                  <w:pPr>
                                    <w:pStyle w:val="TableParagraph"/>
                                    <w:kinsoku w:val="0"/>
                                    <w:overflowPunct w:val="0"/>
                                    <w:rPr>
                                      <w:rFonts w:ascii="Times New Roman" w:hAnsi="Times New Roman" w:cs="Times New Roman"/>
                                      <w:sz w:val="22"/>
                                      <w:szCs w:val="22"/>
                                    </w:rPr>
                                  </w:pPr>
                                </w:p>
                              </w:tc>
                            </w:tr>
                            <w:tr w:rsidR="00341C88" w:rsidRPr="00BE3796" w14:paraId="49D53DD4" w14:textId="77777777" w:rsidTr="00241E05">
                              <w:trPr>
                                <w:trHeight w:val="388"/>
                                <w:jc w:val="center"/>
                              </w:trPr>
                              <w:tc>
                                <w:tcPr>
                                  <w:tcW w:w="4590" w:type="dxa"/>
                                  <w:tcBorders>
                                    <w:top w:val="single" w:sz="4" w:space="0" w:color="000000"/>
                                    <w:left w:val="single" w:sz="4" w:space="0" w:color="auto"/>
                                    <w:bottom w:val="single" w:sz="4" w:space="0" w:color="000000"/>
                                    <w:right w:val="single" w:sz="4" w:space="0" w:color="000000"/>
                                  </w:tcBorders>
                                </w:tcPr>
                                <w:p w14:paraId="101599DB" w14:textId="77777777" w:rsidR="00341C88" w:rsidRPr="00BE3796" w:rsidRDefault="00341C88" w:rsidP="00BE3796">
                                  <w:pPr>
                                    <w:pStyle w:val="TableParagraph"/>
                                    <w:kinsoku w:val="0"/>
                                    <w:overflowPunct w:val="0"/>
                                    <w:spacing w:before="34"/>
                                    <w:ind w:left="57"/>
                                    <w:rPr>
                                      <w:rFonts w:ascii="Times New Roman" w:hAnsi="Times New Roman" w:cs="Times New Roman"/>
                                      <w:w w:val="110"/>
                                      <w:sz w:val="22"/>
                                      <w:szCs w:val="22"/>
                                    </w:rPr>
                                  </w:pPr>
                                  <w:r w:rsidRPr="00BE3796">
                                    <w:rPr>
                                      <w:rFonts w:ascii="Times New Roman" w:hAnsi="Times New Roman" w:cs="Times New Roman"/>
                                      <w:w w:val="110"/>
                                      <w:sz w:val="22"/>
                                      <w:szCs w:val="22"/>
                                    </w:rPr>
                                    <w:t>Prosecutor</w:t>
                                  </w:r>
                                  <w:r w:rsidRPr="00BE3796">
                                    <w:rPr>
                                      <w:rFonts w:ascii="Times New Roman" w:hAnsi="Times New Roman" w:cs="Times New Roman"/>
                                      <w:spacing w:val="-13"/>
                                      <w:w w:val="110"/>
                                      <w:sz w:val="22"/>
                                      <w:szCs w:val="22"/>
                                    </w:rPr>
                                    <w:t xml:space="preserve"> </w:t>
                                  </w:r>
                                  <w:r w:rsidRPr="00BE3796">
                                    <w:rPr>
                                      <w:rFonts w:ascii="Times New Roman" w:hAnsi="Times New Roman" w:cs="Times New Roman"/>
                                      <w:w w:val="110"/>
                                      <w:sz w:val="22"/>
                                      <w:szCs w:val="22"/>
                                    </w:rPr>
                                    <w:t>led</w:t>
                                  </w:r>
                                  <w:r w:rsidRPr="00BE3796">
                                    <w:rPr>
                                      <w:rFonts w:ascii="Times New Roman" w:hAnsi="Times New Roman" w:cs="Times New Roman"/>
                                      <w:spacing w:val="-14"/>
                                      <w:w w:val="110"/>
                                      <w:sz w:val="22"/>
                                      <w:szCs w:val="22"/>
                                    </w:rPr>
                                    <w:t xml:space="preserve"> </w:t>
                                  </w:r>
                                  <w:r w:rsidRPr="00BE3796">
                                    <w:rPr>
                                      <w:rFonts w:ascii="Times New Roman" w:hAnsi="Times New Roman" w:cs="Times New Roman"/>
                                      <w:w w:val="110"/>
                                      <w:sz w:val="22"/>
                                      <w:szCs w:val="22"/>
                                    </w:rPr>
                                    <w:t>diversion</w:t>
                                  </w:r>
                                  <w:r w:rsidRPr="00BE3796">
                                    <w:rPr>
                                      <w:rFonts w:ascii="Times New Roman" w:hAnsi="Times New Roman" w:cs="Times New Roman"/>
                                      <w:spacing w:val="-12"/>
                                      <w:w w:val="110"/>
                                      <w:sz w:val="22"/>
                                      <w:szCs w:val="22"/>
                                    </w:rPr>
                                    <w:t xml:space="preserve"> </w:t>
                                  </w:r>
                                  <w:r w:rsidRPr="00BE3796">
                                    <w:rPr>
                                      <w:rFonts w:ascii="Times New Roman" w:hAnsi="Times New Roman" w:cs="Times New Roman"/>
                                      <w:w w:val="110"/>
                                      <w:sz w:val="22"/>
                                      <w:szCs w:val="22"/>
                                    </w:rPr>
                                    <w:t>programs</w:t>
                                  </w:r>
                                </w:p>
                              </w:tc>
                              <w:tc>
                                <w:tcPr>
                                  <w:tcW w:w="810" w:type="dxa"/>
                                  <w:tcBorders>
                                    <w:top w:val="single" w:sz="4" w:space="0" w:color="000000"/>
                                    <w:left w:val="single" w:sz="4" w:space="0" w:color="000000"/>
                                    <w:bottom w:val="single" w:sz="4" w:space="0" w:color="000000"/>
                                    <w:right w:val="single" w:sz="4" w:space="0" w:color="000000"/>
                                  </w:tcBorders>
                                </w:tcPr>
                                <w:p w14:paraId="27BC1F22"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77031425"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4C28C381"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52E113A3"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1FBB4403"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auto"/>
                                  </w:tcBorders>
                                </w:tcPr>
                                <w:p w14:paraId="6E2CDADD" w14:textId="77777777" w:rsidR="00341C88" w:rsidRPr="00BE3796" w:rsidRDefault="00341C88" w:rsidP="00BE3796">
                                  <w:pPr>
                                    <w:pStyle w:val="TableParagraph"/>
                                    <w:kinsoku w:val="0"/>
                                    <w:overflowPunct w:val="0"/>
                                    <w:rPr>
                                      <w:rFonts w:ascii="Times New Roman" w:hAnsi="Times New Roman" w:cs="Times New Roman"/>
                                      <w:sz w:val="22"/>
                                      <w:szCs w:val="22"/>
                                    </w:rPr>
                                  </w:pPr>
                                </w:p>
                              </w:tc>
                            </w:tr>
                            <w:tr w:rsidR="00341C88" w:rsidRPr="00BE3796" w14:paraId="5B5A710A" w14:textId="77777777" w:rsidTr="00BE3796">
                              <w:trPr>
                                <w:trHeight w:val="336"/>
                                <w:jc w:val="center"/>
                              </w:trPr>
                              <w:tc>
                                <w:tcPr>
                                  <w:tcW w:w="4590" w:type="dxa"/>
                                  <w:tcBorders>
                                    <w:top w:val="single" w:sz="4" w:space="0" w:color="000000"/>
                                    <w:left w:val="single" w:sz="4" w:space="0" w:color="auto"/>
                                    <w:bottom w:val="single" w:sz="4" w:space="0" w:color="000000"/>
                                    <w:right w:val="single" w:sz="4" w:space="0" w:color="000000"/>
                                  </w:tcBorders>
                                </w:tcPr>
                                <w:p w14:paraId="14B1DD70" w14:textId="63CEF00A" w:rsidR="00341C88" w:rsidRPr="00BE3796" w:rsidRDefault="00341C88" w:rsidP="00BE3796">
                                  <w:pPr>
                                    <w:pStyle w:val="TableParagraph"/>
                                    <w:kinsoku w:val="0"/>
                                    <w:overflowPunct w:val="0"/>
                                    <w:spacing w:before="33"/>
                                    <w:ind w:left="57"/>
                                    <w:rPr>
                                      <w:rFonts w:ascii="Times New Roman" w:hAnsi="Times New Roman" w:cs="Times New Roman"/>
                                      <w:w w:val="110"/>
                                      <w:sz w:val="22"/>
                                      <w:szCs w:val="22"/>
                                    </w:rPr>
                                  </w:pPr>
                                  <w:r w:rsidRPr="00BE3796">
                                    <w:rPr>
                                      <w:rFonts w:ascii="Times New Roman" w:hAnsi="Times New Roman" w:cs="Times New Roman"/>
                                      <w:w w:val="110"/>
                                      <w:sz w:val="22"/>
                                      <w:szCs w:val="22"/>
                                    </w:rPr>
                                    <w:t>Pretrial</w:t>
                                  </w:r>
                                  <w:r w:rsidRPr="00BE3796">
                                    <w:rPr>
                                      <w:rFonts w:ascii="Times New Roman" w:hAnsi="Times New Roman" w:cs="Times New Roman"/>
                                      <w:spacing w:val="-13"/>
                                      <w:w w:val="110"/>
                                      <w:sz w:val="22"/>
                                      <w:szCs w:val="22"/>
                                    </w:rPr>
                                    <w:t xml:space="preserve"> </w:t>
                                  </w:r>
                                  <w:r w:rsidRPr="00BE3796">
                                    <w:rPr>
                                      <w:rFonts w:ascii="Times New Roman" w:hAnsi="Times New Roman" w:cs="Times New Roman"/>
                                      <w:w w:val="110"/>
                                      <w:sz w:val="22"/>
                                      <w:szCs w:val="22"/>
                                    </w:rPr>
                                    <w:t>diversion</w:t>
                                  </w:r>
                                  <w:r w:rsidRPr="00BE3796">
                                    <w:rPr>
                                      <w:rFonts w:ascii="Times New Roman" w:hAnsi="Times New Roman" w:cs="Times New Roman"/>
                                      <w:spacing w:val="-14"/>
                                      <w:w w:val="110"/>
                                      <w:sz w:val="22"/>
                                      <w:szCs w:val="22"/>
                                    </w:rPr>
                                    <w:t xml:space="preserve"> </w:t>
                                  </w:r>
                                  <w:r w:rsidRPr="00BE3796">
                                    <w:rPr>
                                      <w:rFonts w:ascii="Times New Roman" w:hAnsi="Times New Roman" w:cs="Times New Roman"/>
                                      <w:w w:val="110"/>
                                      <w:sz w:val="22"/>
                                      <w:szCs w:val="22"/>
                                    </w:rPr>
                                    <w:t>programs</w:t>
                                  </w:r>
                                </w:p>
                              </w:tc>
                              <w:tc>
                                <w:tcPr>
                                  <w:tcW w:w="810" w:type="dxa"/>
                                  <w:tcBorders>
                                    <w:top w:val="single" w:sz="4" w:space="0" w:color="000000"/>
                                    <w:left w:val="single" w:sz="4" w:space="0" w:color="000000"/>
                                    <w:bottom w:val="single" w:sz="4" w:space="0" w:color="000000"/>
                                    <w:right w:val="single" w:sz="4" w:space="0" w:color="000000"/>
                                  </w:tcBorders>
                                </w:tcPr>
                                <w:p w14:paraId="0688C8FD"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48934755"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55247546"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72B3DFC2"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799C13CD"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auto"/>
                                  </w:tcBorders>
                                </w:tcPr>
                                <w:p w14:paraId="73B0A943" w14:textId="77777777" w:rsidR="00341C88" w:rsidRPr="00BE3796" w:rsidRDefault="00341C88" w:rsidP="00BE3796">
                                  <w:pPr>
                                    <w:pStyle w:val="TableParagraph"/>
                                    <w:kinsoku w:val="0"/>
                                    <w:overflowPunct w:val="0"/>
                                    <w:rPr>
                                      <w:rFonts w:ascii="Times New Roman" w:hAnsi="Times New Roman" w:cs="Times New Roman"/>
                                      <w:sz w:val="22"/>
                                      <w:szCs w:val="22"/>
                                    </w:rPr>
                                  </w:pPr>
                                </w:p>
                              </w:tc>
                            </w:tr>
                            <w:tr w:rsidR="00341C88" w:rsidRPr="00BE3796" w14:paraId="4D5F68E7" w14:textId="77777777" w:rsidTr="00241E05">
                              <w:trPr>
                                <w:trHeight w:val="336"/>
                                <w:jc w:val="center"/>
                              </w:trPr>
                              <w:tc>
                                <w:tcPr>
                                  <w:tcW w:w="4590" w:type="dxa"/>
                                  <w:tcBorders>
                                    <w:top w:val="single" w:sz="4" w:space="0" w:color="000000"/>
                                    <w:left w:val="single" w:sz="4" w:space="0" w:color="auto"/>
                                    <w:bottom w:val="single" w:sz="4" w:space="0" w:color="auto"/>
                                    <w:right w:val="single" w:sz="4" w:space="0" w:color="000000"/>
                                  </w:tcBorders>
                                </w:tcPr>
                                <w:p w14:paraId="7A65DD68" w14:textId="7E7C250A" w:rsidR="00341C88" w:rsidRPr="00BE3796" w:rsidRDefault="00341C88" w:rsidP="00BE3796">
                                  <w:pPr>
                                    <w:pStyle w:val="TableParagraph"/>
                                    <w:kinsoku w:val="0"/>
                                    <w:overflowPunct w:val="0"/>
                                    <w:spacing w:before="33"/>
                                    <w:rPr>
                                      <w:rFonts w:ascii="Times New Roman" w:hAnsi="Times New Roman" w:cs="Times New Roman"/>
                                      <w:w w:val="110"/>
                                      <w:sz w:val="22"/>
                                      <w:szCs w:val="22"/>
                                    </w:rPr>
                                  </w:pPr>
                                  <w:r>
                                    <w:rPr>
                                      <w:rFonts w:ascii="Times New Roman" w:hAnsi="Times New Roman" w:cs="Times New Roman"/>
                                      <w:w w:val="110"/>
                                      <w:sz w:val="22"/>
                                      <w:szCs w:val="22"/>
                                    </w:rPr>
                                    <w:t xml:space="preserve"> Treatment courts (e.g., drug court</w:t>
                                  </w:r>
                                </w:p>
                              </w:tc>
                              <w:tc>
                                <w:tcPr>
                                  <w:tcW w:w="810" w:type="dxa"/>
                                  <w:tcBorders>
                                    <w:top w:val="single" w:sz="4" w:space="0" w:color="000000"/>
                                    <w:left w:val="single" w:sz="4" w:space="0" w:color="000000"/>
                                    <w:bottom w:val="single" w:sz="4" w:space="0" w:color="auto"/>
                                    <w:right w:val="single" w:sz="4" w:space="0" w:color="000000"/>
                                  </w:tcBorders>
                                </w:tcPr>
                                <w:p w14:paraId="30EBE8CD"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1260" w:type="dxa"/>
                                  <w:tcBorders>
                                    <w:top w:val="single" w:sz="4" w:space="0" w:color="000000"/>
                                    <w:left w:val="single" w:sz="4" w:space="0" w:color="000000"/>
                                    <w:bottom w:val="single" w:sz="4" w:space="0" w:color="auto"/>
                                    <w:right w:val="single" w:sz="4" w:space="0" w:color="000000"/>
                                  </w:tcBorders>
                                </w:tcPr>
                                <w:p w14:paraId="654ECA6D"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auto"/>
                                    <w:right w:val="single" w:sz="4" w:space="0" w:color="000000"/>
                                  </w:tcBorders>
                                </w:tcPr>
                                <w:p w14:paraId="1AB89C27"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auto"/>
                                    <w:right w:val="single" w:sz="4" w:space="0" w:color="000000"/>
                                  </w:tcBorders>
                                </w:tcPr>
                                <w:p w14:paraId="374B54DE"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auto"/>
                                    <w:right w:val="single" w:sz="4" w:space="0" w:color="000000"/>
                                  </w:tcBorders>
                                </w:tcPr>
                                <w:p w14:paraId="6003942D"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auto"/>
                                    <w:right w:val="single" w:sz="4" w:space="0" w:color="auto"/>
                                  </w:tcBorders>
                                </w:tcPr>
                                <w:p w14:paraId="04585FCA" w14:textId="77777777" w:rsidR="00341C88" w:rsidRPr="00BE3796" w:rsidRDefault="00341C88" w:rsidP="00BE3796">
                                  <w:pPr>
                                    <w:pStyle w:val="TableParagraph"/>
                                    <w:kinsoku w:val="0"/>
                                    <w:overflowPunct w:val="0"/>
                                    <w:rPr>
                                      <w:rFonts w:ascii="Times New Roman" w:hAnsi="Times New Roman" w:cs="Times New Roman"/>
                                      <w:sz w:val="22"/>
                                      <w:szCs w:val="22"/>
                                    </w:rPr>
                                  </w:pPr>
                                </w:p>
                              </w:tc>
                            </w:tr>
                          </w:tbl>
                          <w:p w14:paraId="37AF76A8" w14:textId="77777777" w:rsidR="00341C88" w:rsidRPr="00BE3796" w:rsidRDefault="00341C88" w:rsidP="00BE3796">
                            <w:pPr>
                              <w:pStyle w:val="BodyText"/>
                              <w:kinsoku w:val="0"/>
                              <w:overflowPunct w:val="0"/>
                              <w:ind w:left="0" w:firstLine="0"/>
                              <w:rPr>
                                <w:rFonts w:ascii="Times New Roman" w:hAnsi="Times New Roman" w:cs="Times New Roman"/>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0E176" id="_x0000_t202" coordsize="21600,21600" o:spt="202" path="m,l,21600r21600,l21600,xe">
                <v:stroke joinstyle="miter"/>
                <v:path gradientshapeok="t" o:connecttype="rect"/>
              </v:shapetype>
              <v:shape id="Text Box 1" o:spid="_x0000_s1026" type="#_x0000_t202" style="position:absolute;left:0;text-align:left;margin-left:-6.6pt;margin-top:12.3pt;width:493.8pt;height:253.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9Ks5QEAALcDAAAOAAAAZHJzL2Uyb0RvYy54bWysU9tu2zAMfR+wfxD0vjhxgWww4hRdiw4D&#10;ugvQ9gNkWbKFWaJGKbGzrx8lx1m3vQ17EShejg4Pqd31ZAd2VBgMuJpvVmvOlJPQGtfV/Pnp/s07&#10;zkIUrhUDOFXzkwr8ev/61W70lSqhh6FVyAjEhWr0Ne9j9FVRBNkrK8IKvHIU1IBWRLpiV7QoRkK3&#10;Q1Gu19tiBGw9glQhkPduDvJ9xtdayfhF66AiG2pO3GI+MZ9NOov9TlQdCt8beaYh/oGFFcbRoxeo&#10;OxEFO6D5C8oaiRBAx5UEW4DWRqrcA3WzWf/RzWMvvMq9kDjBX2QK/w9Wfj5+RWZamh1nTlga0ZOa&#10;InsPE9skdUYfKkp69JQWJ3KnzNRp8A8gvwXm4LYXrlM3iDD2SrTELlcWL0pnnJBAmvETtPSMOETI&#10;QJNGmwBJDEboNKXTZTKJiiTntny7KbcUkhS7KsurdCF2haiWco8hflBgWTJqjjT6DC+ODyHOqUtK&#10;es3BvRmGPP7B/eYgzOTJ9BPjmXucmuksRwPtiRpBmLeJtp+MHvAHZyNtUs3D94NAxdnw0ZEYae0W&#10;AxejWQzhJJXWPHI2m7dxXs+DR9P1hDzL7eCGBNMmt5KUnVmcedJ2ZDHOm5zW7+U9Z/36b/ufAAAA&#10;//8DAFBLAwQUAAYACAAAACEAUzIdHeAAAAAKAQAADwAAAGRycy9kb3ducmV2LnhtbEyPwU7DMBBE&#10;70j8g7VI3Fqnbgg0ZFNVCE5IiDQcODqxm1iN1yF22/D3mBMcV/M087bYznZgZz154whhtUyAaWqd&#10;MtQhfNQviwdgPkhScnCkEb61h215fVXIXLkLVfq8Dx2LJeRzidCHMOac+7bXVvqlGzXF7OAmK0M8&#10;p46rSV5iuR24SJKMW2koLvRy1E+9bo/7k0XYfVL1bL7emvfqUJm63iT0mh0Rb2/m3SOwoOfwB8Ov&#10;flSHMjo17kTKswFhsVqLiCKINAMWgc19mgJrEO7WQgAvC/7/hfIHAAD//wMAUEsBAi0AFAAGAAgA&#10;AAAhALaDOJL+AAAA4QEAABMAAAAAAAAAAAAAAAAAAAAAAFtDb250ZW50X1R5cGVzXS54bWxQSwEC&#10;LQAUAAYACAAAACEAOP0h/9YAAACUAQAACwAAAAAAAAAAAAAAAAAvAQAAX3JlbHMvLnJlbHNQSwEC&#10;LQAUAAYACAAAACEAmLvSrOUBAAC3AwAADgAAAAAAAAAAAAAAAAAuAgAAZHJzL2Uyb0RvYy54bWxQ&#10;SwECLQAUAAYACAAAACEAUzIdHeAAAAAKAQAADwAAAAAAAAAAAAAAAAA/BAAAZHJzL2Rvd25yZXYu&#10;eG1sUEsFBgAAAAAEAAQA8wAAAEwFAAAAAA==&#10;" filled="f" stroked="f">
                <v:textbox inset="0,0,0,0">
                  <w:txbxContent>
                    <w:tbl>
                      <w:tblPr>
                        <w:tblW w:w="0" w:type="auto"/>
                        <w:jc w:val="center"/>
                        <w:tblLayout w:type="fixed"/>
                        <w:tblCellMar>
                          <w:left w:w="0" w:type="dxa"/>
                          <w:right w:w="0" w:type="dxa"/>
                        </w:tblCellMar>
                        <w:tblLook w:val="0000" w:firstRow="0" w:lastRow="0" w:firstColumn="0" w:lastColumn="0" w:noHBand="0" w:noVBand="0"/>
                      </w:tblPr>
                      <w:tblGrid>
                        <w:gridCol w:w="4590"/>
                        <w:gridCol w:w="810"/>
                        <w:gridCol w:w="1260"/>
                        <w:gridCol w:w="630"/>
                        <w:gridCol w:w="630"/>
                        <w:gridCol w:w="630"/>
                        <w:gridCol w:w="630"/>
                      </w:tblGrid>
                      <w:tr w:rsidR="00341C88" w:rsidRPr="00BE3796" w14:paraId="01E28020" w14:textId="77777777" w:rsidTr="00241E05">
                        <w:trPr>
                          <w:trHeight w:val="1368"/>
                          <w:jc w:val="center"/>
                        </w:trPr>
                        <w:tc>
                          <w:tcPr>
                            <w:tcW w:w="4590" w:type="dxa"/>
                            <w:vMerge w:val="restart"/>
                            <w:tcBorders>
                              <w:top w:val="single" w:sz="4" w:space="0" w:color="auto"/>
                              <w:left w:val="single" w:sz="4" w:space="0" w:color="auto"/>
                            </w:tcBorders>
                            <w:shd w:val="clear" w:color="auto" w:fill="BEBEBE"/>
                          </w:tcPr>
                          <w:p w14:paraId="7A657686" w14:textId="77777777" w:rsidR="00341C88" w:rsidRPr="00BE3796" w:rsidRDefault="00341C88" w:rsidP="00BE3796">
                            <w:pPr>
                              <w:pStyle w:val="TableParagraph"/>
                              <w:kinsoku w:val="0"/>
                              <w:overflowPunct w:val="0"/>
                              <w:rPr>
                                <w:rFonts w:ascii="Times New Roman" w:hAnsi="Times New Roman" w:cs="Times New Roman"/>
                                <w:sz w:val="22"/>
                                <w:szCs w:val="22"/>
                              </w:rPr>
                            </w:pPr>
                          </w:p>
                          <w:p w14:paraId="2180F6EE" w14:textId="77777777" w:rsidR="00341C88" w:rsidRPr="00BE3796" w:rsidRDefault="00341C88" w:rsidP="00BE3796">
                            <w:pPr>
                              <w:pStyle w:val="TableParagraph"/>
                              <w:kinsoku w:val="0"/>
                              <w:overflowPunct w:val="0"/>
                              <w:ind w:left="57"/>
                              <w:rPr>
                                <w:rFonts w:ascii="Times New Roman" w:hAnsi="Times New Roman" w:cs="Times New Roman"/>
                                <w:b/>
                                <w:bCs/>
                                <w:sz w:val="22"/>
                                <w:szCs w:val="22"/>
                              </w:rPr>
                            </w:pPr>
                            <w:r w:rsidRPr="00BE3796">
                              <w:rPr>
                                <w:rFonts w:ascii="Times New Roman" w:hAnsi="Times New Roman" w:cs="Times New Roman"/>
                                <w:b/>
                                <w:bCs/>
                                <w:sz w:val="22"/>
                                <w:szCs w:val="22"/>
                              </w:rPr>
                              <w:t>Strategy</w:t>
                            </w:r>
                          </w:p>
                        </w:tc>
                        <w:tc>
                          <w:tcPr>
                            <w:tcW w:w="810" w:type="dxa"/>
                            <w:vMerge w:val="restart"/>
                            <w:tcBorders>
                              <w:top w:val="single" w:sz="4" w:space="0" w:color="auto"/>
                              <w:left w:val="nil"/>
                              <w:bottom w:val="single" w:sz="4" w:space="0" w:color="000000"/>
                              <w:right w:val="single" w:sz="4" w:space="0" w:color="000000"/>
                            </w:tcBorders>
                            <w:shd w:val="clear" w:color="auto" w:fill="BEBEBE"/>
                          </w:tcPr>
                          <w:p w14:paraId="6B8DD2DD" w14:textId="77777777" w:rsidR="00341C88" w:rsidRPr="00BE3796" w:rsidRDefault="00341C88" w:rsidP="00BE3796">
                            <w:pPr>
                              <w:pStyle w:val="TableParagraph"/>
                              <w:kinsoku w:val="0"/>
                              <w:overflowPunct w:val="0"/>
                              <w:rPr>
                                <w:rFonts w:ascii="Times New Roman" w:hAnsi="Times New Roman" w:cs="Times New Roman"/>
                                <w:sz w:val="22"/>
                                <w:szCs w:val="22"/>
                              </w:rPr>
                            </w:pPr>
                          </w:p>
                          <w:p w14:paraId="3ADF5049" w14:textId="77777777" w:rsidR="00341C88" w:rsidRPr="00BE3796" w:rsidRDefault="00341C88" w:rsidP="00BE3796">
                            <w:pPr>
                              <w:pStyle w:val="TableParagraph"/>
                              <w:kinsoku w:val="0"/>
                              <w:overflowPunct w:val="0"/>
                              <w:ind w:left="228"/>
                              <w:rPr>
                                <w:rFonts w:ascii="Times New Roman" w:hAnsi="Times New Roman" w:cs="Times New Roman"/>
                                <w:b/>
                                <w:bCs/>
                                <w:sz w:val="22"/>
                                <w:szCs w:val="22"/>
                              </w:rPr>
                            </w:pPr>
                            <w:r w:rsidRPr="00BE3796">
                              <w:rPr>
                                <w:rFonts w:ascii="Times New Roman" w:hAnsi="Times New Roman" w:cs="Times New Roman"/>
                                <w:b/>
                                <w:bCs/>
                                <w:sz w:val="22"/>
                                <w:szCs w:val="22"/>
                              </w:rPr>
                              <w:t>N/A</w:t>
                            </w:r>
                          </w:p>
                        </w:tc>
                        <w:tc>
                          <w:tcPr>
                            <w:tcW w:w="1260" w:type="dxa"/>
                            <w:vMerge w:val="restart"/>
                            <w:tcBorders>
                              <w:top w:val="single" w:sz="4" w:space="0" w:color="auto"/>
                              <w:left w:val="single" w:sz="4" w:space="0" w:color="000000"/>
                              <w:bottom w:val="single" w:sz="4" w:space="0" w:color="000000"/>
                              <w:right w:val="single" w:sz="4" w:space="0" w:color="000000"/>
                            </w:tcBorders>
                            <w:shd w:val="clear" w:color="auto" w:fill="BEBEBE"/>
                          </w:tcPr>
                          <w:p w14:paraId="2417DEDB" w14:textId="77777777" w:rsidR="00341C88" w:rsidRPr="00BE3796" w:rsidRDefault="00341C88" w:rsidP="00BE3796">
                            <w:pPr>
                              <w:pStyle w:val="TableParagraph"/>
                              <w:kinsoku w:val="0"/>
                              <w:overflowPunct w:val="0"/>
                              <w:rPr>
                                <w:rFonts w:ascii="Times New Roman" w:hAnsi="Times New Roman" w:cs="Times New Roman"/>
                                <w:sz w:val="22"/>
                                <w:szCs w:val="22"/>
                              </w:rPr>
                            </w:pPr>
                          </w:p>
                          <w:p w14:paraId="42CD4556" w14:textId="77777777" w:rsidR="00341C88" w:rsidRPr="00BE3796" w:rsidRDefault="00341C88" w:rsidP="00BE3796">
                            <w:pPr>
                              <w:pStyle w:val="TableParagraph"/>
                              <w:kinsoku w:val="0"/>
                              <w:overflowPunct w:val="0"/>
                              <w:ind w:left="103"/>
                              <w:rPr>
                                <w:rFonts w:ascii="Times New Roman" w:hAnsi="Times New Roman" w:cs="Times New Roman"/>
                                <w:b/>
                                <w:bCs/>
                                <w:sz w:val="22"/>
                                <w:szCs w:val="22"/>
                              </w:rPr>
                            </w:pPr>
                            <w:r w:rsidRPr="00BE3796">
                              <w:rPr>
                                <w:rFonts w:ascii="Times New Roman" w:hAnsi="Times New Roman" w:cs="Times New Roman"/>
                                <w:b/>
                                <w:bCs/>
                                <w:sz w:val="22"/>
                                <w:szCs w:val="22"/>
                              </w:rPr>
                              <w:t>Unavailable</w:t>
                            </w:r>
                          </w:p>
                        </w:tc>
                        <w:tc>
                          <w:tcPr>
                            <w:tcW w:w="630" w:type="dxa"/>
                            <w:tcBorders>
                              <w:top w:val="single" w:sz="4" w:space="0" w:color="auto"/>
                              <w:left w:val="single" w:sz="4" w:space="0" w:color="000000"/>
                              <w:bottom w:val="single" w:sz="4" w:space="0" w:color="000000"/>
                              <w:right w:val="single" w:sz="4" w:space="0" w:color="000000"/>
                            </w:tcBorders>
                            <w:shd w:val="clear" w:color="auto" w:fill="BEBEBE"/>
                            <w:textDirection w:val="btLr"/>
                          </w:tcPr>
                          <w:p w14:paraId="57E9BC8C" w14:textId="77777777" w:rsidR="00341C88" w:rsidRPr="00BE3796" w:rsidRDefault="00341C88" w:rsidP="00BE3796">
                            <w:pPr>
                              <w:pStyle w:val="TableParagraph"/>
                              <w:kinsoku w:val="0"/>
                              <w:overflowPunct w:val="0"/>
                              <w:spacing w:before="2"/>
                              <w:rPr>
                                <w:rFonts w:ascii="Times New Roman" w:hAnsi="Times New Roman" w:cs="Times New Roman"/>
                                <w:sz w:val="22"/>
                                <w:szCs w:val="22"/>
                              </w:rPr>
                            </w:pPr>
                          </w:p>
                          <w:p w14:paraId="3CF32B90" w14:textId="77777777" w:rsidR="00341C88" w:rsidRPr="00BE3796" w:rsidRDefault="00341C88" w:rsidP="00BE3796">
                            <w:pPr>
                              <w:pStyle w:val="TableParagraph"/>
                              <w:kinsoku w:val="0"/>
                              <w:overflowPunct w:val="0"/>
                              <w:ind w:left="141"/>
                              <w:rPr>
                                <w:rFonts w:ascii="Times New Roman" w:hAnsi="Times New Roman" w:cs="Times New Roman"/>
                                <w:b/>
                                <w:bCs/>
                                <w:sz w:val="22"/>
                                <w:szCs w:val="22"/>
                              </w:rPr>
                            </w:pPr>
                            <w:r w:rsidRPr="00BE3796">
                              <w:rPr>
                                <w:rFonts w:ascii="Times New Roman" w:hAnsi="Times New Roman" w:cs="Times New Roman"/>
                                <w:b/>
                                <w:bCs/>
                                <w:sz w:val="22"/>
                                <w:szCs w:val="22"/>
                              </w:rPr>
                              <w:t>Never</w:t>
                            </w:r>
                          </w:p>
                        </w:tc>
                        <w:tc>
                          <w:tcPr>
                            <w:tcW w:w="630" w:type="dxa"/>
                            <w:tcBorders>
                              <w:top w:val="single" w:sz="4" w:space="0" w:color="auto"/>
                              <w:left w:val="single" w:sz="4" w:space="0" w:color="000000"/>
                              <w:bottom w:val="single" w:sz="4" w:space="0" w:color="000000"/>
                              <w:right w:val="single" w:sz="4" w:space="0" w:color="000000"/>
                            </w:tcBorders>
                            <w:shd w:val="clear" w:color="auto" w:fill="BEBEBE"/>
                            <w:textDirection w:val="btLr"/>
                          </w:tcPr>
                          <w:p w14:paraId="57DB11F2" w14:textId="77777777" w:rsidR="00341C88" w:rsidRPr="00BE3796" w:rsidRDefault="00341C88" w:rsidP="00BE3796">
                            <w:pPr>
                              <w:pStyle w:val="TableParagraph"/>
                              <w:kinsoku w:val="0"/>
                              <w:overflowPunct w:val="0"/>
                              <w:spacing w:before="2"/>
                              <w:rPr>
                                <w:rFonts w:ascii="Times New Roman" w:hAnsi="Times New Roman" w:cs="Times New Roman"/>
                                <w:sz w:val="22"/>
                                <w:szCs w:val="22"/>
                              </w:rPr>
                            </w:pPr>
                          </w:p>
                          <w:p w14:paraId="0A4C5A91" w14:textId="77777777" w:rsidR="00341C88" w:rsidRPr="00BE3796" w:rsidRDefault="00341C88" w:rsidP="00BE3796">
                            <w:pPr>
                              <w:pStyle w:val="TableParagraph"/>
                              <w:kinsoku w:val="0"/>
                              <w:overflowPunct w:val="0"/>
                              <w:ind w:left="141"/>
                              <w:rPr>
                                <w:rFonts w:ascii="Times New Roman" w:hAnsi="Times New Roman" w:cs="Times New Roman"/>
                                <w:b/>
                                <w:bCs/>
                                <w:sz w:val="22"/>
                                <w:szCs w:val="22"/>
                              </w:rPr>
                            </w:pPr>
                            <w:r w:rsidRPr="00BE3796">
                              <w:rPr>
                                <w:rFonts w:ascii="Times New Roman" w:hAnsi="Times New Roman" w:cs="Times New Roman"/>
                                <w:b/>
                                <w:bCs/>
                                <w:sz w:val="22"/>
                                <w:szCs w:val="22"/>
                              </w:rPr>
                              <w:t>Rarely</w:t>
                            </w:r>
                          </w:p>
                        </w:tc>
                        <w:tc>
                          <w:tcPr>
                            <w:tcW w:w="630" w:type="dxa"/>
                            <w:tcBorders>
                              <w:top w:val="single" w:sz="4" w:space="0" w:color="auto"/>
                              <w:left w:val="single" w:sz="4" w:space="0" w:color="000000"/>
                              <w:bottom w:val="single" w:sz="4" w:space="0" w:color="000000"/>
                              <w:right w:val="single" w:sz="4" w:space="0" w:color="000000"/>
                            </w:tcBorders>
                            <w:shd w:val="clear" w:color="auto" w:fill="BEBEBE"/>
                            <w:textDirection w:val="btLr"/>
                          </w:tcPr>
                          <w:p w14:paraId="2E3B2480" w14:textId="77777777" w:rsidR="00341C88" w:rsidRPr="00BE3796" w:rsidRDefault="00341C88" w:rsidP="00BE3796">
                            <w:pPr>
                              <w:pStyle w:val="TableParagraph"/>
                              <w:kinsoku w:val="0"/>
                              <w:overflowPunct w:val="0"/>
                              <w:spacing w:before="2"/>
                              <w:rPr>
                                <w:rFonts w:ascii="Times New Roman" w:hAnsi="Times New Roman" w:cs="Times New Roman"/>
                                <w:sz w:val="22"/>
                                <w:szCs w:val="22"/>
                              </w:rPr>
                            </w:pPr>
                          </w:p>
                          <w:p w14:paraId="2DF40257" w14:textId="77777777" w:rsidR="00341C88" w:rsidRPr="00BE3796" w:rsidRDefault="00341C88" w:rsidP="00BE3796">
                            <w:pPr>
                              <w:pStyle w:val="TableParagraph"/>
                              <w:kinsoku w:val="0"/>
                              <w:overflowPunct w:val="0"/>
                              <w:ind w:left="141"/>
                              <w:rPr>
                                <w:rFonts w:ascii="Times New Roman" w:hAnsi="Times New Roman" w:cs="Times New Roman"/>
                                <w:b/>
                                <w:bCs/>
                                <w:sz w:val="22"/>
                                <w:szCs w:val="22"/>
                              </w:rPr>
                            </w:pPr>
                            <w:r w:rsidRPr="00BE3796">
                              <w:rPr>
                                <w:rFonts w:ascii="Times New Roman" w:hAnsi="Times New Roman" w:cs="Times New Roman"/>
                                <w:b/>
                                <w:bCs/>
                                <w:sz w:val="22"/>
                                <w:szCs w:val="22"/>
                              </w:rPr>
                              <w:t>Sometimes</w:t>
                            </w:r>
                          </w:p>
                        </w:tc>
                        <w:tc>
                          <w:tcPr>
                            <w:tcW w:w="630" w:type="dxa"/>
                            <w:tcBorders>
                              <w:top w:val="single" w:sz="4" w:space="0" w:color="auto"/>
                              <w:left w:val="single" w:sz="4" w:space="0" w:color="000000"/>
                              <w:bottom w:val="single" w:sz="4" w:space="0" w:color="000000"/>
                              <w:right w:val="single" w:sz="4" w:space="0" w:color="auto"/>
                            </w:tcBorders>
                            <w:shd w:val="clear" w:color="auto" w:fill="BEBEBE"/>
                            <w:textDirection w:val="btLr"/>
                          </w:tcPr>
                          <w:p w14:paraId="050A9428" w14:textId="77777777" w:rsidR="00341C88" w:rsidRPr="00BE3796" w:rsidRDefault="00341C88" w:rsidP="00BE3796">
                            <w:pPr>
                              <w:pStyle w:val="TableParagraph"/>
                              <w:kinsoku w:val="0"/>
                              <w:overflowPunct w:val="0"/>
                              <w:spacing w:before="51"/>
                              <w:ind w:left="141"/>
                              <w:rPr>
                                <w:rFonts w:ascii="Times New Roman" w:hAnsi="Times New Roman" w:cs="Times New Roman"/>
                                <w:b/>
                                <w:bCs/>
                                <w:sz w:val="22"/>
                                <w:szCs w:val="22"/>
                              </w:rPr>
                            </w:pPr>
                            <w:r w:rsidRPr="00BE3796">
                              <w:rPr>
                                <w:rFonts w:ascii="Times New Roman" w:hAnsi="Times New Roman" w:cs="Times New Roman"/>
                                <w:b/>
                                <w:bCs/>
                                <w:sz w:val="22"/>
                                <w:szCs w:val="22"/>
                              </w:rPr>
                              <w:t>Frequently</w:t>
                            </w:r>
                          </w:p>
                        </w:tc>
                      </w:tr>
                      <w:tr w:rsidR="00341C88" w:rsidRPr="00BE3796" w14:paraId="215A16AB" w14:textId="77777777" w:rsidTr="00241E05">
                        <w:trPr>
                          <w:trHeight w:val="335"/>
                          <w:jc w:val="center"/>
                        </w:trPr>
                        <w:tc>
                          <w:tcPr>
                            <w:tcW w:w="4590" w:type="dxa"/>
                            <w:vMerge/>
                            <w:tcBorders>
                              <w:top w:val="single" w:sz="4" w:space="0" w:color="000000"/>
                              <w:left w:val="single" w:sz="4" w:space="0" w:color="auto"/>
                            </w:tcBorders>
                            <w:shd w:val="clear" w:color="auto" w:fill="BEBEBE"/>
                          </w:tcPr>
                          <w:p w14:paraId="695A0AF0" w14:textId="77777777" w:rsidR="00341C88" w:rsidRPr="00BE3796" w:rsidRDefault="00341C88" w:rsidP="00BE3796">
                            <w:pPr>
                              <w:rPr>
                                <w:rFonts w:ascii="Times New Roman" w:hAnsi="Times New Roman" w:cs="Times New Roman"/>
                              </w:rPr>
                            </w:pPr>
                          </w:p>
                        </w:tc>
                        <w:tc>
                          <w:tcPr>
                            <w:tcW w:w="810" w:type="dxa"/>
                            <w:vMerge/>
                            <w:tcBorders>
                              <w:top w:val="nil"/>
                              <w:left w:val="nil"/>
                              <w:bottom w:val="single" w:sz="4" w:space="0" w:color="000000"/>
                              <w:right w:val="single" w:sz="4" w:space="0" w:color="000000"/>
                            </w:tcBorders>
                            <w:shd w:val="clear" w:color="auto" w:fill="BEBEBE"/>
                          </w:tcPr>
                          <w:p w14:paraId="3E6285B0" w14:textId="77777777" w:rsidR="00341C88" w:rsidRPr="00BE3796" w:rsidRDefault="00341C88" w:rsidP="00BE3796">
                            <w:pPr>
                              <w:rPr>
                                <w:rFonts w:ascii="Times New Roman" w:hAnsi="Times New Roman" w:cs="Times New Roman"/>
                              </w:rPr>
                            </w:pPr>
                          </w:p>
                        </w:tc>
                        <w:tc>
                          <w:tcPr>
                            <w:tcW w:w="1260" w:type="dxa"/>
                            <w:vMerge/>
                            <w:tcBorders>
                              <w:top w:val="nil"/>
                              <w:left w:val="single" w:sz="4" w:space="0" w:color="000000"/>
                              <w:bottom w:val="single" w:sz="4" w:space="0" w:color="000000"/>
                              <w:right w:val="single" w:sz="4" w:space="0" w:color="000000"/>
                            </w:tcBorders>
                            <w:shd w:val="clear" w:color="auto" w:fill="BEBEBE"/>
                          </w:tcPr>
                          <w:p w14:paraId="64AF7C04" w14:textId="77777777" w:rsidR="00341C88" w:rsidRPr="00BE3796" w:rsidRDefault="00341C88" w:rsidP="00BE3796">
                            <w:pPr>
                              <w:rPr>
                                <w:rFonts w:ascii="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shd w:val="clear" w:color="auto" w:fill="BEBEBE"/>
                          </w:tcPr>
                          <w:p w14:paraId="3B357F71" w14:textId="77777777" w:rsidR="00341C88" w:rsidRPr="00BE3796" w:rsidRDefault="00341C88" w:rsidP="00BE3796">
                            <w:pPr>
                              <w:pStyle w:val="TableParagraph"/>
                              <w:kinsoku w:val="0"/>
                              <w:overflowPunct w:val="0"/>
                              <w:spacing w:before="51"/>
                              <w:ind w:left="8"/>
                              <w:jc w:val="center"/>
                              <w:rPr>
                                <w:rFonts w:ascii="Times New Roman" w:hAnsi="Times New Roman" w:cs="Times New Roman"/>
                                <w:b/>
                                <w:bCs/>
                                <w:w w:val="104"/>
                                <w:sz w:val="22"/>
                                <w:szCs w:val="22"/>
                              </w:rPr>
                            </w:pPr>
                            <w:r w:rsidRPr="00BE3796">
                              <w:rPr>
                                <w:rFonts w:ascii="Times New Roman" w:hAnsi="Times New Roman" w:cs="Times New Roman"/>
                                <w:b/>
                                <w:bCs/>
                                <w:w w:val="104"/>
                                <w:sz w:val="22"/>
                                <w:szCs w:val="22"/>
                              </w:rPr>
                              <w:t>1</w:t>
                            </w:r>
                          </w:p>
                        </w:tc>
                        <w:tc>
                          <w:tcPr>
                            <w:tcW w:w="630" w:type="dxa"/>
                            <w:tcBorders>
                              <w:top w:val="single" w:sz="4" w:space="0" w:color="000000"/>
                              <w:left w:val="single" w:sz="4" w:space="0" w:color="000000"/>
                              <w:bottom w:val="single" w:sz="4" w:space="0" w:color="000000"/>
                              <w:right w:val="single" w:sz="4" w:space="0" w:color="000000"/>
                            </w:tcBorders>
                            <w:shd w:val="clear" w:color="auto" w:fill="BEBEBE"/>
                          </w:tcPr>
                          <w:p w14:paraId="0E66F1AA" w14:textId="77777777" w:rsidR="00341C88" w:rsidRPr="00BE3796" w:rsidRDefault="00341C88" w:rsidP="00BE3796">
                            <w:pPr>
                              <w:pStyle w:val="TableParagraph"/>
                              <w:kinsoku w:val="0"/>
                              <w:overflowPunct w:val="0"/>
                              <w:spacing w:before="51"/>
                              <w:ind w:left="8"/>
                              <w:jc w:val="center"/>
                              <w:rPr>
                                <w:rFonts w:ascii="Times New Roman" w:hAnsi="Times New Roman" w:cs="Times New Roman"/>
                                <w:b/>
                                <w:bCs/>
                                <w:w w:val="104"/>
                                <w:sz w:val="22"/>
                                <w:szCs w:val="22"/>
                              </w:rPr>
                            </w:pPr>
                            <w:r w:rsidRPr="00BE3796">
                              <w:rPr>
                                <w:rFonts w:ascii="Times New Roman" w:hAnsi="Times New Roman" w:cs="Times New Roman"/>
                                <w:b/>
                                <w:bCs/>
                                <w:w w:val="104"/>
                                <w:sz w:val="22"/>
                                <w:szCs w:val="22"/>
                              </w:rPr>
                              <w:t>2</w:t>
                            </w:r>
                          </w:p>
                        </w:tc>
                        <w:tc>
                          <w:tcPr>
                            <w:tcW w:w="630" w:type="dxa"/>
                            <w:tcBorders>
                              <w:top w:val="single" w:sz="4" w:space="0" w:color="000000"/>
                              <w:left w:val="single" w:sz="4" w:space="0" w:color="000000"/>
                              <w:bottom w:val="single" w:sz="4" w:space="0" w:color="000000"/>
                              <w:right w:val="single" w:sz="4" w:space="0" w:color="000000"/>
                            </w:tcBorders>
                            <w:shd w:val="clear" w:color="auto" w:fill="BEBEBE"/>
                          </w:tcPr>
                          <w:p w14:paraId="1E51B18B" w14:textId="77777777" w:rsidR="00341C88" w:rsidRPr="00BE3796" w:rsidRDefault="00341C88" w:rsidP="00BE3796">
                            <w:pPr>
                              <w:pStyle w:val="TableParagraph"/>
                              <w:kinsoku w:val="0"/>
                              <w:overflowPunct w:val="0"/>
                              <w:spacing w:before="51"/>
                              <w:ind w:left="8"/>
                              <w:jc w:val="center"/>
                              <w:rPr>
                                <w:rFonts w:ascii="Times New Roman" w:hAnsi="Times New Roman" w:cs="Times New Roman"/>
                                <w:b/>
                                <w:bCs/>
                                <w:w w:val="104"/>
                                <w:sz w:val="22"/>
                                <w:szCs w:val="22"/>
                              </w:rPr>
                            </w:pPr>
                            <w:r w:rsidRPr="00BE3796">
                              <w:rPr>
                                <w:rFonts w:ascii="Times New Roman" w:hAnsi="Times New Roman" w:cs="Times New Roman"/>
                                <w:b/>
                                <w:bCs/>
                                <w:w w:val="104"/>
                                <w:sz w:val="22"/>
                                <w:szCs w:val="22"/>
                              </w:rPr>
                              <w:t>3</w:t>
                            </w:r>
                          </w:p>
                        </w:tc>
                        <w:tc>
                          <w:tcPr>
                            <w:tcW w:w="630" w:type="dxa"/>
                            <w:tcBorders>
                              <w:top w:val="single" w:sz="4" w:space="0" w:color="000000"/>
                              <w:left w:val="single" w:sz="4" w:space="0" w:color="000000"/>
                              <w:bottom w:val="single" w:sz="4" w:space="0" w:color="000000"/>
                              <w:right w:val="single" w:sz="4" w:space="0" w:color="auto"/>
                            </w:tcBorders>
                            <w:shd w:val="clear" w:color="auto" w:fill="BEBEBE"/>
                          </w:tcPr>
                          <w:p w14:paraId="3F14F079" w14:textId="77777777" w:rsidR="00341C88" w:rsidRPr="00BE3796" w:rsidRDefault="00341C88" w:rsidP="00BE3796">
                            <w:pPr>
                              <w:pStyle w:val="TableParagraph"/>
                              <w:kinsoku w:val="0"/>
                              <w:overflowPunct w:val="0"/>
                              <w:spacing w:before="51"/>
                              <w:ind w:left="8"/>
                              <w:jc w:val="center"/>
                              <w:rPr>
                                <w:rFonts w:ascii="Times New Roman" w:hAnsi="Times New Roman" w:cs="Times New Roman"/>
                                <w:b/>
                                <w:bCs/>
                                <w:w w:val="104"/>
                                <w:sz w:val="22"/>
                                <w:szCs w:val="22"/>
                              </w:rPr>
                            </w:pPr>
                            <w:r w:rsidRPr="00BE3796">
                              <w:rPr>
                                <w:rFonts w:ascii="Times New Roman" w:hAnsi="Times New Roman" w:cs="Times New Roman"/>
                                <w:b/>
                                <w:bCs/>
                                <w:w w:val="104"/>
                                <w:sz w:val="22"/>
                                <w:szCs w:val="22"/>
                              </w:rPr>
                              <w:t>4</w:t>
                            </w:r>
                          </w:p>
                        </w:tc>
                      </w:tr>
                      <w:tr w:rsidR="00341C88" w:rsidRPr="00BE3796" w14:paraId="17979D04" w14:textId="77777777" w:rsidTr="00241E05">
                        <w:trPr>
                          <w:trHeight w:val="586"/>
                          <w:jc w:val="center"/>
                        </w:trPr>
                        <w:tc>
                          <w:tcPr>
                            <w:tcW w:w="4590" w:type="dxa"/>
                            <w:tcBorders>
                              <w:left w:val="single" w:sz="4" w:space="0" w:color="auto"/>
                              <w:bottom w:val="single" w:sz="4" w:space="0" w:color="000000"/>
                              <w:right w:val="single" w:sz="4" w:space="0" w:color="000000"/>
                            </w:tcBorders>
                          </w:tcPr>
                          <w:p w14:paraId="18246741" w14:textId="77777777" w:rsidR="00341C88" w:rsidRPr="00BE3796" w:rsidRDefault="00341C88" w:rsidP="00BE3796">
                            <w:pPr>
                              <w:pStyle w:val="TableParagraph"/>
                              <w:kinsoku w:val="0"/>
                              <w:overflowPunct w:val="0"/>
                              <w:spacing w:before="34" w:line="247" w:lineRule="auto"/>
                              <w:ind w:left="57"/>
                              <w:rPr>
                                <w:rFonts w:ascii="Times New Roman" w:hAnsi="Times New Roman" w:cs="Times New Roman"/>
                                <w:w w:val="110"/>
                                <w:sz w:val="22"/>
                                <w:szCs w:val="22"/>
                              </w:rPr>
                            </w:pPr>
                            <w:r w:rsidRPr="00BE3796">
                              <w:rPr>
                                <w:rFonts w:ascii="Times New Roman" w:hAnsi="Times New Roman" w:cs="Times New Roman"/>
                                <w:w w:val="110"/>
                                <w:sz w:val="22"/>
                                <w:szCs w:val="22"/>
                              </w:rPr>
                              <w:t>Screening</w:t>
                            </w:r>
                            <w:r w:rsidRPr="00BE3796">
                              <w:rPr>
                                <w:rFonts w:ascii="Times New Roman" w:hAnsi="Times New Roman" w:cs="Times New Roman"/>
                                <w:spacing w:val="12"/>
                                <w:w w:val="110"/>
                                <w:sz w:val="22"/>
                                <w:szCs w:val="22"/>
                              </w:rPr>
                              <w:t xml:space="preserve"> </w:t>
                            </w:r>
                            <w:r w:rsidRPr="00BE3796">
                              <w:rPr>
                                <w:rFonts w:ascii="Times New Roman" w:hAnsi="Times New Roman" w:cs="Times New Roman"/>
                                <w:w w:val="110"/>
                                <w:sz w:val="22"/>
                                <w:szCs w:val="22"/>
                              </w:rPr>
                              <w:t>to</w:t>
                            </w:r>
                            <w:r w:rsidRPr="00BE3796">
                              <w:rPr>
                                <w:rFonts w:ascii="Times New Roman" w:hAnsi="Times New Roman" w:cs="Times New Roman"/>
                                <w:spacing w:val="14"/>
                                <w:w w:val="110"/>
                                <w:sz w:val="22"/>
                                <w:szCs w:val="22"/>
                              </w:rPr>
                              <w:t xml:space="preserve"> </w:t>
                            </w:r>
                            <w:r w:rsidRPr="00BE3796">
                              <w:rPr>
                                <w:rFonts w:ascii="Times New Roman" w:hAnsi="Times New Roman" w:cs="Times New Roman"/>
                                <w:w w:val="110"/>
                                <w:sz w:val="22"/>
                                <w:szCs w:val="22"/>
                              </w:rPr>
                              <w:t>identify</w:t>
                            </w:r>
                            <w:r w:rsidRPr="00BE3796">
                              <w:rPr>
                                <w:rFonts w:ascii="Times New Roman" w:hAnsi="Times New Roman" w:cs="Times New Roman"/>
                                <w:spacing w:val="18"/>
                                <w:w w:val="110"/>
                                <w:sz w:val="22"/>
                                <w:szCs w:val="22"/>
                              </w:rPr>
                              <w:t xml:space="preserve"> </w:t>
                            </w:r>
                            <w:r w:rsidRPr="00BE3796">
                              <w:rPr>
                                <w:rFonts w:ascii="Times New Roman" w:hAnsi="Times New Roman" w:cs="Times New Roman"/>
                                <w:w w:val="110"/>
                                <w:sz w:val="22"/>
                                <w:szCs w:val="22"/>
                              </w:rPr>
                              <w:t>individuals</w:t>
                            </w:r>
                            <w:r w:rsidRPr="00BE3796">
                              <w:rPr>
                                <w:rFonts w:ascii="Times New Roman" w:hAnsi="Times New Roman" w:cs="Times New Roman"/>
                                <w:spacing w:val="17"/>
                                <w:w w:val="110"/>
                                <w:sz w:val="22"/>
                                <w:szCs w:val="22"/>
                              </w:rPr>
                              <w:t xml:space="preserve"> </w:t>
                            </w:r>
                            <w:r w:rsidRPr="00BE3796">
                              <w:rPr>
                                <w:rFonts w:ascii="Times New Roman" w:hAnsi="Times New Roman" w:cs="Times New Roman"/>
                                <w:w w:val="110"/>
                                <w:sz w:val="22"/>
                                <w:szCs w:val="22"/>
                              </w:rPr>
                              <w:t>at</w:t>
                            </w:r>
                            <w:r w:rsidRPr="00BE3796">
                              <w:rPr>
                                <w:rFonts w:ascii="Times New Roman" w:hAnsi="Times New Roman" w:cs="Times New Roman"/>
                                <w:spacing w:val="17"/>
                                <w:w w:val="110"/>
                                <w:sz w:val="22"/>
                                <w:szCs w:val="22"/>
                              </w:rPr>
                              <w:t xml:space="preserve"> </w:t>
                            </w:r>
                            <w:r w:rsidRPr="00BE3796">
                              <w:rPr>
                                <w:rFonts w:ascii="Times New Roman" w:hAnsi="Times New Roman" w:cs="Times New Roman"/>
                                <w:w w:val="110"/>
                                <w:sz w:val="22"/>
                                <w:szCs w:val="22"/>
                              </w:rPr>
                              <w:t>high-risk</w:t>
                            </w:r>
                            <w:r w:rsidRPr="00BE3796">
                              <w:rPr>
                                <w:rFonts w:ascii="Times New Roman" w:hAnsi="Times New Roman" w:cs="Times New Roman"/>
                                <w:spacing w:val="-64"/>
                                <w:w w:val="110"/>
                                <w:sz w:val="22"/>
                                <w:szCs w:val="22"/>
                              </w:rPr>
                              <w:t xml:space="preserve"> </w:t>
                            </w:r>
                            <w:r w:rsidRPr="00BE3796">
                              <w:rPr>
                                <w:rFonts w:ascii="Times New Roman" w:hAnsi="Times New Roman" w:cs="Times New Roman"/>
                                <w:w w:val="110"/>
                                <w:sz w:val="22"/>
                                <w:szCs w:val="22"/>
                              </w:rPr>
                              <w:t>for</w:t>
                            </w:r>
                            <w:r w:rsidRPr="00BE3796">
                              <w:rPr>
                                <w:rFonts w:ascii="Times New Roman" w:hAnsi="Times New Roman" w:cs="Times New Roman"/>
                                <w:spacing w:val="-15"/>
                                <w:w w:val="110"/>
                                <w:sz w:val="22"/>
                                <w:szCs w:val="22"/>
                              </w:rPr>
                              <w:t xml:space="preserve"> </w:t>
                            </w:r>
                            <w:r w:rsidRPr="00BE3796">
                              <w:rPr>
                                <w:rFonts w:ascii="Times New Roman" w:hAnsi="Times New Roman" w:cs="Times New Roman"/>
                                <w:w w:val="110"/>
                                <w:sz w:val="22"/>
                                <w:szCs w:val="22"/>
                              </w:rPr>
                              <w:t>overdose</w:t>
                            </w:r>
                          </w:p>
                        </w:tc>
                        <w:tc>
                          <w:tcPr>
                            <w:tcW w:w="810" w:type="dxa"/>
                            <w:tcBorders>
                              <w:top w:val="single" w:sz="4" w:space="0" w:color="000000"/>
                              <w:left w:val="single" w:sz="4" w:space="0" w:color="000000"/>
                              <w:bottom w:val="single" w:sz="4" w:space="0" w:color="000000"/>
                              <w:right w:val="single" w:sz="4" w:space="0" w:color="000000"/>
                            </w:tcBorders>
                          </w:tcPr>
                          <w:p w14:paraId="4799E6E1"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763B1D67"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54E3E630"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46029D53"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6D5A437B"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auto"/>
                            </w:tcBorders>
                          </w:tcPr>
                          <w:p w14:paraId="3ADBA6B7" w14:textId="77777777" w:rsidR="00341C88" w:rsidRPr="00BE3796" w:rsidRDefault="00341C88" w:rsidP="00BE3796">
                            <w:pPr>
                              <w:pStyle w:val="TableParagraph"/>
                              <w:kinsoku w:val="0"/>
                              <w:overflowPunct w:val="0"/>
                              <w:rPr>
                                <w:rFonts w:ascii="Times New Roman" w:hAnsi="Times New Roman" w:cs="Times New Roman"/>
                                <w:sz w:val="22"/>
                                <w:szCs w:val="22"/>
                              </w:rPr>
                            </w:pPr>
                          </w:p>
                        </w:tc>
                      </w:tr>
                      <w:tr w:rsidR="00341C88" w:rsidRPr="00BE3796" w14:paraId="32213C6A" w14:textId="77777777" w:rsidTr="00241E05">
                        <w:trPr>
                          <w:trHeight w:val="586"/>
                          <w:jc w:val="center"/>
                        </w:trPr>
                        <w:tc>
                          <w:tcPr>
                            <w:tcW w:w="4590" w:type="dxa"/>
                            <w:tcBorders>
                              <w:top w:val="single" w:sz="4" w:space="0" w:color="000000"/>
                              <w:left w:val="single" w:sz="4" w:space="0" w:color="auto"/>
                              <w:bottom w:val="single" w:sz="4" w:space="0" w:color="000000"/>
                              <w:right w:val="single" w:sz="4" w:space="0" w:color="000000"/>
                            </w:tcBorders>
                          </w:tcPr>
                          <w:p w14:paraId="2E6F5076" w14:textId="77777777" w:rsidR="00341C88" w:rsidRPr="00BE3796" w:rsidRDefault="00341C88" w:rsidP="00BE3796">
                            <w:pPr>
                              <w:pStyle w:val="TableParagraph"/>
                              <w:kinsoku w:val="0"/>
                              <w:overflowPunct w:val="0"/>
                              <w:spacing w:before="34" w:line="247" w:lineRule="auto"/>
                              <w:ind w:left="57"/>
                              <w:rPr>
                                <w:rFonts w:ascii="Times New Roman" w:hAnsi="Times New Roman" w:cs="Times New Roman"/>
                                <w:w w:val="110"/>
                                <w:sz w:val="22"/>
                                <w:szCs w:val="22"/>
                              </w:rPr>
                            </w:pPr>
                            <w:r w:rsidRPr="00BE3796">
                              <w:rPr>
                                <w:rFonts w:ascii="Times New Roman" w:hAnsi="Times New Roman" w:cs="Times New Roman"/>
                                <w:w w:val="110"/>
                                <w:sz w:val="22"/>
                                <w:szCs w:val="22"/>
                              </w:rPr>
                              <w:t>Screening</w:t>
                            </w:r>
                            <w:r w:rsidRPr="00BE3796">
                              <w:rPr>
                                <w:rFonts w:ascii="Times New Roman" w:hAnsi="Times New Roman" w:cs="Times New Roman"/>
                                <w:spacing w:val="5"/>
                                <w:w w:val="110"/>
                                <w:sz w:val="22"/>
                                <w:szCs w:val="22"/>
                              </w:rPr>
                              <w:t xml:space="preserve"> </w:t>
                            </w:r>
                            <w:r w:rsidRPr="00BE3796">
                              <w:rPr>
                                <w:rFonts w:ascii="Times New Roman" w:hAnsi="Times New Roman" w:cs="Times New Roman"/>
                                <w:w w:val="110"/>
                                <w:sz w:val="22"/>
                                <w:szCs w:val="22"/>
                              </w:rPr>
                              <w:t>to</w:t>
                            </w:r>
                            <w:r w:rsidRPr="00BE3796">
                              <w:rPr>
                                <w:rFonts w:ascii="Times New Roman" w:hAnsi="Times New Roman" w:cs="Times New Roman"/>
                                <w:spacing w:val="6"/>
                                <w:w w:val="110"/>
                                <w:sz w:val="22"/>
                                <w:szCs w:val="22"/>
                              </w:rPr>
                              <w:t xml:space="preserve"> </w:t>
                            </w:r>
                            <w:r w:rsidRPr="00BE3796">
                              <w:rPr>
                                <w:rFonts w:ascii="Times New Roman" w:hAnsi="Times New Roman" w:cs="Times New Roman"/>
                                <w:w w:val="110"/>
                                <w:sz w:val="22"/>
                                <w:szCs w:val="22"/>
                              </w:rPr>
                              <w:t>identify</w:t>
                            </w:r>
                            <w:r w:rsidRPr="00BE3796">
                              <w:rPr>
                                <w:rFonts w:ascii="Times New Roman" w:hAnsi="Times New Roman" w:cs="Times New Roman"/>
                                <w:spacing w:val="9"/>
                                <w:w w:val="110"/>
                                <w:sz w:val="22"/>
                                <w:szCs w:val="22"/>
                              </w:rPr>
                              <w:t xml:space="preserve"> </w:t>
                            </w:r>
                            <w:r w:rsidRPr="00BE3796">
                              <w:rPr>
                                <w:rFonts w:ascii="Times New Roman" w:hAnsi="Times New Roman" w:cs="Times New Roman"/>
                                <w:w w:val="110"/>
                                <w:sz w:val="22"/>
                                <w:szCs w:val="22"/>
                              </w:rPr>
                              <w:t>individuals</w:t>
                            </w:r>
                            <w:r w:rsidRPr="00BE3796">
                              <w:rPr>
                                <w:rFonts w:ascii="Times New Roman" w:hAnsi="Times New Roman" w:cs="Times New Roman"/>
                                <w:spacing w:val="9"/>
                                <w:w w:val="110"/>
                                <w:sz w:val="22"/>
                                <w:szCs w:val="22"/>
                              </w:rPr>
                              <w:t xml:space="preserve"> </w:t>
                            </w:r>
                            <w:r w:rsidRPr="00BE3796">
                              <w:rPr>
                                <w:rFonts w:ascii="Times New Roman" w:hAnsi="Times New Roman" w:cs="Times New Roman"/>
                                <w:w w:val="110"/>
                                <w:sz w:val="22"/>
                                <w:szCs w:val="22"/>
                              </w:rPr>
                              <w:t>with</w:t>
                            </w:r>
                            <w:r w:rsidRPr="00BE3796">
                              <w:rPr>
                                <w:rFonts w:ascii="Times New Roman" w:hAnsi="Times New Roman" w:cs="Times New Roman"/>
                                <w:spacing w:val="-65"/>
                                <w:w w:val="110"/>
                                <w:sz w:val="22"/>
                                <w:szCs w:val="22"/>
                              </w:rPr>
                              <w:t xml:space="preserve"> </w:t>
                            </w:r>
                            <w:r w:rsidRPr="00BE3796">
                              <w:rPr>
                                <w:rFonts w:ascii="Times New Roman" w:hAnsi="Times New Roman" w:cs="Times New Roman"/>
                                <w:w w:val="110"/>
                                <w:sz w:val="22"/>
                                <w:szCs w:val="22"/>
                              </w:rPr>
                              <w:t>substance</w:t>
                            </w:r>
                            <w:r w:rsidRPr="00BE3796">
                              <w:rPr>
                                <w:rFonts w:ascii="Times New Roman" w:hAnsi="Times New Roman" w:cs="Times New Roman"/>
                                <w:spacing w:val="-10"/>
                                <w:w w:val="110"/>
                                <w:sz w:val="22"/>
                                <w:szCs w:val="22"/>
                              </w:rPr>
                              <w:t xml:space="preserve"> </w:t>
                            </w:r>
                            <w:r w:rsidRPr="00BE3796">
                              <w:rPr>
                                <w:rFonts w:ascii="Times New Roman" w:hAnsi="Times New Roman" w:cs="Times New Roman"/>
                                <w:w w:val="110"/>
                                <w:sz w:val="22"/>
                                <w:szCs w:val="22"/>
                              </w:rPr>
                              <w:t>use</w:t>
                            </w:r>
                            <w:r w:rsidRPr="00BE3796">
                              <w:rPr>
                                <w:rFonts w:ascii="Times New Roman" w:hAnsi="Times New Roman" w:cs="Times New Roman"/>
                                <w:spacing w:val="-10"/>
                                <w:w w:val="110"/>
                                <w:sz w:val="22"/>
                                <w:szCs w:val="22"/>
                              </w:rPr>
                              <w:t xml:space="preserve"> </w:t>
                            </w:r>
                            <w:r w:rsidRPr="00BE3796">
                              <w:rPr>
                                <w:rFonts w:ascii="Times New Roman" w:hAnsi="Times New Roman" w:cs="Times New Roman"/>
                                <w:w w:val="110"/>
                                <w:sz w:val="22"/>
                                <w:szCs w:val="22"/>
                              </w:rPr>
                              <w:t>disorders</w:t>
                            </w:r>
                          </w:p>
                        </w:tc>
                        <w:tc>
                          <w:tcPr>
                            <w:tcW w:w="810" w:type="dxa"/>
                            <w:tcBorders>
                              <w:top w:val="single" w:sz="4" w:space="0" w:color="000000"/>
                              <w:left w:val="single" w:sz="4" w:space="0" w:color="000000"/>
                              <w:bottom w:val="single" w:sz="4" w:space="0" w:color="000000"/>
                              <w:right w:val="single" w:sz="4" w:space="0" w:color="000000"/>
                            </w:tcBorders>
                          </w:tcPr>
                          <w:p w14:paraId="7F6E8692"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4E2D88B9"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43E2FA72"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75AECE10"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4E24362B"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auto"/>
                            </w:tcBorders>
                          </w:tcPr>
                          <w:p w14:paraId="5E3F0149" w14:textId="77777777" w:rsidR="00341C88" w:rsidRPr="00BE3796" w:rsidRDefault="00341C88" w:rsidP="00BE3796">
                            <w:pPr>
                              <w:pStyle w:val="TableParagraph"/>
                              <w:kinsoku w:val="0"/>
                              <w:overflowPunct w:val="0"/>
                              <w:rPr>
                                <w:rFonts w:ascii="Times New Roman" w:hAnsi="Times New Roman" w:cs="Times New Roman"/>
                                <w:sz w:val="22"/>
                                <w:szCs w:val="22"/>
                              </w:rPr>
                            </w:pPr>
                          </w:p>
                        </w:tc>
                      </w:tr>
                      <w:tr w:rsidR="00341C88" w:rsidRPr="00BE3796" w14:paraId="7F0E6278" w14:textId="77777777" w:rsidTr="00241E05">
                        <w:trPr>
                          <w:trHeight w:val="387"/>
                          <w:jc w:val="center"/>
                        </w:trPr>
                        <w:tc>
                          <w:tcPr>
                            <w:tcW w:w="4590" w:type="dxa"/>
                            <w:tcBorders>
                              <w:top w:val="single" w:sz="4" w:space="0" w:color="000000"/>
                              <w:left w:val="single" w:sz="4" w:space="0" w:color="auto"/>
                              <w:bottom w:val="single" w:sz="4" w:space="0" w:color="000000"/>
                              <w:right w:val="single" w:sz="4" w:space="0" w:color="000000"/>
                            </w:tcBorders>
                          </w:tcPr>
                          <w:p w14:paraId="401781C1" w14:textId="77777777" w:rsidR="00341C88" w:rsidRPr="00BE3796" w:rsidRDefault="00341C88" w:rsidP="00BE3796">
                            <w:pPr>
                              <w:pStyle w:val="TableParagraph"/>
                              <w:kinsoku w:val="0"/>
                              <w:overflowPunct w:val="0"/>
                              <w:spacing w:before="33"/>
                              <w:ind w:left="57"/>
                              <w:rPr>
                                <w:rFonts w:ascii="Times New Roman" w:hAnsi="Times New Roman" w:cs="Times New Roman"/>
                                <w:w w:val="110"/>
                                <w:sz w:val="22"/>
                                <w:szCs w:val="22"/>
                              </w:rPr>
                            </w:pPr>
                            <w:r w:rsidRPr="00BE3796">
                              <w:rPr>
                                <w:rFonts w:ascii="Times New Roman" w:hAnsi="Times New Roman" w:cs="Times New Roman"/>
                                <w:w w:val="110"/>
                                <w:sz w:val="22"/>
                                <w:szCs w:val="22"/>
                              </w:rPr>
                              <w:t>Screening</w:t>
                            </w:r>
                            <w:r w:rsidRPr="00BE3796">
                              <w:rPr>
                                <w:rFonts w:ascii="Times New Roman" w:hAnsi="Times New Roman" w:cs="Times New Roman"/>
                                <w:spacing w:val="-12"/>
                                <w:w w:val="110"/>
                                <w:sz w:val="22"/>
                                <w:szCs w:val="22"/>
                              </w:rPr>
                              <w:t xml:space="preserve"> </w:t>
                            </w:r>
                            <w:r w:rsidRPr="00BE3796">
                              <w:rPr>
                                <w:rFonts w:ascii="Times New Roman" w:hAnsi="Times New Roman" w:cs="Times New Roman"/>
                                <w:w w:val="110"/>
                                <w:sz w:val="22"/>
                                <w:szCs w:val="22"/>
                              </w:rPr>
                              <w:t>to</w:t>
                            </w:r>
                            <w:r w:rsidRPr="00BE3796">
                              <w:rPr>
                                <w:rFonts w:ascii="Times New Roman" w:hAnsi="Times New Roman" w:cs="Times New Roman"/>
                                <w:spacing w:val="-11"/>
                                <w:w w:val="110"/>
                                <w:sz w:val="22"/>
                                <w:szCs w:val="22"/>
                              </w:rPr>
                              <w:t xml:space="preserve"> </w:t>
                            </w:r>
                            <w:r w:rsidRPr="00BE3796">
                              <w:rPr>
                                <w:rFonts w:ascii="Times New Roman" w:hAnsi="Times New Roman" w:cs="Times New Roman"/>
                                <w:w w:val="110"/>
                                <w:sz w:val="22"/>
                                <w:szCs w:val="22"/>
                              </w:rPr>
                              <w:t>identify</w:t>
                            </w:r>
                            <w:r w:rsidRPr="00BE3796">
                              <w:rPr>
                                <w:rFonts w:ascii="Times New Roman" w:hAnsi="Times New Roman" w:cs="Times New Roman"/>
                                <w:spacing w:val="-11"/>
                                <w:w w:val="110"/>
                                <w:sz w:val="22"/>
                                <w:szCs w:val="22"/>
                              </w:rPr>
                              <w:t xml:space="preserve"> </w:t>
                            </w:r>
                            <w:r w:rsidRPr="00BE3796">
                              <w:rPr>
                                <w:rFonts w:ascii="Times New Roman" w:hAnsi="Times New Roman" w:cs="Times New Roman"/>
                                <w:w w:val="110"/>
                                <w:sz w:val="22"/>
                                <w:szCs w:val="22"/>
                              </w:rPr>
                              <w:t>crime</w:t>
                            </w:r>
                            <w:r w:rsidRPr="00BE3796">
                              <w:rPr>
                                <w:rFonts w:ascii="Times New Roman" w:hAnsi="Times New Roman" w:cs="Times New Roman"/>
                                <w:spacing w:val="-10"/>
                                <w:w w:val="110"/>
                                <w:sz w:val="22"/>
                                <w:szCs w:val="22"/>
                              </w:rPr>
                              <w:t xml:space="preserve"> </w:t>
                            </w:r>
                            <w:r w:rsidRPr="00BE3796">
                              <w:rPr>
                                <w:rFonts w:ascii="Times New Roman" w:hAnsi="Times New Roman" w:cs="Times New Roman"/>
                                <w:w w:val="110"/>
                                <w:sz w:val="22"/>
                                <w:szCs w:val="22"/>
                              </w:rPr>
                              <w:t>victims</w:t>
                            </w:r>
                          </w:p>
                        </w:tc>
                        <w:tc>
                          <w:tcPr>
                            <w:tcW w:w="810" w:type="dxa"/>
                            <w:tcBorders>
                              <w:top w:val="single" w:sz="4" w:space="0" w:color="000000"/>
                              <w:left w:val="single" w:sz="4" w:space="0" w:color="000000"/>
                              <w:bottom w:val="single" w:sz="4" w:space="0" w:color="000000"/>
                              <w:right w:val="single" w:sz="4" w:space="0" w:color="000000"/>
                            </w:tcBorders>
                          </w:tcPr>
                          <w:p w14:paraId="60D99B62"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172AE961"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6447DB7E"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33BC65E3"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5D9D8BA2"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auto"/>
                            </w:tcBorders>
                          </w:tcPr>
                          <w:p w14:paraId="00029B59" w14:textId="77777777" w:rsidR="00341C88" w:rsidRPr="00BE3796" w:rsidRDefault="00341C88" w:rsidP="00BE3796">
                            <w:pPr>
                              <w:pStyle w:val="TableParagraph"/>
                              <w:kinsoku w:val="0"/>
                              <w:overflowPunct w:val="0"/>
                              <w:rPr>
                                <w:rFonts w:ascii="Times New Roman" w:hAnsi="Times New Roman" w:cs="Times New Roman"/>
                                <w:sz w:val="22"/>
                                <w:szCs w:val="22"/>
                              </w:rPr>
                            </w:pPr>
                          </w:p>
                        </w:tc>
                      </w:tr>
                      <w:tr w:rsidR="00341C88" w:rsidRPr="00BE3796" w14:paraId="1AC4EF1B" w14:textId="77777777" w:rsidTr="00241E05">
                        <w:trPr>
                          <w:trHeight w:val="388"/>
                          <w:jc w:val="center"/>
                        </w:trPr>
                        <w:tc>
                          <w:tcPr>
                            <w:tcW w:w="4590" w:type="dxa"/>
                            <w:tcBorders>
                              <w:top w:val="single" w:sz="4" w:space="0" w:color="000000"/>
                              <w:left w:val="single" w:sz="4" w:space="0" w:color="auto"/>
                              <w:bottom w:val="single" w:sz="4" w:space="0" w:color="000000"/>
                              <w:right w:val="single" w:sz="4" w:space="0" w:color="000000"/>
                            </w:tcBorders>
                          </w:tcPr>
                          <w:p w14:paraId="65E49E30" w14:textId="77777777" w:rsidR="00341C88" w:rsidRPr="00BE3796" w:rsidRDefault="00341C88" w:rsidP="00BE3796">
                            <w:pPr>
                              <w:pStyle w:val="TableParagraph"/>
                              <w:kinsoku w:val="0"/>
                              <w:overflowPunct w:val="0"/>
                              <w:spacing w:before="34"/>
                              <w:ind w:left="57"/>
                              <w:rPr>
                                <w:rFonts w:ascii="Times New Roman" w:hAnsi="Times New Roman" w:cs="Times New Roman"/>
                                <w:w w:val="110"/>
                                <w:sz w:val="22"/>
                                <w:szCs w:val="22"/>
                              </w:rPr>
                            </w:pPr>
                            <w:r w:rsidRPr="00BE3796">
                              <w:rPr>
                                <w:rFonts w:ascii="Times New Roman" w:hAnsi="Times New Roman" w:cs="Times New Roman"/>
                                <w:w w:val="110"/>
                                <w:sz w:val="22"/>
                                <w:szCs w:val="22"/>
                              </w:rPr>
                              <w:t>Law</w:t>
                            </w:r>
                            <w:r w:rsidRPr="00BE3796">
                              <w:rPr>
                                <w:rFonts w:ascii="Times New Roman" w:hAnsi="Times New Roman" w:cs="Times New Roman"/>
                                <w:spacing w:val="-12"/>
                                <w:w w:val="110"/>
                                <w:sz w:val="22"/>
                                <w:szCs w:val="22"/>
                              </w:rPr>
                              <w:t xml:space="preserve"> </w:t>
                            </w:r>
                            <w:r w:rsidRPr="00BE3796">
                              <w:rPr>
                                <w:rFonts w:ascii="Times New Roman" w:hAnsi="Times New Roman" w:cs="Times New Roman"/>
                                <w:w w:val="110"/>
                                <w:sz w:val="22"/>
                                <w:szCs w:val="22"/>
                              </w:rPr>
                              <w:t>enforcement</w:t>
                            </w:r>
                            <w:r w:rsidRPr="00BE3796">
                              <w:rPr>
                                <w:rFonts w:ascii="Times New Roman" w:hAnsi="Times New Roman" w:cs="Times New Roman"/>
                                <w:spacing w:val="-11"/>
                                <w:w w:val="110"/>
                                <w:sz w:val="22"/>
                                <w:szCs w:val="22"/>
                              </w:rPr>
                              <w:t xml:space="preserve"> </w:t>
                            </w:r>
                            <w:r w:rsidRPr="00BE3796">
                              <w:rPr>
                                <w:rFonts w:ascii="Times New Roman" w:hAnsi="Times New Roman" w:cs="Times New Roman"/>
                                <w:w w:val="110"/>
                                <w:sz w:val="22"/>
                                <w:szCs w:val="22"/>
                              </w:rPr>
                              <w:t>diversion</w:t>
                            </w:r>
                            <w:r w:rsidRPr="00BE3796">
                              <w:rPr>
                                <w:rFonts w:ascii="Times New Roman" w:hAnsi="Times New Roman" w:cs="Times New Roman"/>
                                <w:spacing w:val="-13"/>
                                <w:w w:val="110"/>
                                <w:sz w:val="22"/>
                                <w:szCs w:val="22"/>
                              </w:rPr>
                              <w:t xml:space="preserve"> </w:t>
                            </w:r>
                            <w:r w:rsidRPr="00BE3796">
                              <w:rPr>
                                <w:rFonts w:ascii="Times New Roman" w:hAnsi="Times New Roman" w:cs="Times New Roman"/>
                                <w:w w:val="110"/>
                                <w:sz w:val="22"/>
                                <w:szCs w:val="22"/>
                              </w:rPr>
                              <w:t>programs</w:t>
                            </w:r>
                          </w:p>
                        </w:tc>
                        <w:tc>
                          <w:tcPr>
                            <w:tcW w:w="810" w:type="dxa"/>
                            <w:tcBorders>
                              <w:top w:val="single" w:sz="4" w:space="0" w:color="000000"/>
                              <w:left w:val="single" w:sz="4" w:space="0" w:color="000000"/>
                              <w:bottom w:val="single" w:sz="4" w:space="0" w:color="000000"/>
                              <w:right w:val="single" w:sz="4" w:space="0" w:color="000000"/>
                            </w:tcBorders>
                          </w:tcPr>
                          <w:p w14:paraId="0E958429"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18FBE1E1"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12152512"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503BDD15"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239D5BA7"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auto"/>
                            </w:tcBorders>
                          </w:tcPr>
                          <w:p w14:paraId="66D1D428" w14:textId="77777777" w:rsidR="00341C88" w:rsidRPr="00BE3796" w:rsidRDefault="00341C88" w:rsidP="00BE3796">
                            <w:pPr>
                              <w:pStyle w:val="TableParagraph"/>
                              <w:kinsoku w:val="0"/>
                              <w:overflowPunct w:val="0"/>
                              <w:rPr>
                                <w:rFonts w:ascii="Times New Roman" w:hAnsi="Times New Roman" w:cs="Times New Roman"/>
                                <w:sz w:val="22"/>
                                <w:szCs w:val="22"/>
                              </w:rPr>
                            </w:pPr>
                          </w:p>
                        </w:tc>
                      </w:tr>
                      <w:tr w:rsidR="00341C88" w:rsidRPr="00BE3796" w14:paraId="49D53DD4" w14:textId="77777777" w:rsidTr="00241E05">
                        <w:trPr>
                          <w:trHeight w:val="388"/>
                          <w:jc w:val="center"/>
                        </w:trPr>
                        <w:tc>
                          <w:tcPr>
                            <w:tcW w:w="4590" w:type="dxa"/>
                            <w:tcBorders>
                              <w:top w:val="single" w:sz="4" w:space="0" w:color="000000"/>
                              <w:left w:val="single" w:sz="4" w:space="0" w:color="auto"/>
                              <w:bottom w:val="single" w:sz="4" w:space="0" w:color="000000"/>
                              <w:right w:val="single" w:sz="4" w:space="0" w:color="000000"/>
                            </w:tcBorders>
                          </w:tcPr>
                          <w:p w14:paraId="101599DB" w14:textId="77777777" w:rsidR="00341C88" w:rsidRPr="00BE3796" w:rsidRDefault="00341C88" w:rsidP="00BE3796">
                            <w:pPr>
                              <w:pStyle w:val="TableParagraph"/>
                              <w:kinsoku w:val="0"/>
                              <w:overflowPunct w:val="0"/>
                              <w:spacing w:before="34"/>
                              <w:ind w:left="57"/>
                              <w:rPr>
                                <w:rFonts w:ascii="Times New Roman" w:hAnsi="Times New Roman" w:cs="Times New Roman"/>
                                <w:w w:val="110"/>
                                <w:sz w:val="22"/>
                                <w:szCs w:val="22"/>
                              </w:rPr>
                            </w:pPr>
                            <w:r w:rsidRPr="00BE3796">
                              <w:rPr>
                                <w:rFonts w:ascii="Times New Roman" w:hAnsi="Times New Roman" w:cs="Times New Roman"/>
                                <w:w w:val="110"/>
                                <w:sz w:val="22"/>
                                <w:szCs w:val="22"/>
                              </w:rPr>
                              <w:t>Prosecutor</w:t>
                            </w:r>
                            <w:r w:rsidRPr="00BE3796">
                              <w:rPr>
                                <w:rFonts w:ascii="Times New Roman" w:hAnsi="Times New Roman" w:cs="Times New Roman"/>
                                <w:spacing w:val="-13"/>
                                <w:w w:val="110"/>
                                <w:sz w:val="22"/>
                                <w:szCs w:val="22"/>
                              </w:rPr>
                              <w:t xml:space="preserve"> </w:t>
                            </w:r>
                            <w:r w:rsidRPr="00BE3796">
                              <w:rPr>
                                <w:rFonts w:ascii="Times New Roman" w:hAnsi="Times New Roman" w:cs="Times New Roman"/>
                                <w:w w:val="110"/>
                                <w:sz w:val="22"/>
                                <w:szCs w:val="22"/>
                              </w:rPr>
                              <w:t>led</w:t>
                            </w:r>
                            <w:r w:rsidRPr="00BE3796">
                              <w:rPr>
                                <w:rFonts w:ascii="Times New Roman" w:hAnsi="Times New Roman" w:cs="Times New Roman"/>
                                <w:spacing w:val="-14"/>
                                <w:w w:val="110"/>
                                <w:sz w:val="22"/>
                                <w:szCs w:val="22"/>
                              </w:rPr>
                              <w:t xml:space="preserve"> </w:t>
                            </w:r>
                            <w:r w:rsidRPr="00BE3796">
                              <w:rPr>
                                <w:rFonts w:ascii="Times New Roman" w:hAnsi="Times New Roman" w:cs="Times New Roman"/>
                                <w:w w:val="110"/>
                                <w:sz w:val="22"/>
                                <w:szCs w:val="22"/>
                              </w:rPr>
                              <w:t>diversion</w:t>
                            </w:r>
                            <w:r w:rsidRPr="00BE3796">
                              <w:rPr>
                                <w:rFonts w:ascii="Times New Roman" w:hAnsi="Times New Roman" w:cs="Times New Roman"/>
                                <w:spacing w:val="-12"/>
                                <w:w w:val="110"/>
                                <w:sz w:val="22"/>
                                <w:szCs w:val="22"/>
                              </w:rPr>
                              <w:t xml:space="preserve"> </w:t>
                            </w:r>
                            <w:r w:rsidRPr="00BE3796">
                              <w:rPr>
                                <w:rFonts w:ascii="Times New Roman" w:hAnsi="Times New Roman" w:cs="Times New Roman"/>
                                <w:w w:val="110"/>
                                <w:sz w:val="22"/>
                                <w:szCs w:val="22"/>
                              </w:rPr>
                              <w:t>programs</w:t>
                            </w:r>
                          </w:p>
                        </w:tc>
                        <w:tc>
                          <w:tcPr>
                            <w:tcW w:w="810" w:type="dxa"/>
                            <w:tcBorders>
                              <w:top w:val="single" w:sz="4" w:space="0" w:color="000000"/>
                              <w:left w:val="single" w:sz="4" w:space="0" w:color="000000"/>
                              <w:bottom w:val="single" w:sz="4" w:space="0" w:color="000000"/>
                              <w:right w:val="single" w:sz="4" w:space="0" w:color="000000"/>
                            </w:tcBorders>
                          </w:tcPr>
                          <w:p w14:paraId="27BC1F22"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77031425"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4C28C381"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52E113A3"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1FBB4403"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auto"/>
                            </w:tcBorders>
                          </w:tcPr>
                          <w:p w14:paraId="6E2CDADD" w14:textId="77777777" w:rsidR="00341C88" w:rsidRPr="00BE3796" w:rsidRDefault="00341C88" w:rsidP="00BE3796">
                            <w:pPr>
                              <w:pStyle w:val="TableParagraph"/>
                              <w:kinsoku w:val="0"/>
                              <w:overflowPunct w:val="0"/>
                              <w:rPr>
                                <w:rFonts w:ascii="Times New Roman" w:hAnsi="Times New Roman" w:cs="Times New Roman"/>
                                <w:sz w:val="22"/>
                                <w:szCs w:val="22"/>
                              </w:rPr>
                            </w:pPr>
                          </w:p>
                        </w:tc>
                      </w:tr>
                      <w:tr w:rsidR="00341C88" w:rsidRPr="00BE3796" w14:paraId="5B5A710A" w14:textId="77777777" w:rsidTr="00BE3796">
                        <w:trPr>
                          <w:trHeight w:val="336"/>
                          <w:jc w:val="center"/>
                        </w:trPr>
                        <w:tc>
                          <w:tcPr>
                            <w:tcW w:w="4590" w:type="dxa"/>
                            <w:tcBorders>
                              <w:top w:val="single" w:sz="4" w:space="0" w:color="000000"/>
                              <w:left w:val="single" w:sz="4" w:space="0" w:color="auto"/>
                              <w:bottom w:val="single" w:sz="4" w:space="0" w:color="000000"/>
                              <w:right w:val="single" w:sz="4" w:space="0" w:color="000000"/>
                            </w:tcBorders>
                          </w:tcPr>
                          <w:p w14:paraId="14B1DD70" w14:textId="63CEF00A" w:rsidR="00341C88" w:rsidRPr="00BE3796" w:rsidRDefault="00341C88" w:rsidP="00BE3796">
                            <w:pPr>
                              <w:pStyle w:val="TableParagraph"/>
                              <w:kinsoku w:val="0"/>
                              <w:overflowPunct w:val="0"/>
                              <w:spacing w:before="33"/>
                              <w:ind w:left="57"/>
                              <w:rPr>
                                <w:rFonts w:ascii="Times New Roman" w:hAnsi="Times New Roman" w:cs="Times New Roman"/>
                                <w:w w:val="110"/>
                                <w:sz w:val="22"/>
                                <w:szCs w:val="22"/>
                              </w:rPr>
                            </w:pPr>
                            <w:r w:rsidRPr="00BE3796">
                              <w:rPr>
                                <w:rFonts w:ascii="Times New Roman" w:hAnsi="Times New Roman" w:cs="Times New Roman"/>
                                <w:w w:val="110"/>
                                <w:sz w:val="22"/>
                                <w:szCs w:val="22"/>
                              </w:rPr>
                              <w:t>Pretrial</w:t>
                            </w:r>
                            <w:r w:rsidRPr="00BE3796">
                              <w:rPr>
                                <w:rFonts w:ascii="Times New Roman" w:hAnsi="Times New Roman" w:cs="Times New Roman"/>
                                <w:spacing w:val="-13"/>
                                <w:w w:val="110"/>
                                <w:sz w:val="22"/>
                                <w:szCs w:val="22"/>
                              </w:rPr>
                              <w:t xml:space="preserve"> </w:t>
                            </w:r>
                            <w:r w:rsidRPr="00BE3796">
                              <w:rPr>
                                <w:rFonts w:ascii="Times New Roman" w:hAnsi="Times New Roman" w:cs="Times New Roman"/>
                                <w:w w:val="110"/>
                                <w:sz w:val="22"/>
                                <w:szCs w:val="22"/>
                              </w:rPr>
                              <w:t>diversion</w:t>
                            </w:r>
                            <w:r w:rsidRPr="00BE3796">
                              <w:rPr>
                                <w:rFonts w:ascii="Times New Roman" w:hAnsi="Times New Roman" w:cs="Times New Roman"/>
                                <w:spacing w:val="-14"/>
                                <w:w w:val="110"/>
                                <w:sz w:val="22"/>
                                <w:szCs w:val="22"/>
                              </w:rPr>
                              <w:t xml:space="preserve"> </w:t>
                            </w:r>
                            <w:r w:rsidRPr="00BE3796">
                              <w:rPr>
                                <w:rFonts w:ascii="Times New Roman" w:hAnsi="Times New Roman" w:cs="Times New Roman"/>
                                <w:w w:val="110"/>
                                <w:sz w:val="22"/>
                                <w:szCs w:val="22"/>
                              </w:rPr>
                              <w:t>programs</w:t>
                            </w:r>
                          </w:p>
                        </w:tc>
                        <w:tc>
                          <w:tcPr>
                            <w:tcW w:w="810" w:type="dxa"/>
                            <w:tcBorders>
                              <w:top w:val="single" w:sz="4" w:space="0" w:color="000000"/>
                              <w:left w:val="single" w:sz="4" w:space="0" w:color="000000"/>
                              <w:bottom w:val="single" w:sz="4" w:space="0" w:color="000000"/>
                              <w:right w:val="single" w:sz="4" w:space="0" w:color="000000"/>
                            </w:tcBorders>
                          </w:tcPr>
                          <w:p w14:paraId="0688C8FD"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48934755"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55247546"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72B3DFC2"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799C13CD"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auto"/>
                            </w:tcBorders>
                          </w:tcPr>
                          <w:p w14:paraId="73B0A943" w14:textId="77777777" w:rsidR="00341C88" w:rsidRPr="00BE3796" w:rsidRDefault="00341C88" w:rsidP="00BE3796">
                            <w:pPr>
                              <w:pStyle w:val="TableParagraph"/>
                              <w:kinsoku w:val="0"/>
                              <w:overflowPunct w:val="0"/>
                              <w:rPr>
                                <w:rFonts w:ascii="Times New Roman" w:hAnsi="Times New Roman" w:cs="Times New Roman"/>
                                <w:sz w:val="22"/>
                                <w:szCs w:val="22"/>
                              </w:rPr>
                            </w:pPr>
                          </w:p>
                        </w:tc>
                      </w:tr>
                      <w:tr w:rsidR="00341C88" w:rsidRPr="00BE3796" w14:paraId="4D5F68E7" w14:textId="77777777" w:rsidTr="00241E05">
                        <w:trPr>
                          <w:trHeight w:val="336"/>
                          <w:jc w:val="center"/>
                        </w:trPr>
                        <w:tc>
                          <w:tcPr>
                            <w:tcW w:w="4590" w:type="dxa"/>
                            <w:tcBorders>
                              <w:top w:val="single" w:sz="4" w:space="0" w:color="000000"/>
                              <w:left w:val="single" w:sz="4" w:space="0" w:color="auto"/>
                              <w:bottom w:val="single" w:sz="4" w:space="0" w:color="auto"/>
                              <w:right w:val="single" w:sz="4" w:space="0" w:color="000000"/>
                            </w:tcBorders>
                          </w:tcPr>
                          <w:p w14:paraId="7A65DD68" w14:textId="7E7C250A" w:rsidR="00341C88" w:rsidRPr="00BE3796" w:rsidRDefault="00341C88" w:rsidP="00BE3796">
                            <w:pPr>
                              <w:pStyle w:val="TableParagraph"/>
                              <w:kinsoku w:val="0"/>
                              <w:overflowPunct w:val="0"/>
                              <w:spacing w:before="33"/>
                              <w:rPr>
                                <w:rFonts w:ascii="Times New Roman" w:hAnsi="Times New Roman" w:cs="Times New Roman"/>
                                <w:w w:val="110"/>
                                <w:sz w:val="22"/>
                                <w:szCs w:val="22"/>
                              </w:rPr>
                            </w:pPr>
                            <w:r>
                              <w:rPr>
                                <w:rFonts w:ascii="Times New Roman" w:hAnsi="Times New Roman" w:cs="Times New Roman"/>
                                <w:w w:val="110"/>
                                <w:sz w:val="22"/>
                                <w:szCs w:val="22"/>
                              </w:rPr>
                              <w:t xml:space="preserve"> Treatment courts (e.g., drug court</w:t>
                            </w:r>
                          </w:p>
                        </w:tc>
                        <w:tc>
                          <w:tcPr>
                            <w:tcW w:w="810" w:type="dxa"/>
                            <w:tcBorders>
                              <w:top w:val="single" w:sz="4" w:space="0" w:color="000000"/>
                              <w:left w:val="single" w:sz="4" w:space="0" w:color="000000"/>
                              <w:bottom w:val="single" w:sz="4" w:space="0" w:color="auto"/>
                              <w:right w:val="single" w:sz="4" w:space="0" w:color="000000"/>
                            </w:tcBorders>
                          </w:tcPr>
                          <w:p w14:paraId="30EBE8CD"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1260" w:type="dxa"/>
                            <w:tcBorders>
                              <w:top w:val="single" w:sz="4" w:space="0" w:color="000000"/>
                              <w:left w:val="single" w:sz="4" w:space="0" w:color="000000"/>
                              <w:bottom w:val="single" w:sz="4" w:space="0" w:color="auto"/>
                              <w:right w:val="single" w:sz="4" w:space="0" w:color="000000"/>
                            </w:tcBorders>
                          </w:tcPr>
                          <w:p w14:paraId="654ECA6D"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auto"/>
                              <w:right w:val="single" w:sz="4" w:space="0" w:color="000000"/>
                            </w:tcBorders>
                          </w:tcPr>
                          <w:p w14:paraId="1AB89C27"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auto"/>
                              <w:right w:val="single" w:sz="4" w:space="0" w:color="000000"/>
                            </w:tcBorders>
                          </w:tcPr>
                          <w:p w14:paraId="374B54DE"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auto"/>
                              <w:right w:val="single" w:sz="4" w:space="0" w:color="000000"/>
                            </w:tcBorders>
                          </w:tcPr>
                          <w:p w14:paraId="6003942D" w14:textId="77777777" w:rsidR="00341C88" w:rsidRPr="00BE3796" w:rsidRDefault="00341C88" w:rsidP="00BE3796">
                            <w:pPr>
                              <w:pStyle w:val="TableParagraph"/>
                              <w:kinsoku w:val="0"/>
                              <w:overflowPunct w:val="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auto"/>
                              <w:right w:val="single" w:sz="4" w:space="0" w:color="auto"/>
                            </w:tcBorders>
                          </w:tcPr>
                          <w:p w14:paraId="04585FCA" w14:textId="77777777" w:rsidR="00341C88" w:rsidRPr="00BE3796" w:rsidRDefault="00341C88" w:rsidP="00BE3796">
                            <w:pPr>
                              <w:pStyle w:val="TableParagraph"/>
                              <w:kinsoku w:val="0"/>
                              <w:overflowPunct w:val="0"/>
                              <w:rPr>
                                <w:rFonts w:ascii="Times New Roman" w:hAnsi="Times New Roman" w:cs="Times New Roman"/>
                                <w:sz w:val="22"/>
                                <w:szCs w:val="22"/>
                              </w:rPr>
                            </w:pPr>
                          </w:p>
                        </w:tc>
                      </w:tr>
                    </w:tbl>
                    <w:p w14:paraId="37AF76A8" w14:textId="77777777" w:rsidR="00341C88" w:rsidRPr="00BE3796" w:rsidRDefault="00341C88" w:rsidP="00BE3796">
                      <w:pPr>
                        <w:pStyle w:val="BodyText"/>
                        <w:kinsoku w:val="0"/>
                        <w:overflowPunct w:val="0"/>
                        <w:ind w:left="0" w:firstLine="0"/>
                        <w:rPr>
                          <w:rFonts w:ascii="Times New Roman" w:hAnsi="Times New Roman" w:cs="Times New Roman"/>
                        </w:rPr>
                      </w:pPr>
                    </w:p>
                  </w:txbxContent>
                </v:textbox>
                <w10:wrap anchorx="margin"/>
              </v:shape>
            </w:pict>
          </mc:Fallback>
        </mc:AlternateContent>
      </w:r>
    </w:p>
    <w:p w14:paraId="525C4B55" w14:textId="77777777" w:rsidR="00BE3796" w:rsidRPr="002E0642" w:rsidRDefault="00BE3796" w:rsidP="003E28B9">
      <w:pPr>
        <w:pStyle w:val="BodyText"/>
        <w:kinsoku w:val="0"/>
        <w:overflowPunct w:val="0"/>
        <w:spacing w:before="120" w:after="120"/>
        <w:ind w:left="39" w:firstLine="360"/>
        <w:rPr>
          <w:rFonts w:ascii="Times New Roman" w:hAnsi="Times New Roman" w:cs="Times New Roman"/>
          <w:w w:val="110"/>
        </w:rPr>
      </w:pPr>
    </w:p>
    <w:p w14:paraId="0692D739" w14:textId="77777777" w:rsidR="00BE3796" w:rsidRPr="002E0642" w:rsidRDefault="00BE3796" w:rsidP="003E28B9">
      <w:pPr>
        <w:pStyle w:val="BodyText"/>
        <w:kinsoku w:val="0"/>
        <w:overflowPunct w:val="0"/>
        <w:spacing w:before="120" w:after="120"/>
        <w:ind w:left="39" w:firstLine="360"/>
        <w:rPr>
          <w:rFonts w:ascii="Times New Roman" w:hAnsi="Times New Roman" w:cs="Times New Roman"/>
          <w:w w:val="110"/>
        </w:rPr>
      </w:pPr>
    </w:p>
    <w:p w14:paraId="115350CA" w14:textId="77777777" w:rsidR="00BE3796" w:rsidRPr="002E0642" w:rsidRDefault="00BE3796" w:rsidP="003E28B9">
      <w:pPr>
        <w:pStyle w:val="BodyText"/>
        <w:kinsoku w:val="0"/>
        <w:overflowPunct w:val="0"/>
        <w:spacing w:before="120" w:after="120"/>
        <w:ind w:left="39" w:firstLine="360"/>
        <w:rPr>
          <w:rFonts w:ascii="Times New Roman" w:hAnsi="Times New Roman" w:cs="Times New Roman"/>
          <w:w w:val="110"/>
        </w:rPr>
      </w:pPr>
    </w:p>
    <w:p w14:paraId="25C080DB" w14:textId="77777777" w:rsidR="00BE3796" w:rsidRPr="002E0642" w:rsidRDefault="00BE3796" w:rsidP="003E28B9">
      <w:pPr>
        <w:pStyle w:val="BodyText"/>
        <w:kinsoku w:val="0"/>
        <w:overflowPunct w:val="0"/>
        <w:spacing w:before="120" w:after="120"/>
        <w:ind w:left="39" w:firstLine="360"/>
        <w:rPr>
          <w:rFonts w:ascii="Times New Roman" w:hAnsi="Times New Roman" w:cs="Times New Roman"/>
          <w:w w:val="110"/>
        </w:rPr>
      </w:pPr>
    </w:p>
    <w:p w14:paraId="02CB4FFA" w14:textId="77777777" w:rsidR="00BE3796" w:rsidRPr="002E0642" w:rsidRDefault="00BE3796" w:rsidP="003E28B9">
      <w:pPr>
        <w:pStyle w:val="BodyText"/>
        <w:kinsoku w:val="0"/>
        <w:overflowPunct w:val="0"/>
        <w:spacing w:before="120" w:after="120"/>
        <w:ind w:left="39" w:firstLine="360"/>
        <w:rPr>
          <w:rFonts w:ascii="Times New Roman" w:hAnsi="Times New Roman" w:cs="Times New Roman"/>
          <w:w w:val="110"/>
        </w:rPr>
      </w:pPr>
    </w:p>
    <w:p w14:paraId="276DE1B8" w14:textId="77777777" w:rsidR="00BE3796" w:rsidRPr="002E0642" w:rsidRDefault="00BE3796" w:rsidP="003E28B9">
      <w:pPr>
        <w:pStyle w:val="BodyText"/>
        <w:kinsoku w:val="0"/>
        <w:overflowPunct w:val="0"/>
        <w:spacing w:before="120" w:after="120"/>
        <w:ind w:left="39" w:firstLine="360"/>
        <w:rPr>
          <w:rFonts w:ascii="Times New Roman" w:hAnsi="Times New Roman" w:cs="Times New Roman"/>
          <w:w w:val="110"/>
        </w:rPr>
      </w:pPr>
    </w:p>
    <w:p w14:paraId="6C608ED2" w14:textId="77777777" w:rsidR="00BE3796" w:rsidRPr="002E0642" w:rsidRDefault="00BE3796" w:rsidP="003E28B9">
      <w:pPr>
        <w:pStyle w:val="BodyText"/>
        <w:kinsoku w:val="0"/>
        <w:overflowPunct w:val="0"/>
        <w:spacing w:before="120" w:after="120"/>
        <w:ind w:left="39" w:firstLine="360"/>
        <w:rPr>
          <w:rFonts w:ascii="Times New Roman" w:hAnsi="Times New Roman" w:cs="Times New Roman"/>
          <w:w w:val="110"/>
        </w:rPr>
      </w:pPr>
    </w:p>
    <w:p w14:paraId="65A0363F" w14:textId="77777777" w:rsidR="00BE3796" w:rsidRPr="002E0642" w:rsidRDefault="00BE3796" w:rsidP="003E28B9">
      <w:pPr>
        <w:pStyle w:val="BodyText"/>
        <w:kinsoku w:val="0"/>
        <w:overflowPunct w:val="0"/>
        <w:spacing w:before="120" w:after="120"/>
        <w:ind w:left="39" w:firstLine="360"/>
        <w:rPr>
          <w:rFonts w:ascii="Times New Roman" w:hAnsi="Times New Roman" w:cs="Times New Roman"/>
          <w:w w:val="110"/>
        </w:rPr>
      </w:pPr>
    </w:p>
    <w:p w14:paraId="217AEFFD" w14:textId="77777777" w:rsidR="00BE3796" w:rsidRPr="002E0642" w:rsidRDefault="00BE3796" w:rsidP="003E28B9">
      <w:pPr>
        <w:pStyle w:val="BodyText"/>
        <w:kinsoku w:val="0"/>
        <w:overflowPunct w:val="0"/>
        <w:spacing w:before="120" w:after="120"/>
        <w:ind w:left="39" w:firstLine="360"/>
        <w:rPr>
          <w:rFonts w:ascii="Times New Roman" w:hAnsi="Times New Roman" w:cs="Times New Roman"/>
          <w:w w:val="110"/>
        </w:rPr>
      </w:pPr>
    </w:p>
    <w:p w14:paraId="60EA07EA" w14:textId="77777777" w:rsidR="00BE3796" w:rsidRPr="002E0642" w:rsidRDefault="00BE3796" w:rsidP="003E28B9">
      <w:pPr>
        <w:pStyle w:val="BodyText"/>
        <w:kinsoku w:val="0"/>
        <w:overflowPunct w:val="0"/>
        <w:spacing w:before="120" w:after="120"/>
        <w:ind w:left="39" w:firstLine="360"/>
        <w:rPr>
          <w:rFonts w:ascii="Times New Roman" w:hAnsi="Times New Roman" w:cs="Times New Roman"/>
          <w:w w:val="110"/>
        </w:rPr>
      </w:pPr>
    </w:p>
    <w:p w14:paraId="323E605B" w14:textId="77777777" w:rsidR="00BE3796" w:rsidRPr="002E0642" w:rsidRDefault="00BE3796" w:rsidP="003E28B9">
      <w:pPr>
        <w:pStyle w:val="BodyText"/>
        <w:kinsoku w:val="0"/>
        <w:overflowPunct w:val="0"/>
        <w:spacing w:before="120" w:after="120"/>
        <w:ind w:left="39" w:firstLine="360"/>
        <w:rPr>
          <w:rFonts w:ascii="Times New Roman" w:hAnsi="Times New Roman" w:cs="Times New Roman"/>
          <w:w w:val="110"/>
        </w:rPr>
      </w:pPr>
    </w:p>
    <w:p w14:paraId="07C8CE8C" w14:textId="77777777" w:rsidR="00937849" w:rsidRPr="002E0642" w:rsidRDefault="00937849" w:rsidP="005D6A1B">
      <w:pPr>
        <w:pStyle w:val="BodyText"/>
        <w:kinsoku w:val="0"/>
        <w:overflowPunct w:val="0"/>
        <w:spacing w:before="120" w:after="120"/>
        <w:ind w:left="0" w:firstLine="0"/>
        <w:rPr>
          <w:rFonts w:ascii="Times New Roman" w:hAnsi="Times New Roman" w:cs="Times New Roman"/>
          <w:w w:val="110"/>
        </w:rPr>
        <w:sectPr w:rsidR="00937849" w:rsidRPr="002E0642" w:rsidSect="00D1682E">
          <w:type w:val="continuous"/>
          <w:pgSz w:w="12240" w:h="15840"/>
          <w:pgMar w:top="1440" w:right="1440" w:bottom="1440" w:left="1440" w:header="720" w:footer="720" w:gutter="0"/>
          <w:cols w:space="720"/>
          <w:noEndnote/>
        </w:sectPr>
      </w:pPr>
    </w:p>
    <w:p w14:paraId="57E934CA" w14:textId="77777777" w:rsidR="00BE3796" w:rsidRPr="002E0642" w:rsidRDefault="00BE3796" w:rsidP="004966B4">
      <w:pPr>
        <w:pStyle w:val="BodyText"/>
        <w:kinsoku w:val="0"/>
        <w:overflowPunct w:val="0"/>
        <w:spacing w:before="120" w:after="120"/>
        <w:ind w:left="0" w:firstLine="0"/>
        <w:rPr>
          <w:rFonts w:ascii="Times New Roman" w:hAnsi="Times New Roman" w:cs="Times New Roman"/>
          <w:b/>
          <w:bCs/>
        </w:rPr>
      </w:pPr>
    </w:p>
    <w:tbl>
      <w:tblPr>
        <w:tblW w:w="9240" w:type="dxa"/>
        <w:tblInd w:w="205" w:type="dxa"/>
        <w:tblLayout w:type="fixed"/>
        <w:tblCellMar>
          <w:left w:w="0" w:type="dxa"/>
          <w:right w:w="0" w:type="dxa"/>
        </w:tblCellMar>
        <w:tblLook w:val="0000" w:firstRow="0" w:lastRow="0" w:firstColumn="0" w:lastColumn="0" w:noHBand="0" w:noVBand="0"/>
      </w:tblPr>
      <w:tblGrid>
        <w:gridCol w:w="4590"/>
        <w:gridCol w:w="780"/>
        <w:gridCol w:w="1170"/>
        <w:gridCol w:w="630"/>
        <w:gridCol w:w="630"/>
        <w:gridCol w:w="720"/>
        <w:gridCol w:w="720"/>
      </w:tblGrid>
      <w:tr w:rsidR="003E28B9" w:rsidRPr="002E0642" w14:paraId="4BB0CD0D" w14:textId="77777777" w:rsidTr="005D6A1B">
        <w:trPr>
          <w:trHeight w:val="1368"/>
        </w:trPr>
        <w:tc>
          <w:tcPr>
            <w:tcW w:w="4590" w:type="dxa"/>
            <w:tcBorders>
              <w:top w:val="single" w:sz="4" w:space="0" w:color="000000"/>
              <w:left w:val="single" w:sz="4" w:space="0" w:color="000000"/>
              <w:bottom w:val="single" w:sz="4" w:space="0" w:color="000000"/>
              <w:right w:val="single" w:sz="4" w:space="0" w:color="000000"/>
            </w:tcBorders>
            <w:shd w:val="clear" w:color="auto" w:fill="BEBEBE"/>
          </w:tcPr>
          <w:p w14:paraId="0B39551E" w14:textId="77777777" w:rsidR="00937849" w:rsidRPr="002E0642" w:rsidRDefault="00937849" w:rsidP="00BE3796">
            <w:pPr>
              <w:pStyle w:val="TableParagraph"/>
              <w:kinsoku w:val="0"/>
              <w:overflowPunct w:val="0"/>
              <w:spacing w:before="120" w:after="120"/>
              <w:jc w:val="center"/>
              <w:rPr>
                <w:rFonts w:ascii="Times New Roman" w:hAnsi="Times New Roman" w:cs="Times New Roman"/>
                <w:b/>
                <w:bCs/>
                <w:sz w:val="22"/>
                <w:szCs w:val="22"/>
              </w:rPr>
            </w:pPr>
            <w:r w:rsidRPr="002E0642">
              <w:rPr>
                <w:rFonts w:ascii="Times New Roman" w:hAnsi="Times New Roman" w:cs="Times New Roman"/>
                <w:b/>
                <w:bCs/>
                <w:sz w:val="22"/>
                <w:szCs w:val="22"/>
              </w:rPr>
              <w:lastRenderedPageBreak/>
              <w:t>Strategy</w:t>
            </w:r>
          </w:p>
        </w:tc>
        <w:tc>
          <w:tcPr>
            <w:tcW w:w="780" w:type="dxa"/>
            <w:tcBorders>
              <w:top w:val="single" w:sz="4" w:space="0" w:color="000000"/>
              <w:left w:val="single" w:sz="4" w:space="0" w:color="000000"/>
              <w:bottom w:val="single" w:sz="4" w:space="0" w:color="000000"/>
              <w:right w:val="single" w:sz="4" w:space="0" w:color="000000"/>
            </w:tcBorders>
            <w:shd w:val="clear" w:color="auto" w:fill="BEBEBE"/>
          </w:tcPr>
          <w:p w14:paraId="0D966F86" w14:textId="77777777" w:rsidR="00937849" w:rsidRPr="002E0642" w:rsidRDefault="00937849" w:rsidP="00BE3796">
            <w:pPr>
              <w:pStyle w:val="TableParagraph"/>
              <w:kinsoku w:val="0"/>
              <w:overflowPunct w:val="0"/>
              <w:spacing w:before="120" w:after="120"/>
              <w:jc w:val="center"/>
              <w:rPr>
                <w:rFonts w:ascii="Times New Roman" w:hAnsi="Times New Roman" w:cs="Times New Roman"/>
                <w:b/>
                <w:bCs/>
                <w:sz w:val="22"/>
                <w:szCs w:val="22"/>
              </w:rPr>
            </w:pPr>
            <w:r w:rsidRPr="002E0642">
              <w:rPr>
                <w:rFonts w:ascii="Times New Roman" w:hAnsi="Times New Roman" w:cs="Times New Roman"/>
                <w:b/>
                <w:bCs/>
                <w:sz w:val="22"/>
                <w:szCs w:val="22"/>
              </w:rPr>
              <w:t>N/A</w:t>
            </w:r>
          </w:p>
        </w:tc>
        <w:tc>
          <w:tcPr>
            <w:tcW w:w="1170" w:type="dxa"/>
            <w:tcBorders>
              <w:top w:val="single" w:sz="4" w:space="0" w:color="000000"/>
              <w:left w:val="single" w:sz="4" w:space="0" w:color="000000"/>
              <w:bottom w:val="single" w:sz="4" w:space="0" w:color="000000"/>
              <w:right w:val="single" w:sz="4" w:space="0" w:color="000000"/>
            </w:tcBorders>
            <w:shd w:val="clear" w:color="auto" w:fill="BEBEBE"/>
          </w:tcPr>
          <w:p w14:paraId="5FB8BF55" w14:textId="77777777" w:rsidR="00937849" w:rsidRPr="002E0642" w:rsidRDefault="00937849" w:rsidP="00BE3796">
            <w:pPr>
              <w:pStyle w:val="TableParagraph"/>
              <w:kinsoku w:val="0"/>
              <w:overflowPunct w:val="0"/>
              <w:spacing w:before="120" w:after="120"/>
              <w:jc w:val="center"/>
              <w:rPr>
                <w:rFonts w:ascii="Times New Roman" w:hAnsi="Times New Roman" w:cs="Times New Roman"/>
                <w:b/>
                <w:bCs/>
                <w:sz w:val="22"/>
                <w:szCs w:val="22"/>
              </w:rPr>
            </w:pPr>
            <w:r w:rsidRPr="002E0642">
              <w:rPr>
                <w:rFonts w:ascii="Times New Roman" w:hAnsi="Times New Roman" w:cs="Times New Roman"/>
                <w:b/>
                <w:bCs/>
                <w:sz w:val="22"/>
                <w:szCs w:val="22"/>
              </w:rPr>
              <w:t>Unavailable</w:t>
            </w:r>
          </w:p>
        </w:tc>
        <w:tc>
          <w:tcPr>
            <w:tcW w:w="630" w:type="dxa"/>
            <w:tcBorders>
              <w:top w:val="single" w:sz="4" w:space="0" w:color="000000"/>
              <w:left w:val="single" w:sz="4" w:space="0" w:color="000000"/>
              <w:bottom w:val="single" w:sz="4" w:space="0" w:color="000000"/>
              <w:right w:val="single" w:sz="4" w:space="0" w:color="000000"/>
            </w:tcBorders>
            <w:shd w:val="clear" w:color="auto" w:fill="BEBEBE"/>
            <w:textDirection w:val="btLr"/>
          </w:tcPr>
          <w:p w14:paraId="4E55B32E" w14:textId="77777777" w:rsidR="00937849" w:rsidRPr="002E0642" w:rsidRDefault="00937849" w:rsidP="00BE3796">
            <w:pPr>
              <w:pStyle w:val="TableParagraph"/>
              <w:kinsoku w:val="0"/>
              <w:overflowPunct w:val="0"/>
              <w:spacing w:before="120" w:after="120"/>
              <w:ind w:left="113"/>
              <w:jc w:val="center"/>
              <w:rPr>
                <w:rFonts w:ascii="Times New Roman" w:hAnsi="Times New Roman" w:cs="Times New Roman"/>
                <w:b/>
                <w:bCs/>
                <w:sz w:val="22"/>
                <w:szCs w:val="22"/>
              </w:rPr>
            </w:pPr>
            <w:r w:rsidRPr="002E0642">
              <w:rPr>
                <w:rFonts w:ascii="Times New Roman" w:hAnsi="Times New Roman" w:cs="Times New Roman"/>
                <w:b/>
                <w:bCs/>
                <w:sz w:val="22"/>
                <w:szCs w:val="22"/>
              </w:rPr>
              <w:t>Never</w:t>
            </w:r>
          </w:p>
        </w:tc>
        <w:tc>
          <w:tcPr>
            <w:tcW w:w="630" w:type="dxa"/>
            <w:tcBorders>
              <w:top w:val="single" w:sz="4" w:space="0" w:color="000000"/>
              <w:left w:val="single" w:sz="4" w:space="0" w:color="000000"/>
              <w:bottom w:val="single" w:sz="4" w:space="0" w:color="000000"/>
              <w:right w:val="single" w:sz="4" w:space="0" w:color="000000"/>
            </w:tcBorders>
            <w:shd w:val="clear" w:color="auto" w:fill="BEBEBE"/>
            <w:textDirection w:val="btLr"/>
          </w:tcPr>
          <w:p w14:paraId="315D3621" w14:textId="77777777" w:rsidR="00937849" w:rsidRPr="002E0642" w:rsidRDefault="00937849" w:rsidP="00BE3796">
            <w:pPr>
              <w:pStyle w:val="TableParagraph"/>
              <w:kinsoku w:val="0"/>
              <w:overflowPunct w:val="0"/>
              <w:spacing w:before="120" w:after="120"/>
              <w:ind w:left="113"/>
              <w:jc w:val="center"/>
              <w:rPr>
                <w:rFonts w:ascii="Times New Roman" w:hAnsi="Times New Roman" w:cs="Times New Roman"/>
                <w:b/>
                <w:bCs/>
                <w:sz w:val="22"/>
                <w:szCs w:val="22"/>
              </w:rPr>
            </w:pPr>
            <w:r w:rsidRPr="002E0642">
              <w:rPr>
                <w:rFonts w:ascii="Times New Roman" w:hAnsi="Times New Roman" w:cs="Times New Roman"/>
                <w:b/>
                <w:bCs/>
                <w:sz w:val="22"/>
                <w:szCs w:val="22"/>
              </w:rPr>
              <w:t>Rarely</w:t>
            </w:r>
          </w:p>
        </w:tc>
        <w:tc>
          <w:tcPr>
            <w:tcW w:w="720" w:type="dxa"/>
            <w:tcBorders>
              <w:top w:val="single" w:sz="4" w:space="0" w:color="000000"/>
              <w:left w:val="single" w:sz="4" w:space="0" w:color="000000"/>
              <w:bottom w:val="single" w:sz="4" w:space="0" w:color="000000"/>
              <w:right w:val="single" w:sz="4" w:space="0" w:color="000000"/>
            </w:tcBorders>
            <w:shd w:val="clear" w:color="auto" w:fill="BEBEBE"/>
            <w:textDirection w:val="btLr"/>
          </w:tcPr>
          <w:p w14:paraId="729912C3" w14:textId="77777777" w:rsidR="00937849" w:rsidRPr="002E0642" w:rsidRDefault="00937849" w:rsidP="00BE3796">
            <w:pPr>
              <w:pStyle w:val="TableParagraph"/>
              <w:kinsoku w:val="0"/>
              <w:overflowPunct w:val="0"/>
              <w:spacing w:before="120" w:after="120"/>
              <w:ind w:left="113"/>
              <w:jc w:val="center"/>
              <w:rPr>
                <w:rFonts w:ascii="Times New Roman" w:hAnsi="Times New Roman" w:cs="Times New Roman"/>
                <w:b/>
                <w:bCs/>
                <w:sz w:val="22"/>
                <w:szCs w:val="22"/>
              </w:rPr>
            </w:pPr>
            <w:r w:rsidRPr="002E0642">
              <w:rPr>
                <w:rFonts w:ascii="Times New Roman" w:hAnsi="Times New Roman" w:cs="Times New Roman"/>
                <w:b/>
                <w:bCs/>
                <w:sz w:val="22"/>
                <w:szCs w:val="22"/>
              </w:rPr>
              <w:t>Sometimes</w:t>
            </w:r>
          </w:p>
        </w:tc>
        <w:tc>
          <w:tcPr>
            <w:tcW w:w="720" w:type="dxa"/>
            <w:tcBorders>
              <w:top w:val="single" w:sz="4" w:space="0" w:color="000000"/>
              <w:left w:val="single" w:sz="4" w:space="0" w:color="000000"/>
              <w:bottom w:val="single" w:sz="4" w:space="0" w:color="000000"/>
              <w:right w:val="single" w:sz="4" w:space="0" w:color="000000"/>
            </w:tcBorders>
            <w:shd w:val="clear" w:color="auto" w:fill="BEBEBE"/>
            <w:textDirection w:val="btLr"/>
          </w:tcPr>
          <w:p w14:paraId="25E48AE2" w14:textId="77777777" w:rsidR="00937849" w:rsidRPr="002E0642" w:rsidRDefault="00937849" w:rsidP="00BE3796">
            <w:pPr>
              <w:pStyle w:val="TableParagraph"/>
              <w:kinsoku w:val="0"/>
              <w:overflowPunct w:val="0"/>
              <w:spacing w:before="120" w:after="120"/>
              <w:ind w:left="113"/>
              <w:jc w:val="center"/>
              <w:rPr>
                <w:rFonts w:ascii="Times New Roman" w:hAnsi="Times New Roman" w:cs="Times New Roman"/>
                <w:b/>
                <w:bCs/>
                <w:sz w:val="22"/>
                <w:szCs w:val="22"/>
              </w:rPr>
            </w:pPr>
            <w:r w:rsidRPr="002E0642">
              <w:rPr>
                <w:rFonts w:ascii="Times New Roman" w:hAnsi="Times New Roman" w:cs="Times New Roman"/>
                <w:b/>
                <w:bCs/>
                <w:sz w:val="22"/>
                <w:szCs w:val="22"/>
              </w:rPr>
              <w:t>Frequently</w:t>
            </w:r>
          </w:p>
        </w:tc>
      </w:tr>
      <w:tr w:rsidR="003E28B9" w:rsidRPr="002E0642" w14:paraId="32157B6B" w14:textId="77777777" w:rsidTr="005D6A1B">
        <w:trPr>
          <w:trHeight w:val="850"/>
        </w:trPr>
        <w:tc>
          <w:tcPr>
            <w:tcW w:w="4590" w:type="dxa"/>
            <w:tcBorders>
              <w:top w:val="single" w:sz="4" w:space="0" w:color="000000"/>
              <w:left w:val="single" w:sz="4" w:space="0" w:color="000000"/>
              <w:bottom w:val="single" w:sz="4" w:space="0" w:color="000000"/>
              <w:right w:val="single" w:sz="4" w:space="0" w:color="000000"/>
            </w:tcBorders>
          </w:tcPr>
          <w:p w14:paraId="58B75A77" w14:textId="1472091A" w:rsidR="00937849" w:rsidRPr="002E0642" w:rsidRDefault="00937849" w:rsidP="00BE3796">
            <w:pPr>
              <w:pStyle w:val="TableParagraph"/>
              <w:kinsoku w:val="0"/>
              <w:overflowPunct w:val="0"/>
              <w:spacing w:before="120" w:after="120"/>
              <w:ind w:left="57" w:right="550"/>
              <w:rPr>
                <w:rFonts w:ascii="Times New Roman" w:hAnsi="Times New Roman" w:cs="Times New Roman"/>
                <w:w w:val="115"/>
                <w:sz w:val="22"/>
                <w:szCs w:val="22"/>
              </w:rPr>
            </w:pPr>
            <w:r w:rsidRPr="002E0642">
              <w:rPr>
                <w:rFonts w:ascii="Times New Roman" w:hAnsi="Times New Roman" w:cs="Times New Roman"/>
                <w:w w:val="110"/>
                <w:sz w:val="22"/>
                <w:szCs w:val="22"/>
              </w:rPr>
              <w:t>Probation services designed to</w:t>
            </w:r>
            <w:r w:rsidR="00BE3796" w:rsidRPr="002E0642">
              <w:rPr>
                <w:rFonts w:ascii="Times New Roman" w:hAnsi="Times New Roman" w:cs="Times New Roman"/>
                <w:w w:val="110"/>
                <w:sz w:val="22"/>
                <w:szCs w:val="22"/>
              </w:rPr>
              <w:t xml:space="preserve"> </w:t>
            </w:r>
            <w:r w:rsidRPr="002E0642">
              <w:rPr>
                <w:rFonts w:ascii="Times New Roman" w:hAnsi="Times New Roman" w:cs="Times New Roman"/>
                <w:w w:val="110"/>
                <w:sz w:val="22"/>
                <w:szCs w:val="22"/>
              </w:rPr>
              <w:t>meet the</w:t>
            </w:r>
            <w:r w:rsidRPr="002E0642">
              <w:rPr>
                <w:rFonts w:ascii="Times New Roman" w:hAnsi="Times New Roman" w:cs="Times New Roman"/>
                <w:spacing w:val="-65"/>
                <w:w w:val="110"/>
                <w:sz w:val="22"/>
                <w:szCs w:val="22"/>
              </w:rPr>
              <w:t xml:space="preserve"> </w:t>
            </w:r>
            <w:r w:rsidRPr="002E0642">
              <w:rPr>
                <w:rFonts w:ascii="Times New Roman" w:hAnsi="Times New Roman" w:cs="Times New Roman"/>
                <w:w w:val="115"/>
                <w:sz w:val="22"/>
                <w:szCs w:val="22"/>
              </w:rPr>
              <w:t>needs</w:t>
            </w:r>
            <w:r w:rsidRPr="002E0642">
              <w:rPr>
                <w:rFonts w:ascii="Times New Roman" w:hAnsi="Times New Roman" w:cs="Times New Roman"/>
                <w:spacing w:val="-15"/>
                <w:w w:val="115"/>
                <w:sz w:val="22"/>
                <w:szCs w:val="22"/>
              </w:rPr>
              <w:t xml:space="preserve"> </w:t>
            </w:r>
            <w:r w:rsidRPr="002E0642">
              <w:rPr>
                <w:rFonts w:ascii="Times New Roman" w:hAnsi="Times New Roman" w:cs="Times New Roman"/>
                <w:w w:val="115"/>
                <w:sz w:val="22"/>
                <w:szCs w:val="22"/>
              </w:rPr>
              <w:t>of</w:t>
            </w:r>
            <w:r w:rsidRPr="002E0642">
              <w:rPr>
                <w:rFonts w:ascii="Times New Roman" w:hAnsi="Times New Roman" w:cs="Times New Roman"/>
                <w:spacing w:val="-14"/>
                <w:w w:val="115"/>
                <w:sz w:val="22"/>
                <w:szCs w:val="22"/>
              </w:rPr>
              <w:t xml:space="preserve"> </w:t>
            </w:r>
            <w:r w:rsidRPr="002E0642">
              <w:rPr>
                <w:rFonts w:ascii="Times New Roman" w:hAnsi="Times New Roman" w:cs="Times New Roman"/>
                <w:w w:val="115"/>
                <w:sz w:val="22"/>
                <w:szCs w:val="22"/>
              </w:rPr>
              <w:t>individuals</w:t>
            </w:r>
            <w:r w:rsidRPr="002E0642">
              <w:rPr>
                <w:rFonts w:ascii="Times New Roman" w:hAnsi="Times New Roman" w:cs="Times New Roman"/>
                <w:spacing w:val="-15"/>
                <w:w w:val="115"/>
                <w:sz w:val="22"/>
                <w:szCs w:val="22"/>
              </w:rPr>
              <w:t xml:space="preserve"> </w:t>
            </w:r>
            <w:r w:rsidRPr="002E0642">
              <w:rPr>
                <w:rFonts w:ascii="Times New Roman" w:hAnsi="Times New Roman" w:cs="Times New Roman"/>
                <w:w w:val="115"/>
                <w:sz w:val="22"/>
                <w:szCs w:val="22"/>
              </w:rPr>
              <w:t>with</w:t>
            </w:r>
            <w:r w:rsidRPr="002E0642">
              <w:rPr>
                <w:rFonts w:ascii="Times New Roman" w:hAnsi="Times New Roman" w:cs="Times New Roman"/>
                <w:spacing w:val="-15"/>
                <w:w w:val="115"/>
                <w:sz w:val="22"/>
                <w:szCs w:val="22"/>
              </w:rPr>
              <w:t xml:space="preserve"> </w:t>
            </w:r>
            <w:r w:rsidRPr="002E0642">
              <w:rPr>
                <w:rFonts w:ascii="Times New Roman" w:hAnsi="Times New Roman" w:cs="Times New Roman"/>
                <w:w w:val="115"/>
                <w:sz w:val="22"/>
                <w:szCs w:val="22"/>
              </w:rPr>
              <w:t>substance</w:t>
            </w:r>
            <w:r w:rsidRPr="002E0642">
              <w:rPr>
                <w:rFonts w:ascii="Times New Roman" w:hAnsi="Times New Roman" w:cs="Times New Roman"/>
                <w:spacing w:val="-14"/>
                <w:w w:val="115"/>
                <w:sz w:val="22"/>
                <w:szCs w:val="22"/>
              </w:rPr>
              <w:t xml:space="preserve"> </w:t>
            </w:r>
            <w:r w:rsidRPr="002E0642">
              <w:rPr>
                <w:rFonts w:ascii="Times New Roman" w:hAnsi="Times New Roman" w:cs="Times New Roman"/>
                <w:w w:val="115"/>
                <w:sz w:val="22"/>
                <w:szCs w:val="22"/>
              </w:rPr>
              <w:t>use</w:t>
            </w:r>
            <w:r w:rsidRPr="002E0642">
              <w:rPr>
                <w:rFonts w:ascii="Times New Roman" w:hAnsi="Times New Roman" w:cs="Times New Roman"/>
                <w:spacing w:val="-68"/>
                <w:w w:val="115"/>
                <w:sz w:val="22"/>
                <w:szCs w:val="22"/>
              </w:rPr>
              <w:t xml:space="preserve"> </w:t>
            </w:r>
            <w:r w:rsidRPr="002E0642">
              <w:rPr>
                <w:rFonts w:ascii="Times New Roman" w:hAnsi="Times New Roman" w:cs="Times New Roman"/>
                <w:w w:val="115"/>
                <w:sz w:val="22"/>
                <w:szCs w:val="22"/>
              </w:rPr>
              <w:t>disorders</w:t>
            </w:r>
          </w:p>
        </w:tc>
        <w:tc>
          <w:tcPr>
            <w:tcW w:w="780" w:type="dxa"/>
            <w:tcBorders>
              <w:top w:val="single" w:sz="4" w:space="0" w:color="000000"/>
              <w:left w:val="single" w:sz="4" w:space="0" w:color="000000"/>
              <w:bottom w:val="single" w:sz="4" w:space="0" w:color="000000"/>
              <w:right w:val="single" w:sz="4" w:space="0" w:color="000000"/>
            </w:tcBorders>
          </w:tcPr>
          <w:p w14:paraId="0D1672E8"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3142E26F"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6DF57FFB"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7E3BC135"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5570065D"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45B0FE38"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3E28B9" w:rsidRPr="002E0642" w14:paraId="17FC87B7" w14:textId="77777777" w:rsidTr="005D6A1B">
        <w:trPr>
          <w:trHeight w:val="585"/>
        </w:trPr>
        <w:tc>
          <w:tcPr>
            <w:tcW w:w="4590" w:type="dxa"/>
            <w:tcBorders>
              <w:top w:val="single" w:sz="4" w:space="0" w:color="000000"/>
              <w:left w:val="single" w:sz="4" w:space="0" w:color="000000"/>
              <w:bottom w:val="single" w:sz="4" w:space="0" w:color="000000"/>
              <w:right w:val="single" w:sz="4" w:space="0" w:color="000000"/>
            </w:tcBorders>
          </w:tcPr>
          <w:p w14:paraId="7D2C7FE0" w14:textId="77777777" w:rsidR="00937849" w:rsidRPr="002E0642" w:rsidRDefault="00937849" w:rsidP="00BE3796">
            <w:pPr>
              <w:pStyle w:val="TableParagraph"/>
              <w:kinsoku w:val="0"/>
              <w:overflowPunct w:val="0"/>
              <w:spacing w:before="120" w:after="120"/>
              <w:ind w:left="57" w:right="515"/>
              <w:rPr>
                <w:rFonts w:ascii="Times New Roman" w:hAnsi="Times New Roman" w:cs="Times New Roman"/>
                <w:w w:val="110"/>
                <w:sz w:val="22"/>
                <w:szCs w:val="22"/>
              </w:rPr>
            </w:pPr>
            <w:r w:rsidRPr="002E0642">
              <w:rPr>
                <w:rFonts w:ascii="Times New Roman" w:hAnsi="Times New Roman" w:cs="Times New Roman"/>
                <w:w w:val="115"/>
                <w:sz w:val="22"/>
                <w:szCs w:val="22"/>
              </w:rPr>
              <w:t>Jail or</w:t>
            </w:r>
            <w:r w:rsidRPr="002E0642">
              <w:rPr>
                <w:rFonts w:ascii="Times New Roman" w:hAnsi="Times New Roman" w:cs="Times New Roman"/>
                <w:spacing w:val="1"/>
                <w:w w:val="115"/>
                <w:sz w:val="22"/>
                <w:szCs w:val="22"/>
              </w:rPr>
              <w:t xml:space="preserve"> </w:t>
            </w:r>
            <w:r w:rsidRPr="002E0642">
              <w:rPr>
                <w:rFonts w:ascii="Times New Roman" w:hAnsi="Times New Roman" w:cs="Times New Roman"/>
                <w:w w:val="115"/>
                <w:sz w:val="22"/>
                <w:szCs w:val="22"/>
              </w:rPr>
              <w:t>prison-based</w:t>
            </w:r>
            <w:r w:rsidRPr="002E0642">
              <w:rPr>
                <w:rFonts w:ascii="Times New Roman" w:hAnsi="Times New Roman" w:cs="Times New Roman"/>
                <w:spacing w:val="3"/>
                <w:w w:val="115"/>
                <w:sz w:val="22"/>
                <w:szCs w:val="22"/>
              </w:rPr>
              <w:t xml:space="preserve"> </w:t>
            </w:r>
            <w:r w:rsidRPr="002E0642">
              <w:rPr>
                <w:rFonts w:ascii="Times New Roman" w:hAnsi="Times New Roman" w:cs="Times New Roman"/>
                <w:w w:val="115"/>
                <w:sz w:val="22"/>
                <w:szCs w:val="22"/>
              </w:rPr>
              <w:t>substance</w:t>
            </w:r>
            <w:r w:rsidRPr="002E0642">
              <w:rPr>
                <w:rFonts w:ascii="Times New Roman" w:hAnsi="Times New Roman" w:cs="Times New Roman"/>
                <w:spacing w:val="2"/>
                <w:w w:val="115"/>
                <w:sz w:val="22"/>
                <w:szCs w:val="22"/>
              </w:rPr>
              <w:t xml:space="preserve"> </w:t>
            </w:r>
            <w:r w:rsidRPr="002E0642">
              <w:rPr>
                <w:rFonts w:ascii="Times New Roman" w:hAnsi="Times New Roman" w:cs="Times New Roman"/>
                <w:w w:val="115"/>
                <w:sz w:val="22"/>
                <w:szCs w:val="22"/>
              </w:rPr>
              <w:t>use</w:t>
            </w:r>
            <w:r w:rsidRPr="002E0642">
              <w:rPr>
                <w:rFonts w:ascii="Times New Roman" w:hAnsi="Times New Roman" w:cs="Times New Roman"/>
                <w:spacing w:val="-68"/>
                <w:w w:val="115"/>
                <w:sz w:val="22"/>
                <w:szCs w:val="22"/>
              </w:rPr>
              <w:t xml:space="preserve"> </w:t>
            </w:r>
            <w:r w:rsidRPr="002E0642">
              <w:rPr>
                <w:rFonts w:ascii="Times New Roman" w:hAnsi="Times New Roman" w:cs="Times New Roman"/>
                <w:w w:val="110"/>
                <w:sz w:val="22"/>
                <w:szCs w:val="22"/>
              </w:rPr>
              <w:t>treatment</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programs</w:t>
            </w:r>
          </w:p>
        </w:tc>
        <w:tc>
          <w:tcPr>
            <w:tcW w:w="780" w:type="dxa"/>
            <w:tcBorders>
              <w:top w:val="single" w:sz="4" w:space="0" w:color="000000"/>
              <w:left w:val="single" w:sz="4" w:space="0" w:color="000000"/>
              <w:bottom w:val="single" w:sz="4" w:space="0" w:color="000000"/>
              <w:right w:val="single" w:sz="4" w:space="0" w:color="000000"/>
            </w:tcBorders>
          </w:tcPr>
          <w:p w14:paraId="2F32A392"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44B9E0CB"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29F1B3E6"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388F4477"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6B424EC3"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69D47E42"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3E28B9" w:rsidRPr="002E0642" w14:paraId="2899B05B" w14:textId="77777777" w:rsidTr="005D6A1B">
        <w:trPr>
          <w:trHeight w:val="388"/>
        </w:trPr>
        <w:tc>
          <w:tcPr>
            <w:tcW w:w="4590" w:type="dxa"/>
            <w:tcBorders>
              <w:top w:val="single" w:sz="4" w:space="0" w:color="000000"/>
              <w:left w:val="single" w:sz="4" w:space="0" w:color="000000"/>
              <w:bottom w:val="single" w:sz="4" w:space="0" w:color="000000"/>
              <w:right w:val="single" w:sz="4" w:space="0" w:color="000000"/>
            </w:tcBorders>
          </w:tcPr>
          <w:p w14:paraId="4DEF33DF" w14:textId="77777777" w:rsidR="00937849" w:rsidRPr="002E0642" w:rsidRDefault="00937849" w:rsidP="00BE3796">
            <w:pPr>
              <w:pStyle w:val="TableParagraph"/>
              <w:kinsoku w:val="0"/>
              <w:overflowPunct w:val="0"/>
              <w:spacing w:before="120" w:after="120"/>
              <w:ind w:left="57"/>
              <w:rPr>
                <w:rFonts w:ascii="Times New Roman" w:hAnsi="Times New Roman" w:cs="Times New Roman"/>
                <w:w w:val="110"/>
                <w:sz w:val="22"/>
                <w:szCs w:val="22"/>
              </w:rPr>
            </w:pPr>
            <w:r w:rsidRPr="002E0642">
              <w:rPr>
                <w:rFonts w:ascii="Times New Roman" w:hAnsi="Times New Roman" w:cs="Times New Roman"/>
                <w:w w:val="110"/>
                <w:sz w:val="22"/>
                <w:szCs w:val="22"/>
              </w:rPr>
              <w:t>Reentry</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programs</w:t>
            </w:r>
          </w:p>
        </w:tc>
        <w:tc>
          <w:tcPr>
            <w:tcW w:w="780" w:type="dxa"/>
            <w:tcBorders>
              <w:top w:val="single" w:sz="4" w:space="0" w:color="000000"/>
              <w:left w:val="single" w:sz="4" w:space="0" w:color="000000"/>
              <w:bottom w:val="single" w:sz="4" w:space="0" w:color="000000"/>
              <w:right w:val="single" w:sz="4" w:space="0" w:color="000000"/>
            </w:tcBorders>
          </w:tcPr>
          <w:p w14:paraId="6CA5DB49"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31DA613A"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21D0C284"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60C310A0"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3661BFB0"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5F039C8D"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3E28B9" w:rsidRPr="002E0642" w14:paraId="6D348449" w14:textId="77777777" w:rsidTr="005D6A1B">
        <w:trPr>
          <w:trHeight w:val="388"/>
        </w:trPr>
        <w:tc>
          <w:tcPr>
            <w:tcW w:w="4590" w:type="dxa"/>
            <w:tcBorders>
              <w:top w:val="single" w:sz="4" w:space="0" w:color="000000"/>
              <w:left w:val="single" w:sz="4" w:space="0" w:color="000000"/>
              <w:bottom w:val="single" w:sz="4" w:space="0" w:color="000000"/>
              <w:right w:val="single" w:sz="4" w:space="0" w:color="000000"/>
            </w:tcBorders>
          </w:tcPr>
          <w:p w14:paraId="2B0F5273" w14:textId="77777777" w:rsidR="00937849" w:rsidRPr="002E0642" w:rsidRDefault="00937849" w:rsidP="00BE3796">
            <w:pPr>
              <w:pStyle w:val="TableParagraph"/>
              <w:kinsoku w:val="0"/>
              <w:overflowPunct w:val="0"/>
              <w:spacing w:before="120" w:after="120"/>
              <w:ind w:left="57"/>
              <w:rPr>
                <w:rFonts w:ascii="Times New Roman" w:hAnsi="Times New Roman" w:cs="Times New Roman"/>
                <w:w w:val="110"/>
                <w:sz w:val="22"/>
                <w:szCs w:val="22"/>
              </w:rPr>
            </w:pPr>
            <w:r w:rsidRPr="002E0642">
              <w:rPr>
                <w:rFonts w:ascii="Times New Roman" w:hAnsi="Times New Roman" w:cs="Times New Roman"/>
                <w:w w:val="110"/>
                <w:sz w:val="22"/>
                <w:szCs w:val="22"/>
              </w:rPr>
              <w:t>Victim</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services</w:t>
            </w:r>
            <w:r w:rsidRPr="002E0642">
              <w:rPr>
                <w:rFonts w:ascii="Times New Roman" w:hAnsi="Times New Roman" w:cs="Times New Roman"/>
                <w:spacing w:val="-12"/>
                <w:w w:val="110"/>
                <w:sz w:val="22"/>
                <w:szCs w:val="22"/>
              </w:rPr>
              <w:t xml:space="preserve"> </w:t>
            </w:r>
            <w:r w:rsidRPr="002E0642">
              <w:rPr>
                <w:rFonts w:ascii="Times New Roman" w:hAnsi="Times New Roman" w:cs="Times New Roman"/>
                <w:w w:val="110"/>
                <w:sz w:val="22"/>
                <w:szCs w:val="22"/>
              </w:rPr>
              <w:t>programs</w:t>
            </w:r>
          </w:p>
        </w:tc>
        <w:tc>
          <w:tcPr>
            <w:tcW w:w="780" w:type="dxa"/>
            <w:tcBorders>
              <w:top w:val="single" w:sz="4" w:space="0" w:color="000000"/>
              <w:left w:val="single" w:sz="4" w:space="0" w:color="000000"/>
              <w:bottom w:val="single" w:sz="4" w:space="0" w:color="000000"/>
              <w:right w:val="single" w:sz="4" w:space="0" w:color="000000"/>
            </w:tcBorders>
          </w:tcPr>
          <w:p w14:paraId="05DAD2E2"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36D8D80E"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37E57484"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78B3C736"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23EE6BF6"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0CB09443"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3E28B9" w:rsidRPr="002E0642" w14:paraId="631EA2DE" w14:textId="77777777" w:rsidTr="005D6A1B">
        <w:trPr>
          <w:trHeight w:val="387"/>
        </w:trPr>
        <w:tc>
          <w:tcPr>
            <w:tcW w:w="4590" w:type="dxa"/>
            <w:tcBorders>
              <w:top w:val="single" w:sz="4" w:space="0" w:color="000000"/>
              <w:left w:val="single" w:sz="4" w:space="0" w:color="000000"/>
              <w:bottom w:val="single" w:sz="4" w:space="0" w:color="000000"/>
              <w:right w:val="single" w:sz="4" w:space="0" w:color="000000"/>
            </w:tcBorders>
          </w:tcPr>
          <w:p w14:paraId="12C3DC55" w14:textId="77777777" w:rsidR="00937849" w:rsidRPr="002E0642" w:rsidRDefault="00937849" w:rsidP="00BE3796">
            <w:pPr>
              <w:pStyle w:val="TableParagraph"/>
              <w:kinsoku w:val="0"/>
              <w:overflowPunct w:val="0"/>
              <w:spacing w:before="120" w:after="120"/>
              <w:ind w:left="57"/>
              <w:rPr>
                <w:rFonts w:ascii="Times New Roman" w:hAnsi="Times New Roman" w:cs="Times New Roman"/>
                <w:w w:val="110"/>
                <w:sz w:val="22"/>
                <w:szCs w:val="22"/>
              </w:rPr>
            </w:pPr>
            <w:r w:rsidRPr="002E0642">
              <w:rPr>
                <w:rFonts w:ascii="Times New Roman" w:hAnsi="Times New Roman" w:cs="Times New Roman"/>
                <w:w w:val="110"/>
                <w:sz w:val="22"/>
                <w:szCs w:val="22"/>
              </w:rPr>
              <w:t>Peer</w:t>
            </w:r>
            <w:r w:rsidRPr="002E0642">
              <w:rPr>
                <w:rFonts w:ascii="Times New Roman" w:hAnsi="Times New Roman" w:cs="Times New Roman"/>
                <w:spacing w:val="-15"/>
                <w:w w:val="110"/>
                <w:sz w:val="22"/>
                <w:szCs w:val="22"/>
              </w:rPr>
              <w:t xml:space="preserve"> </w:t>
            </w:r>
            <w:r w:rsidRPr="002E0642">
              <w:rPr>
                <w:rFonts w:ascii="Times New Roman" w:hAnsi="Times New Roman" w:cs="Times New Roman"/>
                <w:w w:val="110"/>
                <w:sz w:val="22"/>
                <w:szCs w:val="22"/>
              </w:rPr>
              <w:t>recovery</w:t>
            </w:r>
            <w:r w:rsidRPr="002E0642">
              <w:rPr>
                <w:rFonts w:ascii="Times New Roman" w:hAnsi="Times New Roman" w:cs="Times New Roman"/>
                <w:spacing w:val="-14"/>
                <w:w w:val="110"/>
                <w:sz w:val="22"/>
                <w:szCs w:val="22"/>
              </w:rPr>
              <w:t xml:space="preserve"> </w:t>
            </w:r>
            <w:r w:rsidRPr="002E0642">
              <w:rPr>
                <w:rFonts w:ascii="Times New Roman" w:hAnsi="Times New Roman" w:cs="Times New Roman"/>
                <w:w w:val="110"/>
                <w:sz w:val="22"/>
                <w:szCs w:val="22"/>
              </w:rPr>
              <w:t>services</w:t>
            </w:r>
          </w:p>
        </w:tc>
        <w:tc>
          <w:tcPr>
            <w:tcW w:w="780" w:type="dxa"/>
            <w:tcBorders>
              <w:top w:val="single" w:sz="4" w:space="0" w:color="000000"/>
              <w:left w:val="single" w:sz="4" w:space="0" w:color="000000"/>
              <w:bottom w:val="single" w:sz="4" w:space="0" w:color="000000"/>
              <w:right w:val="single" w:sz="4" w:space="0" w:color="000000"/>
            </w:tcBorders>
          </w:tcPr>
          <w:p w14:paraId="7EE86D6F"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35BB433F"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6C0F8E8B"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2BDC4F5A"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3DDCF60E"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60D84010"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3E28B9" w:rsidRPr="002E0642" w14:paraId="548AD994" w14:textId="77777777" w:rsidTr="005D6A1B">
        <w:trPr>
          <w:trHeight w:val="586"/>
        </w:trPr>
        <w:tc>
          <w:tcPr>
            <w:tcW w:w="4590" w:type="dxa"/>
            <w:tcBorders>
              <w:top w:val="single" w:sz="4" w:space="0" w:color="000000"/>
              <w:left w:val="single" w:sz="4" w:space="0" w:color="000000"/>
              <w:bottom w:val="single" w:sz="4" w:space="0" w:color="000000"/>
              <w:right w:val="single" w:sz="4" w:space="0" w:color="000000"/>
            </w:tcBorders>
          </w:tcPr>
          <w:p w14:paraId="295AFE8F" w14:textId="77777777" w:rsidR="00937849" w:rsidRPr="002E0642" w:rsidRDefault="00937849" w:rsidP="003E28B9">
            <w:pPr>
              <w:pStyle w:val="TableParagraph"/>
              <w:kinsoku w:val="0"/>
              <w:overflowPunct w:val="0"/>
              <w:spacing w:before="120" w:after="120"/>
              <w:ind w:left="57" w:right="515"/>
              <w:rPr>
                <w:rFonts w:ascii="Times New Roman" w:hAnsi="Times New Roman" w:cs="Times New Roman"/>
                <w:w w:val="110"/>
                <w:sz w:val="22"/>
                <w:szCs w:val="22"/>
              </w:rPr>
            </w:pPr>
            <w:r w:rsidRPr="002E0642">
              <w:rPr>
                <w:rFonts w:ascii="Times New Roman" w:hAnsi="Times New Roman" w:cs="Times New Roman"/>
                <w:w w:val="110"/>
                <w:sz w:val="22"/>
                <w:szCs w:val="22"/>
              </w:rPr>
              <w:t>Treatment services in rural communities</w:t>
            </w:r>
            <w:r w:rsidRPr="002E0642">
              <w:rPr>
                <w:rFonts w:ascii="Times New Roman" w:hAnsi="Times New Roman" w:cs="Times New Roman"/>
                <w:spacing w:val="-65"/>
                <w:w w:val="110"/>
                <w:sz w:val="22"/>
                <w:szCs w:val="22"/>
              </w:rPr>
              <w:t xml:space="preserve"> </w:t>
            </w:r>
            <w:r w:rsidRPr="002E0642">
              <w:rPr>
                <w:rFonts w:ascii="Times New Roman" w:hAnsi="Times New Roman" w:cs="Times New Roman"/>
                <w:w w:val="110"/>
                <w:sz w:val="22"/>
                <w:szCs w:val="22"/>
              </w:rPr>
              <w:t>within</w:t>
            </w:r>
            <w:r w:rsidRPr="002E0642">
              <w:rPr>
                <w:rFonts w:ascii="Times New Roman" w:hAnsi="Times New Roman" w:cs="Times New Roman"/>
                <w:spacing w:val="-15"/>
                <w:w w:val="110"/>
                <w:sz w:val="22"/>
                <w:szCs w:val="22"/>
              </w:rPr>
              <w:t xml:space="preserve"> </w:t>
            </w:r>
            <w:r w:rsidRPr="002E0642">
              <w:rPr>
                <w:rFonts w:ascii="Times New Roman" w:hAnsi="Times New Roman" w:cs="Times New Roman"/>
                <w:w w:val="110"/>
                <w:sz w:val="22"/>
                <w:szCs w:val="22"/>
              </w:rPr>
              <w:t>our</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service</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area</w:t>
            </w:r>
          </w:p>
        </w:tc>
        <w:tc>
          <w:tcPr>
            <w:tcW w:w="780" w:type="dxa"/>
            <w:tcBorders>
              <w:top w:val="single" w:sz="4" w:space="0" w:color="000000"/>
              <w:left w:val="single" w:sz="4" w:space="0" w:color="000000"/>
              <w:bottom w:val="single" w:sz="4" w:space="0" w:color="000000"/>
              <w:right w:val="single" w:sz="4" w:space="0" w:color="000000"/>
            </w:tcBorders>
          </w:tcPr>
          <w:p w14:paraId="22E47A9C"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3240712A"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6D421E77"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1C979CA4"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7F60F825"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461CA8F7"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3E28B9" w:rsidRPr="002E0642" w14:paraId="611E2012" w14:textId="77777777" w:rsidTr="005D6A1B">
        <w:trPr>
          <w:trHeight w:val="388"/>
        </w:trPr>
        <w:tc>
          <w:tcPr>
            <w:tcW w:w="4590" w:type="dxa"/>
            <w:tcBorders>
              <w:top w:val="single" w:sz="4" w:space="0" w:color="000000"/>
              <w:left w:val="single" w:sz="4" w:space="0" w:color="000000"/>
              <w:bottom w:val="single" w:sz="4" w:space="0" w:color="000000"/>
              <w:right w:val="single" w:sz="4" w:space="0" w:color="000000"/>
            </w:tcBorders>
          </w:tcPr>
          <w:p w14:paraId="6DC9F867" w14:textId="77777777" w:rsidR="00937849" w:rsidRPr="002E0642" w:rsidRDefault="00937849" w:rsidP="003E28B9">
            <w:pPr>
              <w:pStyle w:val="TableParagraph"/>
              <w:kinsoku w:val="0"/>
              <w:overflowPunct w:val="0"/>
              <w:spacing w:before="120" w:after="120"/>
              <w:ind w:left="57"/>
              <w:rPr>
                <w:rFonts w:ascii="Times New Roman" w:hAnsi="Times New Roman" w:cs="Times New Roman"/>
                <w:w w:val="110"/>
                <w:sz w:val="22"/>
                <w:szCs w:val="22"/>
              </w:rPr>
            </w:pPr>
            <w:r w:rsidRPr="002E0642">
              <w:rPr>
                <w:rFonts w:ascii="Times New Roman" w:hAnsi="Times New Roman" w:cs="Times New Roman"/>
                <w:w w:val="110"/>
                <w:sz w:val="22"/>
                <w:szCs w:val="22"/>
              </w:rPr>
              <w:t>Naloxone</w:t>
            </w:r>
            <w:r w:rsidRPr="002E0642">
              <w:rPr>
                <w:rFonts w:ascii="Times New Roman" w:hAnsi="Times New Roman" w:cs="Times New Roman"/>
                <w:spacing w:val="-14"/>
                <w:w w:val="110"/>
                <w:sz w:val="22"/>
                <w:szCs w:val="22"/>
              </w:rPr>
              <w:t xml:space="preserve"> </w:t>
            </w:r>
            <w:r w:rsidRPr="002E0642">
              <w:rPr>
                <w:rFonts w:ascii="Times New Roman" w:hAnsi="Times New Roman" w:cs="Times New Roman"/>
                <w:w w:val="110"/>
                <w:sz w:val="22"/>
                <w:szCs w:val="22"/>
              </w:rPr>
              <w:t>distribution/deployment</w:t>
            </w:r>
          </w:p>
        </w:tc>
        <w:tc>
          <w:tcPr>
            <w:tcW w:w="780" w:type="dxa"/>
            <w:tcBorders>
              <w:top w:val="single" w:sz="4" w:space="0" w:color="000000"/>
              <w:left w:val="single" w:sz="4" w:space="0" w:color="000000"/>
              <w:bottom w:val="single" w:sz="4" w:space="0" w:color="000000"/>
              <w:right w:val="single" w:sz="4" w:space="0" w:color="000000"/>
            </w:tcBorders>
          </w:tcPr>
          <w:p w14:paraId="784B67FF"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7FE1A715"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0ED3BDCE"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6C252DF9"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696194C1"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5F948E26"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3E28B9" w:rsidRPr="002E0642" w14:paraId="10FE55BD" w14:textId="77777777" w:rsidTr="005D6A1B">
        <w:trPr>
          <w:trHeight w:val="387"/>
        </w:trPr>
        <w:tc>
          <w:tcPr>
            <w:tcW w:w="4590" w:type="dxa"/>
            <w:tcBorders>
              <w:top w:val="single" w:sz="4" w:space="0" w:color="000000"/>
              <w:left w:val="single" w:sz="4" w:space="0" w:color="000000"/>
              <w:bottom w:val="single" w:sz="4" w:space="0" w:color="000000"/>
              <w:right w:val="single" w:sz="4" w:space="0" w:color="000000"/>
            </w:tcBorders>
          </w:tcPr>
          <w:p w14:paraId="5BC12B54" w14:textId="7F262060" w:rsidR="00937849" w:rsidRPr="002E0642" w:rsidRDefault="009C4980" w:rsidP="003E28B9">
            <w:pPr>
              <w:pStyle w:val="TableParagraph"/>
              <w:kinsoku w:val="0"/>
              <w:overflowPunct w:val="0"/>
              <w:spacing w:before="120" w:after="120"/>
              <w:ind w:left="57"/>
              <w:rPr>
                <w:rFonts w:ascii="Times New Roman" w:hAnsi="Times New Roman" w:cs="Times New Roman"/>
                <w:w w:val="110"/>
                <w:sz w:val="22"/>
                <w:szCs w:val="22"/>
              </w:rPr>
            </w:pPr>
            <w:r w:rsidRPr="002E0642">
              <w:rPr>
                <w:rFonts w:ascii="Times New Roman" w:hAnsi="Times New Roman" w:cs="Times New Roman"/>
                <w:w w:val="110"/>
                <w:sz w:val="22"/>
                <w:szCs w:val="22"/>
              </w:rPr>
              <w:t>Overdose prevention programs</w:t>
            </w:r>
          </w:p>
        </w:tc>
        <w:tc>
          <w:tcPr>
            <w:tcW w:w="780" w:type="dxa"/>
            <w:tcBorders>
              <w:top w:val="single" w:sz="4" w:space="0" w:color="000000"/>
              <w:left w:val="single" w:sz="4" w:space="0" w:color="000000"/>
              <w:bottom w:val="single" w:sz="4" w:space="0" w:color="000000"/>
              <w:right w:val="single" w:sz="4" w:space="0" w:color="000000"/>
            </w:tcBorders>
          </w:tcPr>
          <w:p w14:paraId="1CA818B9"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77C93790"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7D657EA7"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39B8C9E0"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01255DF0"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11915F36"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3E28B9" w:rsidRPr="002E0642" w14:paraId="76C608B1" w14:textId="77777777" w:rsidTr="005D6A1B">
        <w:trPr>
          <w:trHeight w:val="388"/>
        </w:trPr>
        <w:tc>
          <w:tcPr>
            <w:tcW w:w="4590" w:type="dxa"/>
            <w:tcBorders>
              <w:top w:val="single" w:sz="4" w:space="0" w:color="000000"/>
              <w:left w:val="single" w:sz="4" w:space="0" w:color="000000"/>
              <w:bottom w:val="single" w:sz="4" w:space="0" w:color="000000"/>
              <w:right w:val="single" w:sz="4" w:space="0" w:color="000000"/>
            </w:tcBorders>
          </w:tcPr>
          <w:p w14:paraId="082BFEB4" w14:textId="5D529E76" w:rsidR="00937849" w:rsidRPr="002E0642" w:rsidRDefault="009C4980" w:rsidP="003E28B9">
            <w:pPr>
              <w:pStyle w:val="TableParagraph"/>
              <w:kinsoku w:val="0"/>
              <w:overflowPunct w:val="0"/>
              <w:spacing w:before="120" w:after="120"/>
              <w:ind w:left="57"/>
              <w:rPr>
                <w:rFonts w:ascii="Times New Roman" w:hAnsi="Times New Roman" w:cs="Times New Roman"/>
                <w:w w:val="110"/>
                <w:sz w:val="22"/>
                <w:szCs w:val="22"/>
              </w:rPr>
            </w:pPr>
            <w:r w:rsidRPr="002E0642">
              <w:rPr>
                <w:rFonts w:ascii="Times New Roman" w:hAnsi="Times New Roman" w:cs="Times New Roman"/>
                <w:w w:val="110"/>
                <w:sz w:val="22"/>
                <w:szCs w:val="22"/>
              </w:rPr>
              <w:t>Medication-Assisted</w:t>
            </w:r>
            <w:r w:rsidRPr="002E0642">
              <w:rPr>
                <w:rFonts w:ascii="Times New Roman" w:hAnsi="Times New Roman" w:cs="Times New Roman"/>
                <w:spacing w:val="-14"/>
                <w:w w:val="110"/>
                <w:sz w:val="22"/>
                <w:szCs w:val="22"/>
              </w:rPr>
              <w:t xml:space="preserve"> </w:t>
            </w:r>
            <w:r w:rsidRPr="002E0642">
              <w:rPr>
                <w:rFonts w:ascii="Times New Roman" w:hAnsi="Times New Roman" w:cs="Times New Roman"/>
                <w:w w:val="110"/>
                <w:sz w:val="22"/>
                <w:szCs w:val="22"/>
              </w:rPr>
              <w:t>Treatment</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(MAT)</w:t>
            </w:r>
          </w:p>
        </w:tc>
        <w:tc>
          <w:tcPr>
            <w:tcW w:w="780" w:type="dxa"/>
            <w:tcBorders>
              <w:top w:val="single" w:sz="4" w:space="0" w:color="000000"/>
              <w:left w:val="single" w:sz="4" w:space="0" w:color="000000"/>
              <w:bottom w:val="single" w:sz="4" w:space="0" w:color="000000"/>
              <w:right w:val="single" w:sz="4" w:space="0" w:color="000000"/>
            </w:tcBorders>
          </w:tcPr>
          <w:p w14:paraId="1AD702B7"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458FF4F8"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3EB59F0E"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58A3ACDC"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1A2B466C"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09395030"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3E28B9" w:rsidRPr="002E0642" w14:paraId="387FB686" w14:textId="77777777" w:rsidTr="005D6A1B">
        <w:trPr>
          <w:trHeight w:val="388"/>
        </w:trPr>
        <w:tc>
          <w:tcPr>
            <w:tcW w:w="4590" w:type="dxa"/>
            <w:tcBorders>
              <w:top w:val="single" w:sz="4" w:space="0" w:color="000000"/>
              <w:left w:val="single" w:sz="4" w:space="0" w:color="000000"/>
              <w:bottom w:val="single" w:sz="4" w:space="0" w:color="000000"/>
              <w:right w:val="single" w:sz="4" w:space="0" w:color="000000"/>
            </w:tcBorders>
          </w:tcPr>
          <w:p w14:paraId="2648648A" w14:textId="77777777" w:rsidR="00937849" w:rsidRPr="002E0642" w:rsidRDefault="00937849" w:rsidP="003E28B9">
            <w:pPr>
              <w:pStyle w:val="TableParagraph"/>
              <w:kinsoku w:val="0"/>
              <w:overflowPunct w:val="0"/>
              <w:spacing w:before="120" w:after="120"/>
              <w:ind w:left="57"/>
              <w:rPr>
                <w:rFonts w:ascii="Times New Roman" w:hAnsi="Times New Roman" w:cs="Times New Roman"/>
                <w:w w:val="115"/>
                <w:sz w:val="22"/>
                <w:szCs w:val="22"/>
              </w:rPr>
            </w:pPr>
            <w:r w:rsidRPr="002E0642">
              <w:rPr>
                <w:rFonts w:ascii="Times New Roman" w:hAnsi="Times New Roman" w:cs="Times New Roman"/>
                <w:w w:val="115"/>
                <w:sz w:val="22"/>
                <w:szCs w:val="22"/>
              </w:rPr>
              <w:t>Public</w:t>
            </w:r>
            <w:r w:rsidRPr="002E0642">
              <w:rPr>
                <w:rFonts w:ascii="Times New Roman" w:hAnsi="Times New Roman" w:cs="Times New Roman"/>
                <w:spacing w:val="-15"/>
                <w:w w:val="115"/>
                <w:sz w:val="22"/>
                <w:szCs w:val="22"/>
              </w:rPr>
              <w:t xml:space="preserve"> </w:t>
            </w:r>
            <w:r w:rsidRPr="002E0642">
              <w:rPr>
                <w:rFonts w:ascii="Times New Roman" w:hAnsi="Times New Roman" w:cs="Times New Roman"/>
                <w:w w:val="115"/>
                <w:sz w:val="22"/>
                <w:szCs w:val="22"/>
              </w:rPr>
              <w:t>education</w:t>
            </w:r>
            <w:r w:rsidRPr="002E0642">
              <w:rPr>
                <w:rFonts w:ascii="Times New Roman" w:hAnsi="Times New Roman" w:cs="Times New Roman"/>
                <w:spacing w:val="-16"/>
                <w:w w:val="115"/>
                <w:sz w:val="22"/>
                <w:szCs w:val="22"/>
              </w:rPr>
              <w:t xml:space="preserve"> </w:t>
            </w:r>
            <w:r w:rsidRPr="002E0642">
              <w:rPr>
                <w:rFonts w:ascii="Times New Roman" w:hAnsi="Times New Roman" w:cs="Times New Roman"/>
                <w:w w:val="115"/>
                <w:sz w:val="22"/>
                <w:szCs w:val="22"/>
              </w:rPr>
              <w:t>campaigns</w:t>
            </w:r>
          </w:p>
        </w:tc>
        <w:tc>
          <w:tcPr>
            <w:tcW w:w="780" w:type="dxa"/>
            <w:tcBorders>
              <w:top w:val="single" w:sz="4" w:space="0" w:color="000000"/>
              <w:left w:val="single" w:sz="4" w:space="0" w:color="000000"/>
              <w:bottom w:val="single" w:sz="4" w:space="0" w:color="000000"/>
              <w:right w:val="single" w:sz="4" w:space="0" w:color="000000"/>
            </w:tcBorders>
          </w:tcPr>
          <w:p w14:paraId="4245CDE3"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0AF84972"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722654EE"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43952958"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4C5FEA9D"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16B8541E"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3E28B9" w:rsidRPr="002E0642" w14:paraId="70574264" w14:textId="77777777" w:rsidTr="005D6A1B">
        <w:trPr>
          <w:trHeight w:val="387"/>
        </w:trPr>
        <w:tc>
          <w:tcPr>
            <w:tcW w:w="4590" w:type="dxa"/>
            <w:tcBorders>
              <w:top w:val="single" w:sz="4" w:space="0" w:color="000000"/>
              <w:left w:val="single" w:sz="4" w:space="0" w:color="000000"/>
              <w:bottom w:val="single" w:sz="4" w:space="0" w:color="000000"/>
              <w:right w:val="single" w:sz="4" w:space="0" w:color="000000"/>
            </w:tcBorders>
          </w:tcPr>
          <w:p w14:paraId="168A124B" w14:textId="77777777" w:rsidR="00937849" w:rsidRPr="002E0642" w:rsidRDefault="00937849" w:rsidP="003E28B9">
            <w:pPr>
              <w:pStyle w:val="TableParagraph"/>
              <w:kinsoku w:val="0"/>
              <w:overflowPunct w:val="0"/>
              <w:spacing w:before="120" w:after="120"/>
              <w:ind w:left="57"/>
              <w:rPr>
                <w:rFonts w:ascii="Times New Roman" w:hAnsi="Times New Roman" w:cs="Times New Roman"/>
                <w:w w:val="110"/>
                <w:sz w:val="22"/>
                <w:szCs w:val="22"/>
              </w:rPr>
            </w:pPr>
            <w:r w:rsidRPr="002E0642">
              <w:rPr>
                <w:rFonts w:ascii="Times New Roman" w:hAnsi="Times New Roman" w:cs="Times New Roman"/>
                <w:w w:val="110"/>
                <w:sz w:val="22"/>
                <w:szCs w:val="22"/>
              </w:rPr>
              <w:t>Outreach</w:t>
            </w:r>
            <w:r w:rsidRPr="002E0642">
              <w:rPr>
                <w:rFonts w:ascii="Times New Roman" w:hAnsi="Times New Roman" w:cs="Times New Roman"/>
                <w:spacing w:val="-16"/>
                <w:w w:val="110"/>
                <w:sz w:val="22"/>
                <w:szCs w:val="22"/>
              </w:rPr>
              <w:t xml:space="preserve"> </w:t>
            </w:r>
            <w:r w:rsidRPr="002E0642">
              <w:rPr>
                <w:rFonts w:ascii="Times New Roman" w:hAnsi="Times New Roman" w:cs="Times New Roman"/>
                <w:w w:val="110"/>
                <w:sz w:val="22"/>
                <w:szCs w:val="22"/>
              </w:rPr>
              <w:t>to</w:t>
            </w:r>
            <w:r w:rsidRPr="002E0642">
              <w:rPr>
                <w:rFonts w:ascii="Times New Roman" w:hAnsi="Times New Roman" w:cs="Times New Roman"/>
                <w:spacing w:val="-14"/>
                <w:w w:val="110"/>
                <w:sz w:val="22"/>
                <w:szCs w:val="22"/>
              </w:rPr>
              <w:t xml:space="preserve"> </w:t>
            </w:r>
            <w:r w:rsidRPr="002E0642">
              <w:rPr>
                <w:rFonts w:ascii="Times New Roman" w:hAnsi="Times New Roman" w:cs="Times New Roman"/>
                <w:w w:val="110"/>
                <w:sz w:val="22"/>
                <w:szCs w:val="22"/>
              </w:rPr>
              <w:t>other</w:t>
            </w:r>
            <w:r w:rsidRPr="002E0642">
              <w:rPr>
                <w:rFonts w:ascii="Times New Roman" w:hAnsi="Times New Roman" w:cs="Times New Roman"/>
                <w:spacing w:val="-15"/>
                <w:w w:val="110"/>
                <w:sz w:val="22"/>
                <w:szCs w:val="22"/>
              </w:rPr>
              <w:t xml:space="preserve"> </w:t>
            </w:r>
            <w:r w:rsidRPr="002E0642">
              <w:rPr>
                <w:rFonts w:ascii="Times New Roman" w:hAnsi="Times New Roman" w:cs="Times New Roman"/>
                <w:w w:val="110"/>
                <w:sz w:val="22"/>
                <w:szCs w:val="22"/>
              </w:rPr>
              <w:t>professionals</w:t>
            </w:r>
          </w:p>
        </w:tc>
        <w:tc>
          <w:tcPr>
            <w:tcW w:w="780" w:type="dxa"/>
            <w:tcBorders>
              <w:top w:val="single" w:sz="4" w:space="0" w:color="000000"/>
              <w:left w:val="single" w:sz="4" w:space="0" w:color="000000"/>
              <w:bottom w:val="single" w:sz="4" w:space="0" w:color="000000"/>
              <w:right w:val="single" w:sz="4" w:space="0" w:color="000000"/>
            </w:tcBorders>
          </w:tcPr>
          <w:p w14:paraId="49EC7208"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0EDF6BE2"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2C3A81D0"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5B92D1B1"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2A8357EE"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0BD11D21"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3E28B9" w:rsidRPr="002E0642" w14:paraId="173EF6A5" w14:textId="77777777" w:rsidTr="005D6A1B">
        <w:trPr>
          <w:trHeight w:val="850"/>
        </w:trPr>
        <w:tc>
          <w:tcPr>
            <w:tcW w:w="4590" w:type="dxa"/>
            <w:tcBorders>
              <w:top w:val="single" w:sz="4" w:space="0" w:color="000000"/>
              <w:left w:val="single" w:sz="4" w:space="0" w:color="000000"/>
              <w:bottom w:val="single" w:sz="4" w:space="0" w:color="000000"/>
              <w:right w:val="single" w:sz="4" w:space="0" w:color="000000"/>
            </w:tcBorders>
          </w:tcPr>
          <w:p w14:paraId="5E9AFA80" w14:textId="77777777" w:rsidR="00937849" w:rsidRPr="002E0642" w:rsidRDefault="00937849" w:rsidP="003E28B9">
            <w:pPr>
              <w:pStyle w:val="TableParagraph"/>
              <w:kinsoku w:val="0"/>
              <w:overflowPunct w:val="0"/>
              <w:spacing w:before="120" w:after="120"/>
              <w:ind w:left="57" w:right="39"/>
              <w:rPr>
                <w:rFonts w:ascii="Times New Roman" w:hAnsi="Times New Roman" w:cs="Times New Roman"/>
                <w:w w:val="110"/>
                <w:sz w:val="22"/>
                <w:szCs w:val="22"/>
              </w:rPr>
            </w:pPr>
            <w:r w:rsidRPr="002E0642">
              <w:rPr>
                <w:rFonts w:ascii="Times New Roman" w:hAnsi="Times New Roman" w:cs="Times New Roman"/>
                <w:w w:val="115"/>
                <w:sz w:val="22"/>
                <w:szCs w:val="22"/>
              </w:rPr>
              <w:t>Hot spot analysis (e.g., identifying</w:t>
            </w:r>
            <w:r w:rsidRPr="002E0642">
              <w:rPr>
                <w:rFonts w:ascii="Times New Roman" w:hAnsi="Times New Roman" w:cs="Times New Roman"/>
                <w:spacing w:val="1"/>
                <w:w w:val="115"/>
                <w:sz w:val="22"/>
                <w:szCs w:val="22"/>
              </w:rPr>
              <w:t xml:space="preserve"> </w:t>
            </w:r>
            <w:r w:rsidRPr="002E0642">
              <w:rPr>
                <w:rFonts w:ascii="Times New Roman" w:hAnsi="Times New Roman" w:cs="Times New Roman"/>
                <w:spacing w:val="-1"/>
                <w:w w:val="115"/>
                <w:sz w:val="22"/>
                <w:szCs w:val="22"/>
              </w:rPr>
              <w:t>geographic</w:t>
            </w:r>
            <w:r w:rsidRPr="002E0642">
              <w:rPr>
                <w:rFonts w:ascii="Times New Roman" w:hAnsi="Times New Roman" w:cs="Times New Roman"/>
                <w:spacing w:val="-14"/>
                <w:w w:val="115"/>
                <w:sz w:val="22"/>
                <w:szCs w:val="22"/>
              </w:rPr>
              <w:t xml:space="preserve"> </w:t>
            </w:r>
            <w:r w:rsidRPr="002E0642">
              <w:rPr>
                <w:rFonts w:ascii="Times New Roman" w:hAnsi="Times New Roman" w:cs="Times New Roman"/>
                <w:spacing w:val="-1"/>
                <w:w w:val="115"/>
                <w:sz w:val="22"/>
                <w:szCs w:val="22"/>
              </w:rPr>
              <w:t>areas</w:t>
            </w:r>
            <w:r w:rsidRPr="002E0642">
              <w:rPr>
                <w:rFonts w:ascii="Times New Roman" w:hAnsi="Times New Roman" w:cs="Times New Roman"/>
                <w:spacing w:val="-16"/>
                <w:w w:val="115"/>
                <w:sz w:val="22"/>
                <w:szCs w:val="22"/>
              </w:rPr>
              <w:t xml:space="preserve"> </w:t>
            </w:r>
            <w:r w:rsidRPr="002E0642">
              <w:rPr>
                <w:rFonts w:ascii="Times New Roman" w:hAnsi="Times New Roman" w:cs="Times New Roman"/>
                <w:spacing w:val="-1"/>
                <w:w w:val="115"/>
                <w:sz w:val="22"/>
                <w:szCs w:val="22"/>
              </w:rPr>
              <w:t>with</w:t>
            </w:r>
            <w:r w:rsidRPr="002E0642">
              <w:rPr>
                <w:rFonts w:ascii="Times New Roman" w:hAnsi="Times New Roman" w:cs="Times New Roman"/>
                <w:spacing w:val="-16"/>
                <w:w w:val="115"/>
                <w:sz w:val="22"/>
                <w:szCs w:val="22"/>
              </w:rPr>
              <w:t xml:space="preserve"> </w:t>
            </w:r>
            <w:r w:rsidRPr="002E0642">
              <w:rPr>
                <w:rFonts w:ascii="Times New Roman" w:hAnsi="Times New Roman" w:cs="Times New Roman"/>
                <w:spacing w:val="-1"/>
                <w:w w:val="115"/>
                <w:sz w:val="22"/>
                <w:szCs w:val="22"/>
              </w:rPr>
              <w:t>a</w:t>
            </w:r>
            <w:r w:rsidRPr="002E0642">
              <w:rPr>
                <w:rFonts w:ascii="Times New Roman" w:hAnsi="Times New Roman" w:cs="Times New Roman"/>
                <w:spacing w:val="-16"/>
                <w:w w:val="115"/>
                <w:sz w:val="22"/>
                <w:szCs w:val="22"/>
              </w:rPr>
              <w:t xml:space="preserve"> </w:t>
            </w:r>
            <w:r w:rsidRPr="002E0642">
              <w:rPr>
                <w:rFonts w:ascii="Times New Roman" w:hAnsi="Times New Roman" w:cs="Times New Roman"/>
                <w:spacing w:val="-1"/>
                <w:w w:val="115"/>
                <w:sz w:val="22"/>
                <w:szCs w:val="22"/>
              </w:rPr>
              <w:t>cluster</w:t>
            </w:r>
            <w:r w:rsidRPr="002E0642">
              <w:rPr>
                <w:rFonts w:ascii="Times New Roman" w:hAnsi="Times New Roman" w:cs="Times New Roman"/>
                <w:spacing w:val="-16"/>
                <w:w w:val="115"/>
                <w:sz w:val="22"/>
                <w:szCs w:val="22"/>
              </w:rPr>
              <w:t xml:space="preserve"> </w:t>
            </w:r>
            <w:r w:rsidRPr="002E0642">
              <w:rPr>
                <w:rFonts w:ascii="Times New Roman" w:hAnsi="Times New Roman" w:cs="Times New Roman"/>
                <w:w w:val="115"/>
                <w:sz w:val="22"/>
                <w:szCs w:val="22"/>
              </w:rPr>
              <w:t>of</w:t>
            </w:r>
            <w:r w:rsidRPr="002E0642">
              <w:rPr>
                <w:rFonts w:ascii="Times New Roman" w:hAnsi="Times New Roman" w:cs="Times New Roman"/>
                <w:spacing w:val="-16"/>
                <w:w w:val="115"/>
                <w:sz w:val="22"/>
                <w:szCs w:val="22"/>
              </w:rPr>
              <w:t xml:space="preserve"> </w:t>
            </w:r>
            <w:r w:rsidRPr="002E0642">
              <w:rPr>
                <w:rFonts w:ascii="Times New Roman" w:hAnsi="Times New Roman" w:cs="Times New Roman"/>
                <w:w w:val="115"/>
                <w:sz w:val="22"/>
                <w:szCs w:val="22"/>
              </w:rPr>
              <w:t>individuals</w:t>
            </w:r>
            <w:r w:rsidRPr="002E0642">
              <w:rPr>
                <w:rFonts w:ascii="Times New Roman" w:hAnsi="Times New Roman" w:cs="Times New Roman"/>
                <w:spacing w:val="-67"/>
                <w:w w:val="115"/>
                <w:sz w:val="22"/>
                <w:szCs w:val="22"/>
              </w:rPr>
              <w:t xml:space="preserve"> </w:t>
            </w:r>
            <w:r w:rsidRPr="002E0642">
              <w:rPr>
                <w:rFonts w:ascii="Times New Roman" w:hAnsi="Times New Roman" w:cs="Times New Roman"/>
                <w:w w:val="110"/>
                <w:sz w:val="22"/>
                <w:szCs w:val="22"/>
              </w:rPr>
              <w:t>at</w:t>
            </w:r>
            <w:r w:rsidRPr="002E0642">
              <w:rPr>
                <w:rFonts w:ascii="Times New Roman" w:hAnsi="Times New Roman" w:cs="Times New Roman"/>
                <w:spacing w:val="-5"/>
                <w:w w:val="110"/>
                <w:sz w:val="22"/>
                <w:szCs w:val="22"/>
              </w:rPr>
              <w:t xml:space="preserve"> </w:t>
            </w:r>
            <w:r w:rsidRPr="002E0642">
              <w:rPr>
                <w:rFonts w:ascii="Times New Roman" w:hAnsi="Times New Roman" w:cs="Times New Roman"/>
                <w:w w:val="110"/>
                <w:sz w:val="22"/>
                <w:szCs w:val="22"/>
              </w:rPr>
              <w:t>high-risk</w:t>
            </w:r>
            <w:r w:rsidRPr="002E0642">
              <w:rPr>
                <w:rFonts w:ascii="Times New Roman" w:hAnsi="Times New Roman" w:cs="Times New Roman"/>
                <w:spacing w:val="-3"/>
                <w:w w:val="110"/>
                <w:sz w:val="22"/>
                <w:szCs w:val="22"/>
              </w:rPr>
              <w:t xml:space="preserve"> </w:t>
            </w:r>
            <w:r w:rsidRPr="002E0642">
              <w:rPr>
                <w:rFonts w:ascii="Times New Roman" w:hAnsi="Times New Roman" w:cs="Times New Roman"/>
                <w:w w:val="110"/>
                <w:sz w:val="22"/>
                <w:szCs w:val="22"/>
              </w:rPr>
              <w:t>for</w:t>
            </w:r>
            <w:r w:rsidRPr="002E0642">
              <w:rPr>
                <w:rFonts w:ascii="Times New Roman" w:hAnsi="Times New Roman" w:cs="Times New Roman"/>
                <w:spacing w:val="-6"/>
                <w:w w:val="110"/>
                <w:sz w:val="22"/>
                <w:szCs w:val="22"/>
              </w:rPr>
              <w:t xml:space="preserve"> </w:t>
            </w:r>
            <w:r w:rsidRPr="002E0642">
              <w:rPr>
                <w:rFonts w:ascii="Times New Roman" w:hAnsi="Times New Roman" w:cs="Times New Roman"/>
                <w:w w:val="110"/>
                <w:sz w:val="22"/>
                <w:szCs w:val="22"/>
              </w:rPr>
              <w:t>substance</w:t>
            </w:r>
            <w:r w:rsidRPr="002E0642">
              <w:rPr>
                <w:rFonts w:ascii="Times New Roman" w:hAnsi="Times New Roman" w:cs="Times New Roman"/>
                <w:spacing w:val="-4"/>
                <w:w w:val="110"/>
                <w:sz w:val="22"/>
                <w:szCs w:val="22"/>
              </w:rPr>
              <w:t xml:space="preserve"> </w:t>
            </w:r>
            <w:r w:rsidRPr="002E0642">
              <w:rPr>
                <w:rFonts w:ascii="Times New Roman" w:hAnsi="Times New Roman" w:cs="Times New Roman"/>
                <w:w w:val="110"/>
                <w:sz w:val="22"/>
                <w:szCs w:val="22"/>
              </w:rPr>
              <w:t>use</w:t>
            </w:r>
            <w:r w:rsidRPr="002E0642">
              <w:rPr>
                <w:rFonts w:ascii="Times New Roman" w:hAnsi="Times New Roman" w:cs="Times New Roman"/>
                <w:spacing w:val="-4"/>
                <w:w w:val="110"/>
                <w:sz w:val="22"/>
                <w:szCs w:val="22"/>
              </w:rPr>
              <w:t xml:space="preserve"> </w:t>
            </w:r>
            <w:r w:rsidRPr="002E0642">
              <w:rPr>
                <w:rFonts w:ascii="Times New Roman" w:hAnsi="Times New Roman" w:cs="Times New Roman"/>
                <w:w w:val="110"/>
                <w:sz w:val="22"/>
                <w:szCs w:val="22"/>
              </w:rPr>
              <w:t>or</w:t>
            </w:r>
            <w:r w:rsidRPr="002E0642">
              <w:rPr>
                <w:rFonts w:ascii="Times New Roman" w:hAnsi="Times New Roman" w:cs="Times New Roman"/>
                <w:spacing w:val="-5"/>
                <w:w w:val="110"/>
                <w:sz w:val="22"/>
                <w:szCs w:val="22"/>
              </w:rPr>
              <w:t xml:space="preserve"> </w:t>
            </w:r>
            <w:r w:rsidRPr="002E0642">
              <w:rPr>
                <w:rFonts w:ascii="Times New Roman" w:hAnsi="Times New Roman" w:cs="Times New Roman"/>
                <w:w w:val="110"/>
                <w:sz w:val="22"/>
                <w:szCs w:val="22"/>
              </w:rPr>
              <w:t>overdose)</w:t>
            </w:r>
          </w:p>
        </w:tc>
        <w:tc>
          <w:tcPr>
            <w:tcW w:w="780" w:type="dxa"/>
            <w:tcBorders>
              <w:top w:val="single" w:sz="4" w:space="0" w:color="000000"/>
              <w:left w:val="single" w:sz="4" w:space="0" w:color="000000"/>
              <w:bottom w:val="single" w:sz="4" w:space="0" w:color="000000"/>
              <w:right w:val="single" w:sz="4" w:space="0" w:color="000000"/>
            </w:tcBorders>
          </w:tcPr>
          <w:p w14:paraId="7A88EA38"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718E71DC"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00B2E728"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6A5AA21A"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32099E9B"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36167979"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3E28B9" w:rsidRPr="002E0642" w14:paraId="0252A929" w14:textId="77777777" w:rsidTr="005D6A1B">
        <w:trPr>
          <w:trHeight w:val="586"/>
        </w:trPr>
        <w:tc>
          <w:tcPr>
            <w:tcW w:w="4590" w:type="dxa"/>
            <w:tcBorders>
              <w:top w:val="single" w:sz="4" w:space="0" w:color="000000"/>
              <w:left w:val="single" w:sz="4" w:space="0" w:color="000000"/>
              <w:bottom w:val="single" w:sz="4" w:space="0" w:color="000000"/>
              <w:right w:val="single" w:sz="4" w:space="0" w:color="000000"/>
            </w:tcBorders>
          </w:tcPr>
          <w:p w14:paraId="6588C9B1" w14:textId="77777777" w:rsidR="00937849" w:rsidRPr="002E0642" w:rsidRDefault="00937849" w:rsidP="003E28B9">
            <w:pPr>
              <w:pStyle w:val="TableParagraph"/>
              <w:kinsoku w:val="0"/>
              <w:overflowPunct w:val="0"/>
              <w:spacing w:before="120" w:after="120"/>
              <w:ind w:left="57"/>
              <w:rPr>
                <w:rFonts w:ascii="Times New Roman" w:hAnsi="Times New Roman" w:cs="Times New Roman"/>
                <w:w w:val="110"/>
                <w:sz w:val="22"/>
                <w:szCs w:val="22"/>
              </w:rPr>
            </w:pPr>
            <w:r w:rsidRPr="002E0642">
              <w:rPr>
                <w:rFonts w:ascii="Times New Roman" w:hAnsi="Times New Roman" w:cs="Times New Roman"/>
                <w:w w:val="110"/>
                <w:sz w:val="22"/>
                <w:szCs w:val="22"/>
              </w:rPr>
              <w:t>Targeted</w:t>
            </w:r>
            <w:r w:rsidRPr="002E0642">
              <w:rPr>
                <w:rFonts w:ascii="Times New Roman" w:hAnsi="Times New Roman" w:cs="Times New Roman"/>
                <w:spacing w:val="-11"/>
                <w:w w:val="110"/>
                <w:sz w:val="22"/>
                <w:szCs w:val="22"/>
              </w:rPr>
              <w:t xml:space="preserve"> </w:t>
            </w:r>
            <w:r w:rsidRPr="002E0642">
              <w:rPr>
                <w:rFonts w:ascii="Times New Roman" w:hAnsi="Times New Roman" w:cs="Times New Roman"/>
                <w:w w:val="110"/>
                <w:sz w:val="22"/>
                <w:szCs w:val="22"/>
              </w:rPr>
              <w:t>educational</w:t>
            </w:r>
            <w:r w:rsidRPr="002E0642">
              <w:rPr>
                <w:rFonts w:ascii="Times New Roman" w:hAnsi="Times New Roman" w:cs="Times New Roman"/>
                <w:spacing w:val="-10"/>
                <w:w w:val="110"/>
                <w:sz w:val="22"/>
                <w:szCs w:val="22"/>
              </w:rPr>
              <w:t xml:space="preserve"> </w:t>
            </w:r>
            <w:r w:rsidRPr="002E0642">
              <w:rPr>
                <w:rFonts w:ascii="Times New Roman" w:hAnsi="Times New Roman" w:cs="Times New Roman"/>
                <w:w w:val="110"/>
                <w:sz w:val="22"/>
                <w:szCs w:val="22"/>
              </w:rPr>
              <w:t>interventions</w:t>
            </w:r>
            <w:r w:rsidRPr="002E0642">
              <w:rPr>
                <w:rFonts w:ascii="Times New Roman" w:hAnsi="Times New Roman" w:cs="Times New Roman"/>
                <w:spacing w:val="-9"/>
                <w:w w:val="110"/>
                <w:sz w:val="22"/>
                <w:szCs w:val="22"/>
              </w:rPr>
              <w:t xml:space="preserve"> </w:t>
            </w:r>
            <w:r w:rsidRPr="002E0642">
              <w:rPr>
                <w:rFonts w:ascii="Times New Roman" w:hAnsi="Times New Roman" w:cs="Times New Roman"/>
                <w:w w:val="110"/>
                <w:sz w:val="22"/>
                <w:szCs w:val="22"/>
              </w:rPr>
              <w:t>in</w:t>
            </w:r>
            <w:r w:rsidRPr="002E0642">
              <w:rPr>
                <w:rFonts w:ascii="Times New Roman" w:hAnsi="Times New Roman" w:cs="Times New Roman"/>
                <w:spacing w:val="-10"/>
                <w:w w:val="110"/>
                <w:sz w:val="22"/>
                <w:szCs w:val="22"/>
              </w:rPr>
              <w:t xml:space="preserve"> </w:t>
            </w:r>
            <w:r w:rsidRPr="002E0642">
              <w:rPr>
                <w:rFonts w:ascii="Times New Roman" w:hAnsi="Times New Roman" w:cs="Times New Roman"/>
                <w:w w:val="110"/>
                <w:sz w:val="22"/>
                <w:szCs w:val="22"/>
              </w:rPr>
              <w:t>hot</w:t>
            </w:r>
            <w:r w:rsidRPr="002E0642">
              <w:rPr>
                <w:rFonts w:ascii="Times New Roman" w:hAnsi="Times New Roman" w:cs="Times New Roman"/>
                <w:spacing w:val="-64"/>
                <w:w w:val="110"/>
                <w:sz w:val="22"/>
                <w:szCs w:val="22"/>
              </w:rPr>
              <w:t xml:space="preserve"> </w:t>
            </w:r>
            <w:r w:rsidRPr="002E0642">
              <w:rPr>
                <w:rFonts w:ascii="Times New Roman" w:hAnsi="Times New Roman" w:cs="Times New Roman"/>
                <w:w w:val="110"/>
                <w:sz w:val="22"/>
                <w:szCs w:val="22"/>
              </w:rPr>
              <w:t>spots</w:t>
            </w:r>
          </w:p>
        </w:tc>
        <w:tc>
          <w:tcPr>
            <w:tcW w:w="780" w:type="dxa"/>
            <w:tcBorders>
              <w:top w:val="single" w:sz="4" w:space="0" w:color="000000"/>
              <w:left w:val="single" w:sz="4" w:space="0" w:color="000000"/>
              <w:bottom w:val="single" w:sz="4" w:space="0" w:color="000000"/>
              <w:right w:val="single" w:sz="4" w:space="0" w:color="000000"/>
            </w:tcBorders>
          </w:tcPr>
          <w:p w14:paraId="4BAE7C84"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7FEBBF66"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121A9808"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214714A5"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3EEFB816"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0D75FC09"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3E28B9" w:rsidRPr="002E0642" w14:paraId="7A5FCE8B" w14:textId="77777777" w:rsidTr="005D6A1B">
        <w:trPr>
          <w:trHeight w:val="388"/>
        </w:trPr>
        <w:tc>
          <w:tcPr>
            <w:tcW w:w="4590" w:type="dxa"/>
            <w:tcBorders>
              <w:top w:val="single" w:sz="4" w:space="0" w:color="000000"/>
              <w:left w:val="single" w:sz="4" w:space="0" w:color="000000"/>
              <w:bottom w:val="single" w:sz="4" w:space="0" w:color="000000"/>
              <w:right w:val="single" w:sz="4" w:space="0" w:color="000000"/>
            </w:tcBorders>
          </w:tcPr>
          <w:p w14:paraId="38302CBD" w14:textId="77777777" w:rsidR="00937849" w:rsidRPr="002E0642" w:rsidRDefault="00937849" w:rsidP="003E28B9">
            <w:pPr>
              <w:pStyle w:val="TableParagraph"/>
              <w:kinsoku w:val="0"/>
              <w:overflowPunct w:val="0"/>
              <w:spacing w:before="120" w:after="120"/>
              <w:ind w:left="57"/>
              <w:rPr>
                <w:rFonts w:ascii="Times New Roman" w:hAnsi="Times New Roman" w:cs="Times New Roman"/>
                <w:w w:val="110"/>
                <w:sz w:val="22"/>
                <w:szCs w:val="22"/>
              </w:rPr>
            </w:pPr>
            <w:r w:rsidRPr="002E0642">
              <w:rPr>
                <w:rFonts w:ascii="Times New Roman" w:hAnsi="Times New Roman" w:cs="Times New Roman"/>
                <w:w w:val="110"/>
                <w:sz w:val="22"/>
                <w:szCs w:val="22"/>
              </w:rPr>
              <w:t>Substance</w:t>
            </w:r>
            <w:r w:rsidRPr="002E0642">
              <w:rPr>
                <w:rFonts w:ascii="Times New Roman" w:hAnsi="Times New Roman" w:cs="Times New Roman"/>
                <w:spacing w:val="-6"/>
                <w:w w:val="110"/>
                <w:sz w:val="22"/>
                <w:szCs w:val="22"/>
              </w:rPr>
              <w:t xml:space="preserve"> </w:t>
            </w:r>
            <w:r w:rsidRPr="002E0642">
              <w:rPr>
                <w:rFonts w:ascii="Times New Roman" w:hAnsi="Times New Roman" w:cs="Times New Roman"/>
                <w:w w:val="110"/>
                <w:sz w:val="22"/>
                <w:szCs w:val="22"/>
              </w:rPr>
              <w:t>abuse</w:t>
            </w:r>
            <w:r w:rsidRPr="002E0642">
              <w:rPr>
                <w:rFonts w:ascii="Times New Roman" w:hAnsi="Times New Roman" w:cs="Times New Roman"/>
                <w:spacing w:val="-5"/>
                <w:w w:val="110"/>
                <w:sz w:val="22"/>
                <w:szCs w:val="22"/>
              </w:rPr>
              <w:t xml:space="preserve"> </w:t>
            </w:r>
            <w:r w:rsidRPr="002E0642">
              <w:rPr>
                <w:rFonts w:ascii="Times New Roman" w:hAnsi="Times New Roman" w:cs="Times New Roman"/>
                <w:w w:val="110"/>
                <w:sz w:val="22"/>
                <w:szCs w:val="22"/>
              </w:rPr>
              <w:t>prevention</w:t>
            </w:r>
            <w:r w:rsidRPr="002E0642">
              <w:rPr>
                <w:rFonts w:ascii="Times New Roman" w:hAnsi="Times New Roman" w:cs="Times New Roman"/>
                <w:spacing w:val="-7"/>
                <w:w w:val="110"/>
                <w:sz w:val="22"/>
                <w:szCs w:val="22"/>
              </w:rPr>
              <w:t xml:space="preserve"> </w:t>
            </w:r>
            <w:r w:rsidRPr="002E0642">
              <w:rPr>
                <w:rFonts w:ascii="Times New Roman" w:hAnsi="Times New Roman" w:cs="Times New Roman"/>
                <w:w w:val="110"/>
                <w:sz w:val="22"/>
                <w:szCs w:val="22"/>
              </w:rPr>
              <w:t>coalitions</w:t>
            </w:r>
          </w:p>
        </w:tc>
        <w:tc>
          <w:tcPr>
            <w:tcW w:w="780" w:type="dxa"/>
            <w:tcBorders>
              <w:top w:val="single" w:sz="4" w:space="0" w:color="000000"/>
              <w:left w:val="single" w:sz="4" w:space="0" w:color="000000"/>
              <w:bottom w:val="single" w:sz="4" w:space="0" w:color="000000"/>
              <w:right w:val="single" w:sz="4" w:space="0" w:color="000000"/>
            </w:tcBorders>
          </w:tcPr>
          <w:p w14:paraId="2B3113E6"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14D522BE"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4FA291BD"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2ABDDAC6"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507EB2F9"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27A4DA84"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bl>
    <w:p w14:paraId="2A4DDB47" w14:textId="6E2A843E" w:rsidR="009C4980" w:rsidRDefault="009C4980" w:rsidP="005D6A1B">
      <w:pPr>
        <w:tabs>
          <w:tab w:val="left" w:pos="480"/>
        </w:tabs>
        <w:kinsoku w:val="0"/>
        <w:overflowPunct w:val="0"/>
        <w:spacing w:before="120" w:after="120" w:line="120" w:lineRule="auto"/>
        <w:ind w:right="533"/>
        <w:rPr>
          <w:rFonts w:ascii="Times New Roman" w:hAnsi="Times New Roman" w:cs="Times New Roman"/>
          <w:w w:val="110"/>
        </w:rPr>
      </w:pPr>
    </w:p>
    <w:p w14:paraId="70203D60" w14:textId="1FDF79A6" w:rsidR="005D6A1B" w:rsidRDefault="005D6A1B" w:rsidP="005D6A1B">
      <w:pPr>
        <w:tabs>
          <w:tab w:val="left" w:pos="480"/>
        </w:tabs>
        <w:kinsoku w:val="0"/>
        <w:overflowPunct w:val="0"/>
        <w:spacing w:before="120" w:after="120" w:line="120" w:lineRule="auto"/>
        <w:ind w:right="533"/>
        <w:rPr>
          <w:rFonts w:ascii="Times New Roman" w:hAnsi="Times New Roman" w:cs="Times New Roman"/>
          <w:w w:val="110"/>
        </w:rPr>
      </w:pPr>
    </w:p>
    <w:p w14:paraId="5B4A8CD3" w14:textId="56096B58" w:rsidR="005D6A1B" w:rsidRDefault="005D6A1B" w:rsidP="005D6A1B">
      <w:pPr>
        <w:tabs>
          <w:tab w:val="left" w:pos="480"/>
        </w:tabs>
        <w:kinsoku w:val="0"/>
        <w:overflowPunct w:val="0"/>
        <w:spacing w:before="120" w:after="120" w:line="120" w:lineRule="auto"/>
        <w:ind w:right="533"/>
        <w:rPr>
          <w:rFonts w:ascii="Times New Roman" w:hAnsi="Times New Roman" w:cs="Times New Roman"/>
          <w:w w:val="110"/>
        </w:rPr>
      </w:pPr>
    </w:p>
    <w:p w14:paraId="4267F000" w14:textId="286F1275" w:rsidR="005D6A1B" w:rsidRDefault="005D6A1B" w:rsidP="005D6A1B">
      <w:pPr>
        <w:tabs>
          <w:tab w:val="left" w:pos="480"/>
        </w:tabs>
        <w:kinsoku w:val="0"/>
        <w:overflowPunct w:val="0"/>
        <w:spacing w:before="120" w:after="120" w:line="120" w:lineRule="auto"/>
        <w:ind w:right="533"/>
        <w:rPr>
          <w:rFonts w:ascii="Times New Roman" w:hAnsi="Times New Roman" w:cs="Times New Roman"/>
          <w:w w:val="110"/>
        </w:rPr>
      </w:pPr>
    </w:p>
    <w:p w14:paraId="4823DFE8" w14:textId="2351931C" w:rsidR="005D6A1B" w:rsidRDefault="005D6A1B" w:rsidP="005D6A1B">
      <w:pPr>
        <w:tabs>
          <w:tab w:val="left" w:pos="480"/>
        </w:tabs>
        <w:kinsoku w:val="0"/>
        <w:overflowPunct w:val="0"/>
        <w:spacing w:before="120" w:after="120" w:line="120" w:lineRule="auto"/>
        <w:ind w:right="533"/>
        <w:rPr>
          <w:rFonts w:ascii="Times New Roman" w:hAnsi="Times New Roman" w:cs="Times New Roman"/>
          <w:w w:val="110"/>
        </w:rPr>
      </w:pPr>
    </w:p>
    <w:p w14:paraId="0B856C1F" w14:textId="189197AA" w:rsidR="005D6A1B" w:rsidRDefault="005D6A1B" w:rsidP="005D6A1B">
      <w:pPr>
        <w:tabs>
          <w:tab w:val="left" w:pos="480"/>
        </w:tabs>
        <w:kinsoku w:val="0"/>
        <w:overflowPunct w:val="0"/>
        <w:spacing w:before="120" w:after="120" w:line="120" w:lineRule="auto"/>
        <w:ind w:right="533"/>
        <w:rPr>
          <w:rFonts w:ascii="Times New Roman" w:hAnsi="Times New Roman" w:cs="Times New Roman"/>
          <w:w w:val="110"/>
        </w:rPr>
      </w:pPr>
    </w:p>
    <w:p w14:paraId="2474034A" w14:textId="77777777" w:rsidR="005D6A1B" w:rsidRPr="002E0642" w:rsidRDefault="005D6A1B" w:rsidP="005D6A1B">
      <w:pPr>
        <w:tabs>
          <w:tab w:val="left" w:pos="480"/>
        </w:tabs>
        <w:kinsoku w:val="0"/>
        <w:overflowPunct w:val="0"/>
        <w:spacing w:before="120" w:after="120" w:line="120" w:lineRule="auto"/>
        <w:ind w:right="533"/>
        <w:rPr>
          <w:rFonts w:ascii="Times New Roman" w:hAnsi="Times New Roman" w:cs="Times New Roman"/>
          <w:w w:val="110"/>
        </w:rPr>
      </w:pPr>
    </w:p>
    <w:p w14:paraId="3C54E355" w14:textId="29BA29E3" w:rsidR="00937849" w:rsidRDefault="00937849" w:rsidP="004966B4">
      <w:pPr>
        <w:pStyle w:val="ListParagraph"/>
        <w:numPr>
          <w:ilvl w:val="0"/>
          <w:numId w:val="1"/>
        </w:numPr>
        <w:rPr>
          <w:rFonts w:ascii="Times New Roman" w:hAnsi="Times New Roman" w:cs="Times New Roman"/>
          <w:sz w:val="22"/>
          <w:szCs w:val="22"/>
        </w:rPr>
      </w:pPr>
      <w:r w:rsidRPr="002E0642">
        <w:rPr>
          <w:rFonts w:ascii="Times New Roman" w:hAnsi="Times New Roman" w:cs="Times New Roman"/>
          <w:sz w:val="22"/>
          <w:szCs w:val="22"/>
        </w:rPr>
        <w:lastRenderedPageBreak/>
        <w:t xml:space="preserve">What kind of services are you </w:t>
      </w:r>
      <w:r w:rsidR="009C4980" w:rsidRPr="002E0642">
        <w:rPr>
          <w:rFonts w:ascii="Times New Roman" w:hAnsi="Times New Roman" w:cs="Times New Roman"/>
          <w:sz w:val="22"/>
          <w:szCs w:val="22"/>
        </w:rPr>
        <w:t>delivering,</w:t>
      </w:r>
      <w:r w:rsidRPr="002E0642">
        <w:rPr>
          <w:rFonts w:ascii="Times New Roman" w:hAnsi="Times New Roman" w:cs="Times New Roman"/>
          <w:sz w:val="22"/>
          <w:szCs w:val="22"/>
        </w:rPr>
        <w:t xml:space="preserve"> or do you plan to deliver remotely?</w:t>
      </w:r>
      <w:r w:rsidR="009C4980" w:rsidRPr="002E0642">
        <w:rPr>
          <w:rFonts w:ascii="Times New Roman" w:hAnsi="Times New Roman" w:cs="Times New Roman"/>
          <w:sz w:val="22"/>
          <w:szCs w:val="22"/>
        </w:rPr>
        <w:t xml:space="preserve"> </w:t>
      </w:r>
      <w:r w:rsidRPr="002E0642">
        <w:rPr>
          <w:rFonts w:ascii="Times New Roman" w:hAnsi="Times New Roman" w:cs="Times New Roman"/>
          <w:sz w:val="22"/>
          <w:szCs w:val="22"/>
        </w:rPr>
        <w:t xml:space="preserve">Enter N/A if your program does not and will not offer the </w:t>
      </w:r>
      <w:proofErr w:type="gramStart"/>
      <w:r w:rsidRPr="002E0642">
        <w:rPr>
          <w:rFonts w:ascii="Times New Roman" w:hAnsi="Times New Roman" w:cs="Times New Roman"/>
          <w:sz w:val="22"/>
          <w:szCs w:val="22"/>
        </w:rPr>
        <w:t>particular service</w:t>
      </w:r>
      <w:proofErr w:type="gramEnd"/>
      <w:r w:rsidRPr="002E0642">
        <w:rPr>
          <w:rFonts w:ascii="Times New Roman" w:hAnsi="Times New Roman" w:cs="Times New Roman"/>
          <w:sz w:val="22"/>
          <w:szCs w:val="22"/>
        </w:rPr>
        <w:t xml:space="preserve"> remotely. </w:t>
      </w:r>
    </w:p>
    <w:p w14:paraId="65E5A03C" w14:textId="77777777" w:rsidR="005D6A1B" w:rsidRPr="002E0642" w:rsidRDefault="005D6A1B" w:rsidP="005D6A1B">
      <w:pPr>
        <w:pStyle w:val="ListParagraph"/>
        <w:spacing w:line="120" w:lineRule="auto"/>
        <w:ind w:left="475" w:firstLine="0"/>
        <w:rPr>
          <w:rFonts w:ascii="Times New Roman" w:hAnsi="Times New Roman" w:cs="Times New Roman"/>
          <w:sz w:val="22"/>
          <w:szCs w:val="22"/>
        </w:rPr>
      </w:pPr>
    </w:p>
    <w:tbl>
      <w:tblPr>
        <w:tblW w:w="9270" w:type="dxa"/>
        <w:tblInd w:w="175" w:type="dxa"/>
        <w:tblLayout w:type="fixed"/>
        <w:tblCellMar>
          <w:left w:w="0" w:type="dxa"/>
          <w:right w:w="0" w:type="dxa"/>
        </w:tblCellMar>
        <w:tblLook w:val="0000" w:firstRow="0" w:lastRow="0" w:firstColumn="0" w:lastColumn="0" w:noHBand="0" w:noVBand="0"/>
      </w:tblPr>
      <w:tblGrid>
        <w:gridCol w:w="3858"/>
        <w:gridCol w:w="720"/>
        <w:gridCol w:w="1980"/>
        <w:gridCol w:w="2712"/>
      </w:tblGrid>
      <w:tr w:rsidR="003E28B9" w:rsidRPr="002E0642" w14:paraId="1C792BF3" w14:textId="77777777" w:rsidTr="004966B4">
        <w:trPr>
          <w:trHeight w:val="561"/>
        </w:trPr>
        <w:tc>
          <w:tcPr>
            <w:tcW w:w="3858" w:type="dxa"/>
            <w:tcBorders>
              <w:top w:val="single" w:sz="4" w:space="0" w:color="000000"/>
              <w:left w:val="single" w:sz="4" w:space="0" w:color="000000"/>
              <w:bottom w:val="single" w:sz="4" w:space="0" w:color="000000"/>
              <w:right w:val="single" w:sz="4" w:space="0" w:color="000000"/>
            </w:tcBorders>
            <w:shd w:val="clear" w:color="auto" w:fill="BEBEBE"/>
          </w:tcPr>
          <w:p w14:paraId="1FA203FB" w14:textId="77777777" w:rsidR="00937849" w:rsidRPr="002E0642" w:rsidRDefault="00937849" w:rsidP="003E28B9">
            <w:pPr>
              <w:pStyle w:val="TableParagraph"/>
              <w:kinsoku w:val="0"/>
              <w:overflowPunct w:val="0"/>
              <w:spacing w:before="120" w:after="120"/>
              <w:ind w:left="43"/>
              <w:rPr>
                <w:rFonts w:ascii="Times New Roman" w:hAnsi="Times New Roman" w:cs="Times New Roman"/>
                <w:b/>
                <w:bCs/>
                <w:sz w:val="22"/>
                <w:szCs w:val="22"/>
              </w:rPr>
            </w:pPr>
            <w:r w:rsidRPr="002E0642">
              <w:rPr>
                <w:rFonts w:ascii="Times New Roman" w:hAnsi="Times New Roman" w:cs="Times New Roman"/>
                <w:b/>
                <w:bCs/>
                <w:sz w:val="22"/>
                <w:szCs w:val="22"/>
              </w:rPr>
              <w:t>Service</w:t>
            </w:r>
          </w:p>
        </w:tc>
        <w:tc>
          <w:tcPr>
            <w:tcW w:w="720" w:type="dxa"/>
            <w:tcBorders>
              <w:top w:val="single" w:sz="4" w:space="0" w:color="000000"/>
              <w:left w:val="single" w:sz="4" w:space="0" w:color="000000"/>
              <w:bottom w:val="single" w:sz="4" w:space="0" w:color="000000"/>
              <w:right w:val="single" w:sz="4" w:space="0" w:color="000000"/>
            </w:tcBorders>
            <w:shd w:val="clear" w:color="auto" w:fill="BEBEBE"/>
          </w:tcPr>
          <w:p w14:paraId="257F6E54" w14:textId="77777777" w:rsidR="00937849" w:rsidRPr="002E0642" w:rsidRDefault="00937849" w:rsidP="003E28B9">
            <w:pPr>
              <w:pStyle w:val="TableParagraph"/>
              <w:kinsoku w:val="0"/>
              <w:overflowPunct w:val="0"/>
              <w:spacing w:before="120" w:after="120"/>
              <w:ind w:left="167"/>
              <w:rPr>
                <w:rFonts w:ascii="Times New Roman" w:hAnsi="Times New Roman" w:cs="Times New Roman"/>
                <w:b/>
                <w:bCs/>
                <w:sz w:val="22"/>
                <w:szCs w:val="22"/>
              </w:rPr>
            </w:pPr>
            <w:r w:rsidRPr="002E0642">
              <w:rPr>
                <w:rFonts w:ascii="Times New Roman" w:hAnsi="Times New Roman" w:cs="Times New Roman"/>
                <w:b/>
                <w:bCs/>
                <w:sz w:val="22"/>
                <w:szCs w:val="22"/>
              </w:rPr>
              <w:t>N/A</w:t>
            </w:r>
          </w:p>
        </w:tc>
        <w:tc>
          <w:tcPr>
            <w:tcW w:w="1980" w:type="dxa"/>
            <w:tcBorders>
              <w:top w:val="single" w:sz="4" w:space="0" w:color="000000"/>
              <w:left w:val="single" w:sz="4" w:space="0" w:color="000000"/>
              <w:bottom w:val="single" w:sz="4" w:space="0" w:color="000000"/>
              <w:right w:val="single" w:sz="4" w:space="0" w:color="000000"/>
            </w:tcBorders>
            <w:shd w:val="clear" w:color="auto" w:fill="BEBEBE"/>
          </w:tcPr>
          <w:p w14:paraId="24B8648F" w14:textId="77777777" w:rsidR="00937849" w:rsidRPr="002E0642" w:rsidRDefault="00937849" w:rsidP="003E28B9">
            <w:pPr>
              <w:pStyle w:val="TableParagraph"/>
              <w:kinsoku w:val="0"/>
              <w:overflowPunct w:val="0"/>
              <w:spacing w:before="120" w:after="120"/>
              <w:ind w:left="523" w:right="147" w:hanging="356"/>
              <w:rPr>
                <w:rFonts w:ascii="Times New Roman" w:hAnsi="Times New Roman" w:cs="Times New Roman"/>
                <w:b/>
                <w:bCs/>
                <w:sz w:val="22"/>
                <w:szCs w:val="22"/>
              </w:rPr>
            </w:pPr>
            <w:r w:rsidRPr="002E0642">
              <w:rPr>
                <w:rFonts w:ascii="Times New Roman" w:hAnsi="Times New Roman" w:cs="Times New Roman"/>
                <w:b/>
                <w:bCs/>
                <w:w w:val="90"/>
                <w:sz w:val="22"/>
                <w:szCs w:val="22"/>
              </w:rPr>
              <w:t>Currently</w:t>
            </w:r>
            <w:r w:rsidRPr="002E0642">
              <w:rPr>
                <w:rFonts w:ascii="Times New Roman" w:hAnsi="Times New Roman" w:cs="Times New Roman"/>
                <w:b/>
                <w:bCs/>
                <w:spacing w:val="1"/>
                <w:w w:val="90"/>
                <w:sz w:val="22"/>
                <w:szCs w:val="22"/>
              </w:rPr>
              <w:t xml:space="preserve"> </w:t>
            </w:r>
            <w:r w:rsidRPr="002E0642">
              <w:rPr>
                <w:rFonts w:ascii="Times New Roman" w:hAnsi="Times New Roman" w:cs="Times New Roman"/>
                <w:b/>
                <w:bCs/>
                <w:w w:val="90"/>
                <w:sz w:val="22"/>
                <w:szCs w:val="22"/>
              </w:rPr>
              <w:t>Deliver</w:t>
            </w:r>
            <w:r w:rsidRPr="002E0642">
              <w:rPr>
                <w:rFonts w:ascii="Times New Roman" w:hAnsi="Times New Roman" w:cs="Times New Roman"/>
                <w:b/>
                <w:bCs/>
                <w:spacing w:val="-52"/>
                <w:w w:val="90"/>
                <w:sz w:val="22"/>
                <w:szCs w:val="22"/>
              </w:rPr>
              <w:t xml:space="preserve"> </w:t>
            </w:r>
            <w:r w:rsidRPr="002E0642">
              <w:rPr>
                <w:rFonts w:ascii="Times New Roman" w:hAnsi="Times New Roman" w:cs="Times New Roman"/>
                <w:b/>
                <w:bCs/>
                <w:sz w:val="22"/>
                <w:szCs w:val="22"/>
              </w:rPr>
              <w:t>Remotely</w:t>
            </w:r>
          </w:p>
        </w:tc>
        <w:tc>
          <w:tcPr>
            <w:tcW w:w="2712" w:type="dxa"/>
            <w:tcBorders>
              <w:top w:val="single" w:sz="4" w:space="0" w:color="000000"/>
              <w:left w:val="single" w:sz="4" w:space="0" w:color="000000"/>
              <w:bottom w:val="single" w:sz="4" w:space="0" w:color="000000"/>
              <w:right w:val="single" w:sz="4" w:space="0" w:color="000000"/>
            </w:tcBorders>
            <w:shd w:val="clear" w:color="auto" w:fill="BEBEBE"/>
          </w:tcPr>
          <w:p w14:paraId="50F685D5" w14:textId="77777777" w:rsidR="00937849" w:rsidRPr="002E0642" w:rsidRDefault="00937849" w:rsidP="004966B4">
            <w:pPr>
              <w:pStyle w:val="TableParagraph"/>
              <w:kinsoku w:val="0"/>
              <w:overflowPunct w:val="0"/>
              <w:spacing w:before="120" w:after="120"/>
              <w:jc w:val="center"/>
              <w:rPr>
                <w:rFonts w:ascii="Times New Roman" w:hAnsi="Times New Roman" w:cs="Times New Roman"/>
                <w:b/>
                <w:bCs/>
                <w:sz w:val="22"/>
                <w:szCs w:val="22"/>
              </w:rPr>
            </w:pPr>
            <w:r w:rsidRPr="002E0642">
              <w:rPr>
                <w:rFonts w:ascii="Times New Roman" w:hAnsi="Times New Roman" w:cs="Times New Roman"/>
                <w:b/>
                <w:bCs/>
                <w:w w:val="90"/>
                <w:sz w:val="22"/>
                <w:szCs w:val="22"/>
              </w:rPr>
              <w:t>Plan</w:t>
            </w:r>
            <w:r w:rsidRPr="002E0642">
              <w:rPr>
                <w:rFonts w:ascii="Times New Roman" w:hAnsi="Times New Roman" w:cs="Times New Roman"/>
                <w:b/>
                <w:bCs/>
                <w:spacing w:val="12"/>
                <w:w w:val="90"/>
                <w:sz w:val="22"/>
                <w:szCs w:val="22"/>
              </w:rPr>
              <w:t xml:space="preserve"> </w:t>
            </w:r>
            <w:r w:rsidRPr="002E0642">
              <w:rPr>
                <w:rFonts w:ascii="Times New Roman" w:hAnsi="Times New Roman" w:cs="Times New Roman"/>
                <w:b/>
                <w:bCs/>
                <w:w w:val="90"/>
                <w:sz w:val="22"/>
                <w:szCs w:val="22"/>
              </w:rPr>
              <w:t>to</w:t>
            </w:r>
            <w:r w:rsidRPr="002E0642">
              <w:rPr>
                <w:rFonts w:ascii="Times New Roman" w:hAnsi="Times New Roman" w:cs="Times New Roman"/>
                <w:b/>
                <w:bCs/>
                <w:spacing w:val="12"/>
                <w:w w:val="90"/>
                <w:sz w:val="22"/>
                <w:szCs w:val="22"/>
              </w:rPr>
              <w:t xml:space="preserve"> </w:t>
            </w:r>
            <w:r w:rsidRPr="002E0642">
              <w:rPr>
                <w:rFonts w:ascii="Times New Roman" w:hAnsi="Times New Roman" w:cs="Times New Roman"/>
                <w:b/>
                <w:bCs/>
                <w:w w:val="90"/>
                <w:sz w:val="22"/>
                <w:szCs w:val="22"/>
              </w:rPr>
              <w:t>Deliver</w:t>
            </w:r>
            <w:r w:rsidRPr="002E0642">
              <w:rPr>
                <w:rFonts w:ascii="Times New Roman" w:hAnsi="Times New Roman" w:cs="Times New Roman"/>
                <w:b/>
                <w:bCs/>
                <w:spacing w:val="-52"/>
                <w:w w:val="90"/>
                <w:sz w:val="22"/>
                <w:szCs w:val="22"/>
              </w:rPr>
              <w:t xml:space="preserve"> </w:t>
            </w:r>
            <w:r w:rsidRPr="002E0642">
              <w:rPr>
                <w:rFonts w:ascii="Times New Roman" w:hAnsi="Times New Roman" w:cs="Times New Roman"/>
                <w:b/>
                <w:bCs/>
                <w:sz w:val="22"/>
                <w:szCs w:val="22"/>
              </w:rPr>
              <w:t>Remotely</w:t>
            </w:r>
          </w:p>
        </w:tc>
      </w:tr>
      <w:tr w:rsidR="003E28B9" w:rsidRPr="002E0642" w14:paraId="69F4DB9B" w14:textId="77777777" w:rsidTr="004966B4">
        <w:trPr>
          <w:trHeight w:val="351"/>
        </w:trPr>
        <w:tc>
          <w:tcPr>
            <w:tcW w:w="3858" w:type="dxa"/>
            <w:tcBorders>
              <w:top w:val="single" w:sz="4" w:space="0" w:color="000000"/>
              <w:left w:val="single" w:sz="4" w:space="0" w:color="000000"/>
              <w:bottom w:val="single" w:sz="4" w:space="0" w:color="000000"/>
              <w:right w:val="single" w:sz="4" w:space="0" w:color="000000"/>
            </w:tcBorders>
          </w:tcPr>
          <w:p w14:paraId="6F97CE82" w14:textId="77777777" w:rsidR="00937849" w:rsidRPr="002E0642" w:rsidRDefault="00937849" w:rsidP="003E28B9">
            <w:pPr>
              <w:pStyle w:val="TableParagraph"/>
              <w:kinsoku w:val="0"/>
              <w:overflowPunct w:val="0"/>
              <w:spacing w:before="120" w:after="120"/>
              <w:ind w:left="43"/>
              <w:rPr>
                <w:rFonts w:ascii="Times New Roman" w:hAnsi="Times New Roman" w:cs="Times New Roman"/>
                <w:w w:val="115"/>
                <w:sz w:val="22"/>
                <w:szCs w:val="22"/>
              </w:rPr>
            </w:pPr>
            <w:r w:rsidRPr="002E0642">
              <w:rPr>
                <w:rFonts w:ascii="Times New Roman" w:hAnsi="Times New Roman" w:cs="Times New Roman"/>
                <w:w w:val="115"/>
                <w:sz w:val="22"/>
                <w:szCs w:val="22"/>
              </w:rPr>
              <w:t>Screening</w:t>
            </w:r>
            <w:r w:rsidRPr="002E0642">
              <w:rPr>
                <w:rFonts w:ascii="Times New Roman" w:hAnsi="Times New Roman" w:cs="Times New Roman"/>
                <w:spacing w:val="-14"/>
                <w:w w:val="115"/>
                <w:sz w:val="22"/>
                <w:szCs w:val="22"/>
              </w:rPr>
              <w:t xml:space="preserve"> </w:t>
            </w:r>
            <w:r w:rsidRPr="002E0642">
              <w:rPr>
                <w:rFonts w:ascii="Times New Roman" w:hAnsi="Times New Roman" w:cs="Times New Roman"/>
                <w:w w:val="115"/>
                <w:sz w:val="22"/>
                <w:szCs w:val="22"/>
              </w:rPr>
              <w:t>and</w:t>
            </w:r>
            <w:r w:rsidRPr="002E0642">
              <w:rPr>
                <w:rFonts w:ascii="Times New Roman" w:hAnsi="Times New Roman" w:cs="Times New Roman"/>
                <w:spacing w:val="-14"/>
                <w:w w:val="115"/>
                <w:sz w:val="22"/>
                <w:szCs w:val="22"/>
              </w:rPr>
              <w:t xml:space="preserve"> </w:t>
            </w:r>
            <w:r w:rsidRPr="002E0642">
              <w:rPr>
                <w:rFonts w:ascii="Times New Roman" w:hAnsi="Times New Roman" w:cs="Times New Roman"/>
                <w:w w:val="115"/>
                <w:sz w:val="22"/>
                <w:szCs w:val="22"/>
              </w:rPr>
              <w:t>assessment</w:t>
            </w:r>
          </w:p>
        </w:tc>
        <w:tc>
          <w:tcPr>
            <w:tcW w:w="720" w:type="dxa"/>
            <w:tcBorders>
              <w:top w:val="single" w:sz="4" w:space="0" w:color="000000"/>
              <w:left w:val="single" w:sz="4" w:space="0" w:color="000000"/>
              <w:bottom w:val="single" w:sz="4" w:space="0" w:color="000000"/>
              <w:right w:val="single" w:sz="4" w:space="0" w:color="000000"/>
            </w:tcBorders>
          </w:tcPr>
          <w:p w14:paraId="2DDA4B23"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1980" w:type="dxa"/>
            <w:tcBorders>
              <w:top w:val="single" w:sz="4" w:space="0" w:color="000000"/>
              <w:left w:val="single" w:sz="4" w:space="0" w:color="000000"/>
              <w:bottom w:val="single" w:sz="4" w:space="0" w:color="000000"/>
              <w:right w:val="single" w:sz="4" w:space="0" w:color="000000"/>
            </w:tcBorders>
          </w:tcPr>
          <w:p w14:paraId="2A814593"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2712" w:type="dxa"/>
            <w:tcBorders>
              <w:top w:val="single" w:sz="4" w:space="0" w:color="000000"/>
              <w:left w:val="single" w:sz="4" w:space="0" w:color="000000"/>
              <w:bottom w:val="single" w:sz="4" w:space="0" w:color="000000"/>
              <w:right w:val="single" w:sz="4" w:space="0" w:color="000000"/>
            </w:tcBorders>
          </w:tcPr>
          <w:p w14:paraId="3C56D34C"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3E28B9" w:rsidRPr="002E0642" w14:paraId="55257A66" w14:textId="77777777" w:rsidTr="004966B4">
        <w:trPr>
          <w:trHeight w:val="351"/>
        </w:trPr>
        <w:tc>
          <w:tcPr>
            <w:tcW w:w="3858" w:type="dxa"/>
            <w:tcBorders>
              <w:top w:val="single" w:sz="4" w:space="0" w:color="000000"/>
              <w:left w:val="single" w:sz="4" w:space="0" w:color="000000"/>
              <w:bottom w:val="single" w:sz="4" w:space="0" w:color="000000"/>
              <w:right w:val="single" w:sz="4" w:space="0" w:color="000000"/>
            </w:tcBorders>
          </w:tcPr>
          <w:p w14:paraId="7199B0B5" w14:textId="77777777" w:rsidR="00937849" w:rsidRPr="002E0642" w:rsidRDefault="00937849" w:rsidP="003E28B9">
            <w:pPr>
              <w:pStyle w:val="TableParagraph"/>
              <w:kinsoku w:val="0"/>
              <w:overflowPunct w:val="0"/>
              <w:spacing w:before="120" w:after="120"/>
              <w:ind w:left="43"/>
              <w:rPr>
                <w:rFonts w:ascii="Times New Roman" w:hAnsi="Times New Roman" w:cs="Times New Roman"/>
                <w:w w:val="105"/>
                <w:sz w:val="22"/>
                <w:szCs w:val="22"/>
              </w:rPr>
            </w:pPr>
            <w:r w:rsidRPr="002E0642">
              <w:rPr>
                <w:rFonts w:ascii="Times New Roman" w:hAnsi="Times New Roman" w:cs="Times New Roman"/>
                <w:w w:val="105"/>
                <w:sz w:val="22"/>
                <w:szCs w:val="22"/>
              </w:rPr>
              <w:t>Group</w:t>
            </w:r>
            <w:r w:rsidRPr="002E0642">
              <w:rPr>
                <w:rFonts w:ascii="Times New Roman" w:hAnsi="Times New Roman" w:cs="Times New Roman"/>
                <w:spacing w:val="-11"/>
                <w:w w:val="105"/>
                <w:sz w:val="22"/>
                <w:szCs w:val="22"/>
              </w:rPr>
              <w:t xml:space="preserve"> </w:t>
            </w:r>
            <w:r w:rsidRPr="002E0642">
              <w:rPr>
                <w:rFonts w:ascii="Times New Roman" w:hAnsi="Times New Roman" w:cs="Times New Roman"/>
                <w:w w:val="105"/>
                <w:sz w:val="22"/>
                <w:szCs w:val="22"/>
              </w:rPr>
              <w:t>therapy</w:t>
            </w:r>
          </w:p>
        </w:tc>
        <w:tc>
          <w:tcPr>
            <w:tcW w:w="720" w:type="dxa"/>
            <w:tcBorders>
              <w:top w:val="single" w:sz="4" w:space="0" w:color="000000"/>
              <w:left w:val="single" w:sz="4" w:space="0" w:color="000000"/>
              <w:bottom w:val="single" w:sz="4" w:space="0" w:color="000000"/>
              <w:right w:val="single" w:sz="4" w:space="0" w:color="000000"/>
            </w:tcBorders>
          </w:tcPr>
          <w:p w14:paraId="301D0312"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1980" w:type="dxa"/>
            <w:tcBorders>
              <w:top w:val="single" w:sz="4" w:space="0" w:color="000000"/>
              <w:left w:val="single" w:sz="4" w:space="0" w:color="000000"/>
              <w:bottom w:val="single" w:sz="4" w:space="0" w:color="000000"/>
              <w:right w:val="single" w:sz="4" w:space="0" w:color="000000"/>
            </w:tcBorders>
          </w:tcPr>
          <w:p w14:paraId="640B91FE"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2712" w:type="dxa"/>
            <w:tcBorders>
              <w:top w:val="single" w:sz="4" w:space="0" w:color="000000"/>
              <w:left w:val="single" w:sz="4" w:space="0" w:color="000000"/>
              <w:bottom w:val="single" w:sz="4" w:space="0" w:color="000000"/>
              <w:right w:val="single" w:sz="4" w:space="0" w:color="000000"/>
            </w:tcBorders>
          </w:tcPr>
          <w:p w14:paraId="2AECAFEA"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3E28B9" w:rsidRPr="002E0642" w14:paraId="599ACD34" w14:textId="77777777" w:rsidTr="004966B4">
        <w:trPr>
          <w:trHeight w:val="351"/>
        </w:trPr>
        <w:tc>
          <w:tcPr>
            <w:tcW w:w="3858" w:type="dxa"/>
            <w:tcBorders>
              <w:top w:val="single" w:sz="4" w:space="0" w:color="000000"/>
              <w:left w:val="single" w:sz="4" w:space="0" w:color="000000"/>
              <w:bottom w:val="single" w:sz="4" w:space="0" w:color="000000"/>
              <w:right w:val="single" w:sz="4" w:space="0" w:color="000000"/>
            </w:tcBorders>
          </w:tcPr>
          <w:p w14:paraId="19D58575" w14:textId="77777777" w:rsidR="00937849" w:rsidRPr="002E0642" w:rsidRDefault="00937849" w:rsidP="003E28B9">
            <w:pPr>
              <w:pStyle w:val="TableParagraph"/>
              <w:kinsoku w:val="0"/>
              <w:overflowPunct w:val="0"/>
              <w:spacing w:before="120" w:after="120"/>
              <w:ind w:left="43"/>
              <w:rPr>
                <w:rFonts w:ascii="Times New Roman" w:hAnsi="Times New Roman" w:cs="Times New Roman"/>
                <w:w w:val="110"/>
                <w:sz w:val="22"/>
                <w:szCs w:val="22"/>
              </w:rPr>
            </w:pPr>
            <w:r w:rsidRPr="002E0642">
              <w:rPr>
                <w:rFonts w:ascii="Times New Roman" w:hAnsi="Times New Roman" w:cs="Times New Roman"/>
                <w:w w:val="110"/>
                <w:sz w:val="22"/>
                <w:szCs w:val="22"/>
              </w:rPr>
              <w:t>Individual</w:t>
            </w:r>
            <w:r w:rsidRPr="002E0642">
              <w:rPr>
                <w:rFonts w:ascii="Times New Roman" w:hAnsi="Times New Roman" w:cs="Times New Roman"/>
                <w:spacing w:val="-12"/>
                <w:w w:val="110"/>
                <w:sz w:val="22"/>
                <w:szCs w:val="22"/>
              </w:rPr>
              <w:t xml:space="preserve"> </w:t>
            </w:r>
            <w:r w:rsidRPr="002E0642">
              <w:rPr>
                <w:rFonts w:ascii="Times New Roman" w:hAnsi="Times New Roman" w:cs="Times New Roman"/>
                <w:w w:val="110"/>
                <w:sz w:val="22"/>
                <w:szCs w:val="22"/>
              </w:rPr>
              <w:t>therapy</w:t>
            </w:r>
          </w:p>
        </w:tc>
        <w:tc>
          <w:tcPr>
            <w:tcW w:w="720" w:type="dxa"/>
            <w:tcBorders>
              <w:top w:val="single" w:sz="4" w:space="0" w:color="000000"/>
              <w:left w:val="single" w:sz="4" w:space="0" w:color="000000"/>
              <w:bottom w:val="single" w:sz="4" w:space="0" w:color="000000"/>
              <w:right w:val="single" w:sz="4" w:space="0" w:color="000000"/>
            </w:tcBorders>
          </w:tcPr>
          <w:p w14:paraId="2F6D8A49"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1980" w:type="dxa"/>
            <w:tcBorders>
              <w:top w:val="single" w:sz="4" w:space="0" w:color="000000"/>
              <w:left w:val="single" w:sz="4" w:space="0" w:color="000000"/>
              <w:bottom w:val="single" w:sz="4" w:space="0" w:color="000000"/>
              <w:right w:val="single" w:sz="4" w:space="0" w:color="000000"/>
            </w:tcBorders>
          </w:tcPr>
          <w:p w14:paraId="185ECF84"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2712" w:type="dxa"/>
            <w:tcBorders>
              <w:top w:val="single" w:sz="4" w:space="0" w:color="000000"/>
              <w:left w:val="single" w:sz="4" w:space="0" w:color="000000"/>
              <w:bottom w:val="single" w:sz="4" w:space="0" w:color="000000"/>
              <w:right w:val="single" w:sz="4" w:space="0" w:color="000000"/>
            </w:tcBorders>
          </w:tcPr>
          <w:p w14:paraId="084BA8E3"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3E28B9" w:rsidRPr="002E0642" w14:paraId="2C16E58F" w14:textId="77777777" w:rsidTr="004966B4">
        <w:trPr>
          <w:trHeight w:val="545"/>
        </w:trPr>
        <w:tc>
          <w:tcPr>
            <w:tcW w:w="3858" w:type="dxa"/>
            <w:tcBorders>
              <w:top w:val="single" w:sz="4" w:space="0" w:color="000000"/>
              <w:left w:val="single" w:sz="4" w:space="0" w:color="000000"/>
              <w:bottom w:val="single" w:sz="4" w:space="0" w:color="000000"/>
              <w:right w:val="single" w:sz="4" w:space="0" w:color="000000"/>
            </w:tcBorders>
          </w:tcPr>
          <w:p w14:paraId="22BF1B56" w14:textId="77777777" w:rsidR="00937849" w:rsidRPr="002E0642" w:rsidRDefault="00937849" w:rsidP="003E28B9">
            <w:pPr>
              <w:pStyle w:val="TableParagraph"/>
              <w:kinsoku w:val="0"/>
              <w:overflowPunct w:val="0"/>
              <w:spacing w:before="120" w:after="120"/>
              <w:ind w:left="43"/>
              <w:rPr>
                <w:rFonts w:ascii="Times New Roman" w:hAnsi="Times New Roman" w:cs="Times New Roman"/>
                <w:w w:val="115"/>
                <w:sz w:val="22"/>
                <w:szCs w:val="22"/>
              </w:rPr>
            </w:pPr>
            <w:r w:rsidRPr="002E0642">
              <w:rPr>
                <w:rFonts w:ascii="Times New Roman" w:hAnsi="Times New Roman" w:cs="Times New Roman"/>
                <w:w w:val="110"/>
                <w:sz w:val="22"/>
                <w:szCs w:val="22"/>
              </w:rPr>
              <w:t>Prescribing</w:t>
            </w:r>
            <w:r w:rsidRPr="002E0642">
              <w:rPr>
                <w:rFonts w:ascii="Times New Roman" w:hAnsi="Times New Roman" w:cs="Times New Roman"/>
                <w:spacing w:val="4"/>
                <w:w w:val="110"/>
                <w:sz w:val="22"/>
                <w:szCs w:val="22"/>
              </w:rPr>
              <w:t xml:space="preserve"> </w:t>
            </w:r>
            <w:r w:rsidRPr="002E0642">
              <w:rPr>
                <w:rFonts w:ascii="Times New Roman" w:hAnsi="Times New Roman" w:cs="Times New Roman"/>
                <w:w w:val="110"/>
                <w:sz w:val="22"/>
                <w:szCs w:val="22"/>
              </w:rPr>
              <w:t>and</w:t>
            </w:r>
            <w:r w:rsidRPr="002E0642">
              <w:rPr>
                <w:rFonts w:ascii="Times New Roman" w:hAnsi="Times New Roman" w:cs="Times New Roman"/>
                <w:spacing w:val="3"/>
                <w:w w:val="110"/>
                <w:sz w:val="22"/>
                <w:szCs w:val="22"/>
              </w:rPr>
              <w:t xml:space="preserve"> </w:t>
            </w:r>
            <w:r w:rsidRPr="002E0642">
              <w:rPr>
                <w:rFonts w:ascii="Times New Roman" w:hAnsi="Times New Roman" w:cs="Times New Roman"/>
                <w:w w:val="110"/>
                <w:sz w:val="22"/>
                <w:szCs w:val="22"/>
              </w:rPr>
              <w:t>monitoring</w:t>
            </w:r>
            <w:r w:rsidRPr="002E0642">
              <w:rPr>
                <w:rFonts w:ascii="Times New Roman" w:hAnsi="Times New Roman" w:cs="Times New Roman"/>
                <w:spacing w:val="3"/>
                <w:w w:val="110"/>
                <w:sz w:val="22"/>
                <w:szCs w:val="22"/>
              </w:rPr>
              <w:t xml:space="preserve"> </w:t>
            </w:r>
            <w:r w:rsidRPr="002E0642">
              <w:rPr>
                <w:rFonts w:ascii="Times New Roman" w:hAnsi="Times New Roman" w:cs="Times New Roman"/>
                <w:w w:val="110"/>
                <w:sz w:val="22"/>
                <w:szCs w:val="22"/>
              </w:rPr>
              <w:t>of</w:t>
            </w:r>
            <w:r w:rsidRPr="002E0642">
              <w:rPr>
                <w:rFonts w:ascii="Times New Roman" w:hAnsi="Times New Roman" w:cs="Times New Roman"/>
                <w:spacing w:val="-65"/>
                <w:w w:val="110"/>
                <w:sz w:val="22"/>
                <w:szCs w:val="22"/>
              </w:rPr>
              <w:t xml:space="preserve"> </w:t>
            </w:r>
            <w:r w:rsidRPr="002E0642">
              <w:rPr>
                <w:rFonts w:ascii="Times New Roman" w:hAnsi="Times New Roman" w:cs="Times New Roman"/>
                <w:w w:val="115"/>
                <w:sz w:val="22"/>
                <w:szCs w:val="22"/>
              </w:rPr>
              <w:t>medication</w:t>
            </w:r>
          </w:p>
        </w:tc>
        <w:tc>
          <w:tcPr>
            <w:tcW w:w="720" w:type="dxa"/>
            <w:tcBorders>
              <w:top w:val="single" w:sz="4" w:space="0" w:color="000000"/>
              <w:left w:val="single" w:sz="4" w:space="0" w:color="000000"/>
              <w:bottom w:val="single" w:sz="4" w:space="0" w:color="000000"/>
              <w:right w:val="single" w:sz="4" w:space="0" w:color="000000"/>
            </w:tcBorders>
          </w:tcPr>
          <w:p w14:paraId="188864BF"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1980" w:type="dxa"/>
            <w:tcBorders>
              <w:top w:val="single" w:sz="4" w:space="0" w:color="000000"/>
              <w:left w:val="single" w:sz="4" w:space="0" w:color="000000"/>
              <w:bottom w:val="single" w:sz="4" w:space="0" w:color="000000"/>
              <w:right w:val="single" w:sz="4" w:space="0" w:color="000000"/>
            </w:tcBorders>
          </w:tcPr>
          <w:p w14:paraId="438DB732"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2712" w:type="dxa"/>
            <w:tcBorders>
              <w:top w:val="single" w:sz="4" w:space="0" w:color="000000"/>
              <w:left w:val="single" w:sz="4" w:space="0" w:color="000000"/>
              <w:bottom w:val="single" w:sz="4" w:space="0" w:color="000000"/>
              <w:right w:val="single" w:sz="4" w:space="0" w:color="000000"/>
            </w:tcBorders>
          </w:tcPr>
          <w:p w14:paraId="2EB9E1C4"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3E28B9" w:rsidRPr="002E0642" w14:paraId="59E651C5" w14:textId="77777777" w:rsidTr="004966B4">
        <w:trPr>
          <w:trHeight w:val="351"/>
        </w:trPr>
        <w:tc>
          <w:tcPr>
            <w:tcW w:w="3858" w:type="dxa"/>
            <w:tcBorders>
              <w:top w:val="single" w:sz="4" w:space="0" w:color="000000"/>
              <w:left w:val="single" w:sz="4" w:space="0" w:color="000000"/>
              <w:bottom w:val="single" w:sz="4" w:space="0" w:color="000000"/>
              <w:right w:val="single" w:sz="4" w:space="0" w:color="000000"/>
            </w:tcBorders>
          </w:tcPr>
          <w:p w14:paraId="05717220" w14:textId="77777777" w:rsidR="00937849" w:rsidRPr="002E0642" w:rsidRDefault="00937849" w:rsidP="003E28B9">
            <w:pPr>
              <w:pStyle w:val="TableParagraph"/>
              <w:kinsoku w:val="0"/>
              <w:overflowPunct w:val="0"/>
              <w:spacing w:before="120" w:after="120"/>
              <w:ind w:left="43"/>
              <w:rPr>
                <w:rFonts w:ascii="Times New Roman" w:hAnsi="Times New Roman" w:cs="Times New Roman"/>
                <w:w w:val="115"/>
                <w:sz w:val="22"/>
                <w:szCs w:val="22"/>
              </w:rPr>
            </w:pPr>
            <w:r w:rsidRPr="002E0642">
              <w:rPr>
                <w:rFonts w:ascii="Times New Roman" w:hAnsi="Times New Roman" w:cs="Times New Roman"/>
                <w:w w:val="115"/>
                <w:sz w:val="22"/>
                <w:szCs w:val="22"/>
              </w:rPr>
              <w:t>Supervision</w:t>
            </w:r>
            <w:r w:rsidRPr="002E0642">
              <w:rPr>
                <w:rFonts w:ascii="Times New Roman" w:hAnsi="Times New Roman" w:cs="Times New Roman"/>
                <w:spacing w:val="-15"/>
                <w:w w:val="115"/>
                <w:sz w:val="22"/>
                <w:szCs w:val="22"/>
              </w:rPr>
              <w:t xml:space="preserve"> </w:t>
            </w:r>
            <w:r w:rsidRPr="002E0642">
              <w:rPr>
                <w:rFonts w:ascii="Times New Roman" w:hAnsi="Times New Roman" w:cs="Times New Roman"/>
                <w:w w:val="115"/>
                <w:sz w:val="22"/>
                <w:szCs w:val="22"/>
              </w:rPr>
              <w:t>check-ins</w:t>
            </w:r>
          </w:p>
        </w:tc>
        <w:tc>
          <w:tcPr>
            <w:tcW w:w="720" w:type="dxa"/>
            <w:tcBorders>
              <w:top w:val="single" w:sz="4" w:space="0" w:color="000000"/>
              <w:left w:val="single" w:sz="4" w:space="0" w:color="000000"/>
              <w:bottom w:val="single" w:sz="4" w:space="0" w:color="000000"/>
              <w:right w:val="single" w:sz="4" w:space="0" w:color="000000"/>
            </w:tcBorders>
          </w:tcPr>
          <w:p w14:paraId="6C33DA90"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1980" w:type="dxa"/>
            <w:tcBorders>
              <w:top w:val="single" w:sz="4" w:space="0" w:color="000000"/>
              <w:left w:val="single" w:sz="4" w:space="0" w:color="000000"/>
              <w:bottom w:val="single" w:sz="4" w:space="0" w:color="000000"/>
              <w:right w:val="single" w:sz="4" w:space="0" w:color="000000"/>
            </w:tcBorders>
          </w:tcPr>
          <w:p w14:paraId="1C54B535"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2712" w:type="dxa"/>
            <w:tcBorders>
              <w:top w:val="single" w:sz="4" w:space="0" w:color="000000"/>
              <w:left w:val="single" w:sz="4" w:space="0" w:color="000000"/>
              <w:bottom w:val="single" w:sz="4" w:space="0" w:color="000000"/>
              <w:right w:val="single" w:sz="4" w:space="0" w:color="000000"/>
            </w:tcBorders>
          </w:tcPr>
          <w:p w14:paraId="78B8857F"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3E28B9" w:rsidRPr="002E0642" w14:paraId="6AD0AB84" w14:textId="77777777" w:rsidTr="004966B4">
        <w:trPr>
          <w:trHeight w:val="351"/>
        </w:trPr>
        <w:tc>
          <w:tcPr>
            <w:tcW w:w="3858" w:type="dxa"/>
            <w:tcBorders>
              <w:top w:val="single" w:sz="4" w:space="0" w:color="000000"/>
              <w:left w:val="single" w:sz="4" w:space="0" w:color="000000"/>
              <w:bottom w:val="single" w:sz="4" w:space="0" w:color="000000"/>
              <w:right w:val="single" w:sz="4" w:space="0" w:color="000000"/>
            </w:tcBorders>
          </w:tcPr>
          <w:p w14:paraId="73DBDD7C" w14:textId="77777777" w:rsidR="00937849" w:rsidRPr="002E0642" w:rsidRDefault="00937849" w:rsidP="003E28B9">
            <w:pPr>
              <w:pStyle w:val="TableParagraph"/>
              <w:kinsoku w:val="0"/>
              <w:overflowPunct w:val="0"/>
              <w:spacing w:before="120" w:after="120"/>
              <w:ind w:left="43"/>
              <w:rPr>
                <w:rFonts w:ascii="Times New Roman" w:hAnsi="Times New Roman" w:cs="Times New Roman"/>
                <w:w w:val="110"/>
                <w:sz w:val="22"/>
                <w:szCs w:val="22"/>
              </w:rPr>
            </w:pPr>
            <w:r w:rsidRPr="002E0642">
              <w:rPr>
                <w:rFonts w:ascii="Times New Roman" w:hAnsi="Times New Roman" w:cs="Times New Roman"/>
                <w:w w:val="110"/>
                <w:sz w:val="22"/>
                <w:szCs w:val="22"/>
              </w:rPr>
              <w:t>Online</w:t>
            </w:r>
            <w:r w:rsidRPr="002E0642">
              <w:rPr>
                <w:rFonts w:ascii="Times New Roman" w:hAnsi="Times New Roman" w:cs="Times New Roman"/>
                <w:spacing w:val="-15"/>
                <w:w w:val="110"/>
                <w:sz w:val="22"/>
                <w:szCs w:val="22"/>
              </w:rPr>
              <w:t xml:space="preserve"> </w:t>
            </w:r>
            <w:r w:rsidRPr="002E0642">
              <w:rPr>
                <w:rFonts w:ascii="Times New Roman" w:hAnsi="Times New Roman" w:cs="Times New Roman"/>
                <w:w w:val="110"/>
                <w:sz w:val="22"/>
                <w:szCs w:val="22"/>
              </w:rPr>
              <w:t>curriculum</w:t>
            </w:r>
          </w:p>
        </w:tc>
        <w:tc>
          <w:tcPr>
            <w:tcW w:w="720" w:type="dxa"/>
            <w:tcBorders>
              <w:top w:val="single" w:sz="4" w:space="0" w:color="000000"/>
              <w:left w:val="single" w:sz="4" w:space="0" w:color="000000"/>
              <w:bottom w:val="single" w:sz="4" w:space="0" w:color="000000"/>
              <w:right w:val="single" w:sz="4" w:space="0" w:color="000000"/>
            </w:tcBorders>
          </w:tcPr>
          <w:p w14:paraId="54CCE5F7"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1980" w:type="dxa"/>
            <w:tcBorders>
              <w:top w:val="single" w:sz="4" w:space="0" w:color="000000"/>
              <w:left w:val="single" w:sz="4" w:space="0" w:color="000000"/>
              <w:bottom w:val="single" w:sz="4" w:space="0" w:color="000000"/>
              <w:right w:val="single" w:sz="4" w:space="0" w:color="000000"/>
            </w:tcBorders>
          </w:tcPr>
          <w:p w14:paraId="539F21C0"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2712" w:type="dxa"/>
            <w:tcBorders>
              <w:top w:val="single" w:sz="4" w:space="0" w:color="000000"/>
              <w:left w:val="single" w:sz="4" w:space="0" w:color="000000"/>
              <w:bottom w:val="single" w:sz="4" w:space="0" w:color="000000"/>
              <w:right w:val="single" w:sz="4" w:space="0" w:color="000000"/>
            </w:tcBorders>
          </w:tcPr>
          <w:p w14:paraId="1ADEA79B"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3E28B9" w:rsidRPr="002E0642" w14:paraId="062859C7" w14:textId="77777777" w:rsidTr="004966B4">
        <w:trPr>
          <w:trHeight w:val="351"/>
        </w:trPr>
        <w:tc>
          <w:tcPr>
            <w:tcW w:w="3858" w:type="dxa"/>
            <w:tcBorders>
              <w:top w:val="single" w:sz="4" w:space="0" w:color="000000"/>
              <w:left w:val="single" w:sz="4" w:space="0" w:color="000000"/>
              <w:bottom w:val="single" w:sz="4" w:space="0" w:color="000000"/>
              <w:right w:val="single" w:sz="4" w:space="0" w:color="000000"/>
            </w:tcBorders>
          </w:tcPr>
          <w:p w14:paraId="6250C85C" w14:textId="77777777" w:rsidR="00937849" w:rsidRPr="002E0642" w:rsidRDefault="00937849" w:rsidP="003E28B9">
            <w:pPr>
              <w:pStyle w:val="TableParagraph"/>
              <w:kinsoku w:val="0"/>
              <w:overflowPunct w:val="0"/>
              <w:spacing w:before="120" w:after="120"/>
              <w:ind w:left="43"/>
              <w:rPr>
                <w:rFonts w:ascii="Times New Roman" w:hAnsi="Times New Roman" w:cs="Times New Roman"/>
                <w:w w:val="110"/>
                <w:sz w:val="22"/>
                <w:szCs w:val="22"/>
              </w:rPr>
            </w:pPr>
            <w:r w:rsidRPr="002E0642">
              <w:rPr>
                <w:rFonts w:ascii="Times New Roman" w:hAnsi="Times New Roman" w:cs="Times New Roman"/>
                <w:w w:val="110"/>
                <w:sz w:val="22"/>
                <w:szCs w:val="22"/>
              </w:rPr>
              <w:t>Court</w:t>
            </w:r>
            <w:r w:rsidRPr="002E0642">
              <w:rPr>
                <w:rFonts w:ascii="Times New Roman" w:hAnsi="Times New Roman" w:cs="Times New Roman"/>
                <w:spacing w:val="-14"/>
                <w:w w:val="110"/>
                <w:sz w:val="22"/>
                <w:szCs w:val="22"/>
              </w:rPr>
              <w:t xml:space="preserve"> </w:t>
            </w:r>
            <w:r w:rsidRPr="002E0642">
              <w:rPr>
                <w:rFonts w:ascii="Times New Roman" w:hAnsi="Times New Roman" w:cs="Times New Roman"/>
                <w:w w:val="110"/>
                <w:sz w:val="22"/>
                <w:szCs w:val="22"/>
              </w:rPr>
              <w:t>check-ins</w:t>
            </w:r>
          </w:p>
        </w:tc>
        <w:tc>
          <w:tcPr>
            <w:tcW w:w="720" w:type="dxa"/>
            <w:tcBorders>
              <w:top w:val="single" w:sz="4" w:space="0" w:color="000000"/>
              <w:left w:val="single" w:sz="4" w:space="0" w:color="000000"/>
              <w:bottom w:val="single" w:sz="4" w:space="0" w:color="000000"/>
              <w:right w:val="single" w:sz="4" w:space="0" w:color="000000"/>
            </w:tcBorders>
          </w:tcPr>
          <w:p w14:paraId="5023505B"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1980" w:type="dxa"/>
            <w:tcBorders>
              <w:top w:val="single" w:sz="4" w:space="0" w:color="000000"/>
              <w:left w:val="single" w:sz="4" w:space="0" w:color="000000"/>
              <w:bottom w:val="single" w:sz="4" w:space="0" w:color="000000"/>
              <w:right w:val="single" w:sz="4" w:space="0" w:color="000000"/>
            </w:tcBorders>
          </w:tcPr>
          <w:p w14:paraId="75CE9237"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2712" w:type="dxa"/>
            <w:tcBorders>
              <w:top w:val="single" w:sz="4" w:space="0" w:color="000000"/>
              <w:left w:val="single" w:sz="4" w:space="0" w:color="000000"/>
              <w:bottom w:val="single" w:sz="4" w:space="0" w:color="000000"/>
              <w:right w:val="single" w:sz="4" w:space="0" w:color="000000"/>
            </w:tcBorders>
          </w:tcPr>
          <w:p w14:paraId="10CC3C0C"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3E28B9" w:rsidRPr="002E0642" w14:paraId="241BEEB9" w14:textId="77777777" w:rsidTr="004966B4">
        <w:trPr>
          <w:trHeight w:val="351"/>
        </w:trPr>
        <w:tc>
          <w:tcPr>
            <w:tcW w:w="3858" w:type="dxa"/>
            <w:tcBorders>
              <w:top w:val="single" w:sz="4" w:space="0" w:color="000000"/>
              <w:left w:val="single" w:sz="4" w:space="0" w:color="000000"/>
              <w:bottom w:val="single" w:sz="4" w:space="0" w:color="000000"/>
              <w:right w:val="single" w:sz="4" w:space="0" w:color="000000"/>
            </w:tcBorders>
          </w:tcPr>
          <w:p w14:paraId="5508CA5C" w14:textId="77777777" w:rsidR="00937849" w:rsidRPr="002E0642" w:rsidRDefault="00937849" w:rsidP="003E28B9">
            <w:pPr>
              <w:pStyle w:val="TableParagraph"/>
              <w:kinsoku w:val="0"/>
              <w:overflowPunct w:val="0"/>
              <w:spacing w:before="120" w:after="120"/>
              <w:ind w:left="43"/>
              <w:rPr>
                <w:rFonts w:ascii="Times New Roman" w:hAnsi="Times New Roman" w:cs="Times New Roman"/>
                <w:w w:val="110"/>
                <w:sz w:val="22"/>
                <w:szCs w:val="22"/>
              </w:rPr>
            </w:pPr>
            <w:r w:rsidRPr="002E0642">
              <w:rPr>
                <w:rFonts w:ascii="Times New Roman" w:hAnsi="Times New Roman" w:cs="Times New Roman"/>
                <w:w w:val="110"/>
                <w:sz w:val="22"/>
                <w:szCs w:val="22"/>
              </w:rPr>
              <w:t>Recovery</w:t>
            </w:r>
            <w:r w:rsidRPr="002E0642">
              <w:rPr>
                <w:rFonts w:ascii="Times New Roman" w:hAnsi="Times New Roman" w:cs="Times New Roman"/>
                <w:spacing w:val="-12"/>
                <w:w w:val="110"/>
                <w:sz w:val="22"/>
                <w:szCs w:val="22"/>
              </w:rPr>
              <w:t xml:space="preserve"> </w:t>
            </w:r>
            <w:r w:rsidRPr="002E0642">
              <w:rPr>
                <w:rFonts w:ascii="Times New Roman" w:hAnsi="Times New Roman" w:cs="Times New Roman"/>
                <w:w w:val="110"/>
                <w:sz w:val="22"/>
                <w:szCs w:val="22"/>
              </w:rPr>
              <w:t>support</w:t>
            </w:r>
            <w:r w:rsidRPr="002E0642">
              <w:rPr>
                <w:rFonts w:ascii="Times New Roman" w:hAnsi="Times New Roman" w:cs="Times New Roman"/>
                <w:spacing w:val="-12"/>
                <w:w w:val="110"/>
                <w:sz w:val="22"/>
                <w:szCs w:val="22"/>
              </w:rPr>
              <w:t xml:space="preserve"> </w:t>
            </w:r>
            <w:r w:rsidRPr="002E0642">
              <w:rPr>
                <w:rFonts w:ascii="Times New Roman" w:hAnsi="Times New Roman" w:cs="Times New Roman"/>
                <w:w w:val="110"/>
                <w:sz w:val="22"/>
                <w:szCs w:val="22"/>
              </w:rPr>
              <w:t>services</w:t>
            </w:r>
          </w:p>
        </w:tc>
        <w:tc>
          <w:tcPr>
            <w:tcW w:w="720" w:type="dxa"/>
            <w:tcBorders>
              <w:top w:val="single" w:sz="4" w:space="0" w:color="000000"/>
              <w:left w:val="single" w:sz="4" w:space="0" w:color="000000"/>
              <w:bottom w:val="single" w:sz="4" w:space="0" w:color="000000"/>
              <w:right w:val="single" w:sz="4" w:space="0" w:color="000000"/>
            </w:tcBorders>
          </w:tcPr>
          <w:p w14:paraId="4D48058F"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1980" w:type="dxa"/>
            <w:tcBorders>
              <w:top w:val="single" w:sz="4" w:space="0" w:color="000000"/>
              <w:left w:val="single" w:sz="4" w:space="0" w:color="000000"/>
              <w:bottom w:val="single" w:sz="4" w:space="0" w:color="000000"/>
              <w:right w:val="single" w:sz="4" w:space="0" w:color="000000"/>
            </w:tcBorders>
          </w:tcPr>
          <w:p w14:paraId="5F0A2C7E"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2712" w:type="dxa"/>
            <w:tcBorders>
              <w:top w:val="single" w:sz="4" w:space="0" w:color="000000"/>
              <w:left w:val="single" w:sz="4" w:space="0" w:color="000000"/>
              <w:bottom w:val="single" w:sz="4" w:space="0" w:color="000000"/>
              <w:right w:val="single" w:sz="4" w:space="0" w:color="000000"/>
            </w:tcBorders>
          </w:tcPr>
          <w:p w14:paraId="2459CD0B"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937849" w:rsidRPr="002E0642" w14:paraId="1F8532C1" w14:textId="77777777" w:rsidTr="004966B4">
        <w:trPr>
          <w:trHeight w:val="351"/>
        </w:trPr>
        <w:tc>
          <w:tcPr>
            <w:tcW w:w="3858" w:type="dxa"/>
            <w:tcBorders>
              <w:top w:val="single" w:sz="4" w:space="0" w:color="000000"/>
              <w:left w:val="single" w:sz="4" w:space="0" w:color="000000"/>
              <w:bottom w:val="single" w:sz="4" w:space="0" w:color="000000"/>
              <w:right w:val="single" w:sz="4" w:space="0" w:color="000000"/>
            </w:tcBorders>
          </w:tcPr>
          <w:p w14:paraId="5EA1ECDF" w14:textId="77777777" w:rsidR="00937849" w:rsidRPr="002E0642" w:rsidRDefault="00937849" w:rsidP="003E28B9">
            <w:pPr>
              <w:pStyle w:val="TableParagraph"/>
              <w:kinsoku w:val="0"/>
              <w:overflowPunct w:val="0"/>
              <w:spacing w:before="120" w:after="120"/>
              <w:ind w:left="43"/>
              <w:rPr>
                <w:rFonts w:ascii="Times New Roman" w:hAnsi="Times New Roman" w:cs="Times New Roman"/>
                <w:w w:val="110"/>
                <w:sz w:val="22"/>
                <w:szCs w:val="22"/>
              </w:rPr>
            </w:pPr>
            <w:r w:rsidRPr="002E0642">
              <w:rPr>
                <w:rFonts w:ascii="Times New Roman" w:hAnsi="Times New Roman" w:cs="Times New Roman"/>
                <w:w w:val="110"/>
                <w:sz w:val="22"/>
                <w:szCs w:val="22"/>
              </w:rPr>
              <w:t>Other</w:t>
            </w:r>
            <w:r w:rsidRPr="002E0642">
              <w:rPr>
                <w:rFonts w:ascii="Times New Roman" w:hAnsi="Times New Roman" w:cs="Times New Roman"/>
                <w:spacing w:val="-16"/>
                <w:w w:val="110"/>
                <w:sz w:val="22"/>
                <w:szCs w:val="22"/>
              </w:rPr>
              <w:t xml:space="preserve"> </w:t>
            </w:r>
            <w:r w:rsidRPr="002E0642">
              <w:rPr>
                <w:rFonts w:ascii="Times New Roman" w:hAnsi="Times New Roman" w:cs="Times New Roman"/>
                <w:w w:val="110"/>
                <w:sz w:val="22"/>
                <w:szCs w:val="22"/>
              </w:rPr>
              <w:t>(please</w:t>
            </w:r>
            <w:r w:rsidRPr="002E0642">
              <w:rPr>
                <w:rFonts w:ascii="Times New Roman" w:hAnsi="Times New Roman" w:cs="Times New Roman"/>
                <w:spacing w:val="-14"/>
                <w:w w:val="110"/>
                <w:sz w:val="22"/>
                <w:szCs w:val="22"/>
              </w:rPr>
              <w:t xml:space="preserve"> </w:t>
            </w:r>
            <w:r w:rsidRPr="002E0642">
              <w:rPr>
                <w:rFonts w:ascii="Times New Roman" w:hAnsi="Times New Roman" w:cs="Times New Roman"/>
                <w:w w:val="110"/>
                <w:sz w:val="22"/>
                <w:szCs w:val="22"/>
              </w:rPr>
              <w:t>describe)</w:t>
            </w:r>
          </w:p>
        </w:tc>
        <w:tc>
          <w:tcPr>
            <w:tcW w:w="720" w:type="dxa"/>
            <w:tcBorders>
              <w:top w:val="single" w:sz="4" w:space="0" w:color="000000"/>
              <w:left w:val="single" w:sz="4" w:space="0" w:color="000000"/>
              <w:bottom w:val="single" w:sz="4" w:space="0" w:color="000000"/>
              <w:right w:val="single" w:sz="4" w:space="0" w:color="000000"/>
            </w:tcBorders>
          </w:tcPr>
          <w:p w14:paraId="050913A9"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1980" w:type="dxa"/>
            <w:tcBorders>
              <w:top w:val="single" w:sz="4" w:space="0" w:color="000000"/>
              <w:left w:val="single" w:sz="4" w:space="0" w:color="000000"/>
              <w:bottom w:val="single" w:sz="4" w:space="0" w:color="000000"/>
              <w:right w:val="single" w:sz="4" w:space="0" w:color="000000"/>
            </w:tcBorders>
          </w:tcPr>
          <w:p w14:paraId="4843FC68"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2712" w:type="dxa"/>
            <w:tcBorders>
              <w:top w:val="single" w:sz="4" w:space="0" w:color="000000"/>
              <w:left w:val="single" w:sz="4" w:space="0" w:color="000000"/>
              <w:bottom w:val="single" w:sz="4" w:space="0" w:color="000000"/>
              <w:right w:val="single" w:sz="4" w:space="0" w:color="000000"/>
            </w:tcBorders>
          </w:tcPr>
          <w:p w14:paraId="7336FC97"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bl>
    <w:p w14:paraId="0395603C" w14:textId="77777777" w:rsidR="004966B4" w:rsidRPr="002E0642" w:rsidRDefault="004966B4" w:rsidP="005D6A1B">
      <w:pPr>
        <w:pStyle w:val="BodyText"/>
        <w:kinsoku w:val="0"/>
        <w:overflowPunct w:val="0"/>
        <w:spacing w:before="120" w:after="120" w:line="120" w:lineRule="auto"/>
        <w:ind w:left="0" w:firstLine="0"/>
        <w:rPr>
          <w:rFonts w:ascii="Times New Roman" w:hAnsi="Times New Roman" w:cs="Times New Roman"/>
          <w:i/>
          <w:iCs/>
        </w:rPr>
      </w:pPr>
    </w:p>
    <w:p w14:paraId="0DC45037" w14:textId="5BA9534D" w:rsidR="00937849" w:rsidRPr="002E0642" w:rsidRDefault="00937849" w:rsidP="004966B4">
      <w:pPr>
        <w:pStyle w:val="ListParagraph"/>
        <w:numPr>
          <w:ilvl w:val="0"/>
          <w:numId w:val="1"/>
        </w:numPr>
        <w:rPr>
          <w:rFonts w:ascii="Times New Roman" w:hAnsi="Times New Roman" w:cs="Times New Roman"/>
          <w:sz w:val="22"/>
          <w:szCs w:val="22"/>
        </w:rPr>
      </w:pPr>
      <w:r w:rsidRPr="002E0642">
        <w:rPr>
          <w:rFonts w:ascii="Times New Roman" w:hAnsi="Times New Roman" w:cs="Times New Roman"/>
          <w:sz w:val="22"/>
          <w:szCs w:val="22"/>
        </w:rPr>
        <w:t xml:space="preserve">Please rate the following COAP workgroup partners based on this statement: “This partner was actively involved in the COAP initiative this reporting period.” Please rate your partners on a scale of 1–5 as indicated below. If you have multiple partners in a category, please rate </w:t>
      </w:r>
      <w:proofErr w:type="gramStart"/>
      <w:r w:rsidRPr="002E0642">
        <w:rPr>
          <w:rFonts w:ascii="Times New Roman" w:hAnsi="Times New Roman" w:cs="Times New Roman"/>
          <w:sz w:val="22"/>
          <w:szCs w:val="22"/>
        </w:rPr>
        <w:t>them as a whole</w:t>
      </w:r>
      <w:proofErr w:type="gramEnd"/>
      <w:r w:rsidRPr="002E0642">
        <w:rPr>
          <w:rFonts w:ascii="Times New Roman" w:hAnsi="Times New Roman" w:cs="Times New Roman"/>
          <w:sz w:val="22"/>
          <w:szCs w:val="22"/>
        </w:rPr>
        <w:t>. If a partner fits in more than one category, please rate it in the one category that fits the best for that partner. Please do not rate yourself. Leave as “N/A” if you do not have a COAP workgroup.</w:t>
      </w:r>
    </w:p>
    <w:p w14:paraId="3F460E32" w14:textId="77777777" w:rsidR="00937849" w:rsidRPr="002E0642" w:rsidRDefault="00937849" w:rsidP="005D6A1B">
      <w:pPr>
        <w:pStyle w:val="BodyText"/>
        <w:kinsoku w:val="0"/>
        <w:overflowPunct w:val="0"/>
        <w:spacing w:before="120" w:after="120" w:line="120" w:lineRule="auto"/>
        <w:ind w:left="936"/>
        <w:rPr>
          <w:rFonts w:ascii="Times New Roman" w:hAnsi="Times New Roman" w:cs="Times New Roman"/>
          <w:b/>
          <w:bCs/>
          <w:i/>
          <w:iCs/>
        </w:rPr>
      </w:pPr>
    </w:p>
    <w:tbl>
      <w:tblPr>
        <w:tblW w:w="9000" w:type="dxa"/>
        <w:tblInd w:w="355" w:type="dxa"/>
        <w:tblLayout w:type="fixed"/>
        <w:tblCellMar>
          <w:left w:w="0" w:type="dxa"/>
          <w:right w:w="0" w:type="dxa"/>
        </w:tblCellMar>
        <w:tblLook w:val="0000" w:firstRow="0" w:lastRow="0" w:firstColumn="0" w:lastColumn="0" w:noHBand="0" w:noVBand="0"/>
      </w:tblPr>
      <w:tblGrid>
        <w:gridCol w:w="4355"/>
        <w:gridCol w:w="654"/>
        <w:gridCol w:w="751"/>
        <w:gridCol w:w="720"/>
        <w:gridCol w:w="900"/>
        <w:gridCol w:w="720"/>
        <w:gridCol w:w="900"/>
      </w:tblGrid>
      <w:tr w:rsidR="003E28B9" w:rsidRPr="002E0642" w14:paraId="05A604A2" w14:textId="77777777" w:rsidTr="004966B4">
        <w:trPr>
          <w:trHeight w:val="1205"/>
        </w:trPr>
        <w:tc>
          <w:tcPr>
            <w:tcW w:w="4355" w:type="dxa"/>
            <w:vMerge w:val="restart"/>
            <w:tcBorders>
              <w:top w:val="single" w:sz="4" w:space="0" w:color="000000"/>
              <w:left w:val="single" w:sz="4" w:space="0" w:color="000000"/>
              <w:bottom w:val="single" w:sz="4" w:space="0" w:color="000000"/>
              <w:right w:val="single" w:sz="4" w:space="0" w:color="000000"/>
            </w:tcBorders>
            <w:shd w:val="clear" w:color="auto" w:fill="BEBEBE"/>
          </w:tcPr>
          <w:p w14:paraId="7D9B6130" w14:textId="77777777" w:rsidR="00937849" w:rsidRPr="002E0642" w:rsidRDefault="00937849" w:rsidP="003E28B9">
            <w:pPr>
              <w:pStyle w:val="TableParagraph"/>
              <w:kinsoku w:val="0"/>
              <w:overflowPunct w:val="0"/>
              <w:spacing w:before="120" w:after="120"/>
              <w:rPr>
                <w:rFonts w:ascii="Times New Roman" w:hAnsi="Times New Roman" w:cs="Times New Roman"/>
                <w:b/>
                <w:bCs/>
                <w:i/>
                <w:iCs/>
                <w:sz w:val="22"/>
                <w:szCs w:val="22"/>
              </w:rPr>
            </w:pPr>
          </w:p>
          <w:p w14:paraId="4CEC6426" w14:textId="40A29CB2" w:rsidR="00937849" w:rsidRPr="002E0642" w:rsidRDefault="00937849" w:rsidP="004966B4">
            <w:pPr>
              <w:pStyle w:val="TableParagraph"/>
              <w:kinsoku w:val="0"/>
              <w:overflowPunct w:val="0"/>
              <w:spacing w:before="120" w:after="120"/>
              <w:ind w:left="57"/>
              <w:rPr>
                <w:rFonts w:ascii="Times New Roman" w:hAnsi="Times New Roman" w:cs="Times New Roman"/>
                <w:b/>
                <w:bCs/>
                <w:w w:val="105"/>
                <w:sz w:val="22"/>
                <w:szCs w:val="22"/>
              </w:rPr>
            </w:pPr>
            <w:r w:rsidRPr="002E0642">
              <w:rPr>
                <w:rFonts w:ascii="Times New Roman" w:hAnsi="Times New Roman" w:cs="Times New Roman"/>
                <w:b/>
                <w:bCs/>
                <w:sz w:val="22"/>
                <w:szCs w:val="22"/>
              </w:rPr>
              <w:t>This</w:t>
            </w:r>
            <w:r w:rsidRPr="002E0642">
              <w:rPr>
                <w:rFonts w:ascii="Times New Roman" w:hAnsi="Times New Roman" w:cs="Times New Roman"/>
                <w:b/>
                <w:bCs/>
                <w:spacing w:val="9"/>
                <w:sz w:val="22"/>
                <w:szCs w:val="22"/>
              </w:rPr>
              <w:t xml:space="preserve"> </w:t>
            </w:r>
            <w:r w:rsidRPr="002E0642">
              <w:rPr>
                <w:rFonts w:ascii="Times New Roman" w:hAnsi="Times New Roman" w:cs="Times New Roman"/>
                <w:b/>
                <w:bCs/>
                <w:sz w:val="22"/>
                <w:szCs w:val="22"/>
              </w:rPr>
              <w:t>partner</w:t>
            </w:r>
            <w:r w:rsidRPr="002E0642">
              <w:rPr>
                <w:rFonts w:ascii="Times New Roman" w:hAnsi="Times New Roman" w:cs="Times New Roman"/>
                <w:b/>
                <w:bCs/>
                <w:spacing w:val="10"/>
                <w:sz w:val="22"/>
                <w:szCs w:val="22"/>
              </w:rPr>
              <w:t xml:space="preserve"> </w:t>
            </w:r>
            <w:r w:rsidRPr="002E0642">
              <w:rPr>
                <w:rFonts w:ascii="Times New Roman" w:hAnsi="Times New Roman" w:cs="Times New Roman"/>
                <w:b/>
                <w:bCs/>
                <w:sz w:val="22"/>
                <w:szCs w:val="22"/>
              </w:rPr>
              <w:t>is</w:t>
            </w:r>
            <w:r w:rsidRPr="002E0642">
              <w:rPr>
                <w:rFonts w:ascii="Times New Roman" w:hAnsi="Times New Roman" w:cs="Times New Roman"/>
                <w:b/>
                <w:bCs/>
                <w:spacing w:val="9"/>
                <w:sz w:val="22"/>
                <w:szCs w:val="22"/>
              </w:rPr>
              <w:t xml:space="preserve"> </w:t>
            </w:r>
            <w:r w:rsidRPr="002E0642">
              <w:rPr>
                <w:rFonts w:ascii="Times New Roman" w:hAnsi="Times New Roman" w:cs="Times New Roman"/>
                <w:b/>
                <w:bCs/>
                <w:sz w:val="22"/>
                <w:szCs w:val="22"/>
              </w:rPr>
              <w:t>actively</w:t>
            </w:r>
            <w:r w:rsidRPr="002E0642">
              <w:rPr>
                <w:rFonts w:ascii="Times New Roman" w:hAnsi="Times New Roman" w:cs="Times New Roman"/>
                <w:b/>
                <w:bCs/>
                <w:spacing w:val="9"/>
                <w:sz w:val="22"/>
                <w:szCs w:val="22"/>
              </w:rPr>
              <w:t xml:space="preserve"> </w:t>
            </w:r>
            <w:r w:rsidRPr="002E0642">
              <w:rPr>
                <w:rFonts w:ascii="Times New Roman" w:hAnsi="Times New Roman" w:cs="Times New Roman"/>
                <w:b/>
                <w:bCs/>
                <w:sz w:val="22"/>
                <w:szCs w:val="22"/>
              </w:rPr>
              <w:t>involved</w:t>
            </w:r>
            <w:r w:rsidRPr="002E0642">
              <w:rPr>
                <w:rFonts w:ascii="Times New Roman" w:hAnsi="Times New Roman" w:cs="Times New Roman"/>
                <w:b/>
                <w:bCs/>
                <w:spacing w:val="9"/>
                <w:sz w:val="22"/>
                <w:szCs w:val="22"/>
              </w:rPr>
              <w:t xml:space="preserve"> </w:t>
            </w:r>
            <w:r w:rsidRPr="002E0642">
              <w:rPr>
                <w:rFonts w:ascii="Times New Roman" w:hAnsi="Times New Roman" w:cs="Times New Roman"/>
                <w:b/>
                <w:bCs/>
                <w:sz w:val="22"/>
                <w:szCs w:val="22"/>
              </w:rPr>
              <w:t>in</w:t>
            </w:r>
            <w:r w:rsidRPr="002E0642">
              <w:rPr>
                <w:rFonts w:ascii="Times New Roman" w:hAnsi="Times New Roman" w:cs="Times New Roman"/>
                <w:b/>
                <w:bCs/>
                <w:spacing w:val="9"/>
                <w:sz w:val="22"/>
                <w:szCs w:val="22"/>
              </w:rPr>
              <w:t xml:space="preserve"> </w:t>
            </w:r>
            <w:r w:rsidRPr="002E0642">
              <w:rPr>
                <w:rFonts w:ascii="Times New Roman" w:hAnsi="Times New Roman" w:cs="Times New Roman"/>
                <w:b/>
                <w:bCs/>
                <w:sz w:val="22"/>
                <w:szCs w:val="22"/>
              </w:rPr>
              <w:t>the</w:t>
            </w:r>
            <w:r w:rsidRPr="002E0642">
              <w:rPr>
                <w:rFonts w:ascii="Times New Roman" w:hAnsi="Times New Roman" w:cs="Times New Roman"/>
                <w:b/>
                <w:bCs/>
                <w:spacing w:val="-58"/>
                <w:sz w:val="22"/>
                <w:szCs w:val="22"/>
              </w:rPr>
              <w:t xml:space="preserve"> </w:t>
            </w:r>
            <w:r w:rsidRPr="002E0642">
              <w:rPr>
                <w:rFonts w:ascii="Times New Roman" w:hAnsi="Times New Roman" w:cs="Times New Roman"/>
                <w:b/>
                <w:bCs/>
                <w:w w:val="105"/>
                <w:sz w:val="22"/>
                <w:szCs w:val="22"/>
              </w:rPr>
              <w:t>COAP</w:t>
            </w:r>
            <w:r w:rsidRPr="002E0642">
              <w:rPr>
                <w:rFonts w:ascii="Times New Roman" w:hAnsi="Times New Roman" w:cs="Times New Roman"/>
                <w:b/>
                <w:bCs/>
                <w:spacing w:val="-12"/>
                <w:w w:val="105"/>
                <w:sz w:val="22"/>
                <w:szCs w:val="22"/>
              </w:rPr>
              <w:t xml:space="preserve"> </w:t>
            </w:r>
            <w:r w:rsidRPr="002E0642">
              <w:rPr>
                <w:rFonts w:ascii="Times New Roman" w:hAnsi="Times New Roman" w:cs="Times New Roman"/>
                <w:b/>
                <w:bCs/>
                <w:w w:val="105"/>
                <w:sz w:val="22"/>
                <w:szCs w:val="22"/>
              </w:rPr>
              <w:t>program</w:t>
            </w:r>
          </w:p>
        </w:tc>
        <w:tc>
          <w:tcPr>
            <w:tcW w:w="654" w:type="dxa"/>
            <w:vMerge w:val="restart"/>
            <w:tcBorders>
              <w:top w:val="single" w:sz="4" w:space="0" w:color="000000"/>
              <w:left w:val="single" w:sz="4" w:space="0" w:color="000000"/>
              <w:bottom w:val="single" w:sz="4" w:space="0" w:color="000000"/>
              <w:right w:val="single" w:sz="4" w:space="0" w:color="000000"/>
            </w:tcBorders>
            <w:shd w:val="clear" w:color="auto" w:fill="BEBEBE"/>
          </w:tcPr>
          <w:p w14:paraId="23CAED6F" w14:textId="77777777" w:rsidR="00937849" w:rsidRPr="002E0642" w:rsidRDefault="00937849" w:rsidP="003E28B9">
            <w:pPr>
              <w:pStyle w:val="TableParagraph"/>
              <w:kinsoku w:val="0"/>
              <w:overflowPunct w:val="0"/>
              <w:spacing w:before="120" w:after="120"/>
              <w:rPr>
                <w:rFonts w:ascii="Times New Roman" w:hAnsi="Times New Roman" w:cs="Times New Roman"/>
                <w:b/>
                <w:bCs/>
                <w:i/>
                <w:iCs/>
                <w:sz w:val="22"/>
                <w:szCs w:val="22"/>
              </w:rPr>
            </w:pPr>
          </w:p>
          <w:p w14:paraId="3B0376D1" w14:textId="77777777" w:rsidR="00937849" w:rsidRPr="002E0642" w:rsidRDefault="00937849" w:rsidP="003E28B9">
            <w:pPr>
              <w:pStyle w:val="TableParagraph"/>
              <w:kinsoku w:val="0"/>
              <w:overflowPunct w:val="0"/>
              <w:spacing w:before="120" w:after="120"/>
              <w:ind w:left="57"/>
              <w:rPr>
                <w:rFonts w:ascii="Times New Roman" w:hAnsi="Times New Roman" w:cs="Times New Roman"/>
                <w:b/>
                <w:bCs/>
                <w:sz w:val="22"/>
                <w:szCs w:val="22"/>
              </w:rPr>
            </w:pPr>
            <w:r w:rsidRPr="002E0642">
              <w:rPr>
                <w:rFonts w:ascii="Times New Roman" w:hAnsi="Times New Roman" w:cs="Times New Roman"/>
                <w:b/>
                <w:bCs/>
                <w:sz w:val="22"/>
                <w:szCs w:val="22"/>
              </w:rPr>
              <w:t>N/A</w:t>
            </w:r>
          </w:p>
        </w:tc>
        <w:tc>
          <w:tcPr>
            <w:tcW w:w="751" w:type="dxa"/>
            <w:tcBorders>
              <w:top w:val="single" w:sz="4" w:space="0" w:color="000000"/>
              <w:left w:val="single" w:sz="4" w:space="0" w:color="000000"/>
              <w:bottom w:val="single" w:sz="4" w:space="0" w:color="000000"/>
              <w:right w:val="single" w:sz="4" w:space="0" w:color="000000"/>
            </w:tcBorders>
            <w:shd w:val="clear" w:color="auto" w:fill="BEBEBE"/>
            <w:textDirection w:val="btLr"/>
          </w:tcPr>
          <w:p w14:paraId="0EF2124F" w14:textId="77777777" w:rsidR="00937849" w:rsidRPr="002E0642" w:rsidRDefault="00937849" w:rsidP="003E28B9">
            <w:pPr>
              <w:pStyle w:val="TableParagraph"/>
              <w:kinsoku w:val="0"/>
              <w:overflowPunct w:val="0"/>
              <w:spacing w:before="120" w:after="120"/>
              <w:ind w:left="28"/>
              <w:rPr>
                <w:rFonts w:ascii="Times New Roman" w:hAnsi="Times New Roman" w:cs="Times New Roman"/>
                <w:b/>
                <w:bCs/>
                <w:w w:val="95"/>
                <w:sz w:val="22"/>
                <w:szCs w:val="22"/>
              </w:rPr>
            </w:pPr>
            <w:r w:rsidRPr="002E0642">
              <w:rPr>
                <w:rFonts w:ascii="Times New Roman" w:hAnsi="Times New Roman" w:cs="Times New Roman"/>
                <w:b/>
                <w:bCs/>
                <w:w w:val="95"/>
                <w:sz w:val="22"/>
                <w:szCs w:val="22"/>
              </w:rPr>
              <w:t>Strongly</w:t>
            </w:r>
            <w:r w:rsidRPr="002E0642">
              <w:rPr>
                <w:rFonts w:ascii="Times New Roman" w:hAnsi="Times New Roman" w:cs="Times New Roman"/>
                <w:b/>
                <w:bCs/>
                <w:spacing w:val="-4"/>
                <w:w w:val="95"/>
                <w:sz w:val="22"/>
                <w:szCs w:val="22"/>
              </w:rPr>
              <w:t xml:space="preserve"> </w:t>
            </w:r>
            <w:r w:rsidRPr="002E0642">
              <w:rPr>
                <w:rFonts w:ascii="Times New Roman" w:hAnsi="Times New Roman" w:cs="Times New Roman"/>
                <w:b/>
                <w:bCs/>
                <w:w w:val="95"/>
                <w:sz w:val="22"/>
                <w:szCs w:val="22"/>
              </w:rPr>
              <w:t>Disagree</w:t>
            </w:r>
          </w:p>
        </w:tc>
        <w:tc>
          <w:tcPr>
            <w:tcW w:w="720" w:type="dxa"/>
            <w:tcBorders>
              <w:top w:val="single" w:sz="4" w:space="0" w:color="000000"/>
              <w:left w:val="single" w:sz="4" w:space="0" w:color="000000"/>
              <w:bottom w:val="single" w:sz="4" w:space="0" w:color="000000"/>
              <w:right w:val="single" w:sz="4" w:space="0" w:color="000000"/>
            </w:tcBorders>
            <w:shd w:val="clear" w:color="auto" w:fill="BEBEBE"/>
            <w:textDirection w:val="btLr"/>
          </w:tcPr>
          <w:p w14:paraId="77B52721" w14:textId="77777777" w:rsidR="00937849" w:rsidRPr="002E0642" w:rsidRDefault="00937849" w:rsidP="003E28B9">
            <w:pPr>
              <w:pStyle w:val="TableParagraph"/>
              <w:kinsoku w:val="0"/>
              <w:overflowPunct w:val="0"/>
              <w:spacing w:before="120" w:after="120"/>
              <w:ind w:left="28"/>
              <w:rPr>
                <w:rFonts w:ascii="Times New Roman" w:hAnsi="Times New Roman" w:cs="Times New Roman"/>
                <w:b/>
                <w:bCs/>
                <w:sz w:val="22"/>
                <w:szCs w:val="22"/>
              </w:rPr>
            </w:pPr>
            <w:r w:rsidRPr="002E0642">
              <w:rPr>
                <w:rFonts w:ascii="Times New Roman" w:hAnsi="Times New Roman" w:cs="Times New Roman"/>
                <w:b/>
                <w:bCs/>
                <w:sz w:val="22"/>
                <w:szCs w:val="22"/>
              </w:rPr>
              <w:t>Disagree</w:t>
            </w:r>
          </w:p>
        </w:tc>
        <w:tc>
          <w:tcPr>
            <w:tcW w:w="900" w:type="dxa"/>
            <w:tcBorders>
              <w:top w:val="single" w:sz="4" w:space="0" w:color="000000"/>
              <w:left w:val="single" w:sz="4" w:space="0" w:color="000000"/>
              <w:bottom w:val="single" w:sz="4" w:space="0" w:color="000000"/>
              <w:right w:val="single" w:sz="4" w:space="0" w:color="000000"/>
            </w:tcBorders>
            <w:shd w:val="clear" w:color="auto" w:fill="BEBEBE"/>
            <w:textDirection w:val="btLr"/>
          </w:tcPr>
          <w:p w14:paraId="7BAB134C" w14:textId="77777777" w:rsidR="00937849" w:rsidRPr="002E0642" w:rsidRDefault="00937849" w:rsidP="003E28B9">
            <w:pPr>
              <w:pStyle w:val="TableParagraph"/>
              <w:kinsoku w:val="0"/>
              <w:overflowPunct w:val="0"/>
              <w:spacing w:before="120" w:after="120"/>
              <w:ind w:left="28" w:right="315"/>
              <w:rPr>
                <w:rFonts w:ascii="Times New Roman" w:hAnsi="Times New Roman" w:cs="Times New Roman"/>
                <w:b/>
                <w:bCs/>
                <w:sz w:val="22"/>
                <w:szCs w:val="22"/>
              </w:rPr>
            </w:pPr>
            <w:r w:rsidRPr="002E0642">
              <w:rPr>
                <w:rFonts w:ascii="Times New Roman" w:hAnsi="Times New Roman" w:cs="Times New Roman"/>
                <w:b/>
                <w:bCs/>
                <w:w w:val="90"/>
                <w:sz w:val="22"/>
                <w:szCs w:val="22"/>
              </w:rPr>
              <w:t>Neither Agree nor</w:t>
            </w:r>
            <w:r w:rsidRPr="002E0642">
              <w:rPr>
                <w:rFonts w:ascii="Times New Roman" w:hAnsi="Times New Roman" w:cs="Times New Roman"/>
                <w:b/>
                <w:bCs/>
                <w:spacing w:val="-53"/>
                <w:w w:val="90"/>
                <w:sz w:val="22"/>
                <w:szCs w:val="22"/>
              </w:rPr>
              <w:t xml:space="preserve"> </w:t>
            </w:r>
            <w:r w:rsidRPr="002E0642">
              <w:rPr>
                <w:rFonts w:ascii="Times New Roman" w:hAnsi="Times New Roman" w:cs="Times New Roman"/>
                <w:b/>
                <w:bCs/>
                <w:sz w:val="22"/>
                <w:szCs w:val="22"/>
              </w:rPr>
              <w:t>Disagree</w:t>
            </w:r>
          </w:p>
        </w:tc>
        <w:tc>
          <w:tcPr>
            <w:tcW w:w="720" w:type="dxa"/>
            <w:tcBorders>
              <w:top w:val="single" w:sz="4" w:space="0" w:color="000000"/>
              <w:left w:val="single" w:sz="4" w:space="0" w:color="000000"/>
              <w:bottom w:val="single" w:sz="4" w:space="0" w:color="000000"/>
              <w:right w:val="single" w:sz="4" w:space="0" w:color="000000"/>
            </w:tcBorders>
            <w:shd w:val="clear" w:color="auto" w:fill="BEBEBE"/>
            <w:textDirection w:val="btLr"/>
          </w:tcPr>
          <w:p w14:paraId="6D10439E" w14:textId="77777777" w:rsidR="00937849" w:rsidRPr="002E0642" w:rsidRDefault="00937849" w:rsidP="003E28B9">
            <w:pPr>
              <w:pStyle w:val="TableParagraph"/>
              <w:kinsoku w:val="0"/>
              <w:overflowPunct w:val="0"/>
              <w:spacing w:before="120" w:after="120"/>
              <w:ind w:left="28"/>
              <w:rPr>
                <w:rFonts w:ascii="Times New Roman" w:hAnsi="Times New Roman" w:cs="Times New Roman"/>
                <w:b/>
                <w:bCs/>
                <w:sz w:val="22"/>
                <w:szCs w:val="22"/>
              </w:rPr>
            </w:pPr>
            <w:r w:rsidRPr="002E0642">
              <w:rPr>
                <w:rFonts w:ascii="Times New Roman" w:hAnsi="Times New Roman" w:cs="Times New Roman"/>
                <w:b/>
                <w:bCs/>
                <w:sz w:val="22"/>
                <w:szCs w:val="22"/>
              </w:rPr>
              <w:t>Agree</w:t>
            </w:r>
          </w:p>
        </w:tc>
        <w:tc>
          <w:tcPr>
            <w:tcW w:w="900" w:type="dxa"/>
            <w:tcBorders>
              <w:top w:val="single" w:sz="4" w:space="0" w:color="000000"/>
              <w:left w:val="single" w:sz="4" w:space="0" w:color="000000"/>
              <w:bottom w:val="single" w:sz="4" w:space="0" w:color="000000"/>
              <w:right w:val="single" w:sz="4" w:space="0" w:color="000000"/>
            </w:tcBorders>
            <w:shd w:val="clear" w:color="auto" w:fill="BEBEBE"/>
            <w:textDirection w:val="btLr"/>
          </w:tcPr>
          <w:p w14:paraId="23FEEBBA" w14:textId="77777777" w:rsidR="00937849" w:rsidRPr="002E0642" w:rsidRDefault="00937849" w:rsidP="003E28B9">
            <w:pPr>
              <w:pStyle w:val="TableParagraph"/>
              <w:kinsoku w:val="0"/>
              <w:overflowPunct w:val="0"/>
              <w:spacing w:before="120" w:after="120"/>
              <w:ind w:left="28"/>
              <w:rPr>
                <w:rFonts w:ascii="Times New Roman" w:hAnsi="Times New Roman" w:cs="Times New Roman"/>
                <w:b/>
                <w:bCs/>
                <w:w w:val="95"/>
                <w:sz w:val="22"/>
                <w:szCs w:val="22"/>
              </w:rPr>
            </w:pPr>
            <w:r w:rsidRPr="002E0642">
              <w:rPr>
                <w:rFonts w:ascii="Times New Roman" w:hAnsi="Times New Roman" w:cs="Times New Roman"/>
                <w:b/>
                <w:bCs/>
                <w:w w:val="95"/>
                <w:sz w:val="22"/>
                <w:szCs w:val="22"/>
              </w:rPr>
              <w:t>Strongly</w:t>
            </w:r>
            <w:r w:rsidRPr="002E0642">
              <w:rPr>
                <w:rFonts w:ascii="Times New Roman" w:hAnsi="Times New Roman" w:cs="Times New Roman"/>
                <w:b/>
                <w:bCs/>
                <w:spacing w:val="-7"/>
                <w:w w:val="95"/>
                <w:sz w:val="22"/>
                <w:szCs w:val="22"/>
              </w:rPr>
              <w:t xml:space="preserve"> </w:t>
            </w:r>
            <w:r w:rsidRPr="002E0642">
              <w:rPr>
                <w:rFonts w:ascii="Times New Roman" w:hAnsi="Times New Roman" w:cs="Times New Roman"/>
                <w:b/>
                <w:bCs/>
                <w:w w:val="95"/>
                <w:sz w:val="22"/>
                <w:szCs w:val="22"/>
              </w:rPr>
              <w:t>Agree</w:t>
            </w:r>
          </w:p>
        </w:tc>
      </w:tr>
      <w:tr w:rsidR="003E28B9" w:rsidRPr="002E0642" w14:paraId="33CCBBD5" w14:textId="77777777" w:rsidTr="004966B4">
        <w:trPr>
          <w:trHeight w:val="334"/>
        </w:trPr>
        <w:tc>
          <w:tcPr>
            <w:tcW w:w="4355" w:type="dxa"/>
            <w:vMerge/>
            <w:tcBorders>
              <w:top w:val="nil"/>
              <w:left w:val="single" w:sz="4" w:space="0" w:color="000000"/>
              <w:bottom w:val="single" w:sz="4" w:space="0" w:color="000000"/>
              <w:right w:val="single" w:sz="4" w:space="0" w:color="000000"/>
            </w:tcBorders>
            <w:shd w:val="clear" w:color="auto" w:fill="BEBEBE"/>
          </w:tcPr>
          <w:p w14:paraId="4D0C67F5" w14:textId="77777777" w:rsidR="00937849" w:rsidRPr="002E0642" w:rsidRDefault="00937849" w:rsidP="003E28B9">
            <w:pPr>
              <w:pStyle w:val="BodyText"/>
              <w:kinsoku w:val="0"/>
              <w:overflowPunct w:val="0"/>
              <w:spacing w:before="120" w:after="120"/>
              <w:rPr>
                <w:rFonts w:ascii="Times New Roman" w:hAnsi="Times New Roman" w:cs="Times New Roman"/>
                <w:b/>
                <w:bCs/>
                <w:i/>
                <w:iCs/>
              </w:rPr>
            </w:pPr>
          </w:p>
        </w:tc>
        <w:tc>
          <w:tcPr>
            <w:tcW w:w="654" w:type="dxa"/>
            <w:vMerge/>
            <w:tcBorders>
              <w:top w:val="nil"/>
              <w:left w:val="single" w:sz="4" w:space="0" w:color="000000"/>
              <w:bottom w:val="single" w:sz="4" w:space="0" w:color="000000"/>
              <w:right w:val="single" w:sz="4" w:space="0" w:color="000000"/>
            </w:tcBorders>
            <w:shd w:val="clear" w:color="auto" w:fill="BEBEBE"/>
          </w:tcPr>
          <w:p w14:paraId="6FFD092D" w14:textId="77777777" w:rsidR="00937849" w:rsidRPr="002E0642" w:rsidRDefault="00937849" w:rsidP="003E28B9">
            <w:pPr>
              <w:pStyle w:val="BodyText"/>
              <w:kinsoku w:val="0"/>
              <w:overflowPunct w:val="0"/>
              <w:spacing w:before="120" w:after="120"/>
              <w:rPr>
                <w:rFonts w:ascii="Times New Roman" w:hAnsi="Times New Roman" w:cs="Times New Roman"/>
                <w:b/>
                <w:bCs/>
                <w:i/>
                <w:iCs/>
              </w:rPr>
            </w:pPr>
          </w:p>
        </w:tc>
        <w:tc>
          <w:tcPr>
            <w:tcW w:w="751" w:type="dxa"/>
            <w:tcBorders>
              <w:top w:val="single" w:sz="4" w:space="0" w:color="000000"/>
              <w:left w:val="single" w:sz="4" w:space="0" w:color="000000"/>
              <w:bottom w:val="single" w:sz="4" w:space="0" w:color="000000"/>
              <w:right w:val="single" w:sz="4" w:space="0" w:color="000000"/>
            </w:tcBorders>
            <w:shd w:val="clear" w:color="auto" w:fill="BEBEBE"/>
          </w:tcPr>
          <w:p w14:paraId="5956081F" w14:textId="77777777" w:rsidR="00937849" w:rsidRPr="002E0642" w:rsidRDefault="00937849" w:rsidP="003E28B9">
            <w:pPr>
              <w:pStyle w:val="TableParagraph"/>
              <w:kinsoku w:val="0"/>
              <w:overflowPunct w:val="0"/>
              <w:spacing w:before="120" w:after="120"/>
              <w:ind w:left="5"/>
              <w:jc w:val="center"/>
              <w:rPr>
                <w:rFonts w:ascii="Times New Roman" w:hAnsi="Times New Roman" w:cs="Times New Roman"/>
                <w:b/>
                <w:bCs/>
                <w:w w:val="103"/>
                <w:sz w:val="22"/>
                <w:szCs w:val="22"/>
              </w:rPr>
            </w:pPr>
            <w:r w:rsidRPr="002E0642">
              <w:rPr>
                <w:rFonts w:ascii="Times New Roman" w:hAnsi="Times New Roman" w:cs="Times New Roman"/>
                <w:b/>
                <w:bCs/>
                <w:w w:val="103"/>
                <w:sz w:val="22"/>
                <w:szCs w:val="22"/>
              </w:rPr>
              <w:t>1</w:t>
            </w:r>
          </w:p>
        </w:tc>
        <w:tc>
          <w:tcPr>
            <w:tcW w:w="720" w:type="dxa"/>
            <w:tcBorders>
              <w:top w:val="single" w:sz="4" w:space="0" w:color="000000"/>
              <w:left w:val="single" w:sz="4" w:space="0" w:color="000000"/>
              <w:bottom w:val="single" w:sz="4" w:space="0" w:color="000000"/>
              <w:right w:val="single" w:sz="4" w:space="0" w:color="000000"/>
            </w:tcBorders>
            <w:shd w:val="clear" w:color="auto" w:fill="BEBEBE"/>
          </w:tcPr>
          <w:p w14:paraId="54826201" w14:textId="77777777" w:rsidR="00937849" w:rsidRPr="002E0642" w:rsidRDefault="00937849" w:rsidP="003E28B9">
            <w:pPr>
              <w:pStyle w:val="TableParagraph"/>
              <w:kinsoku w:val="0"/>
              <w:overflowPunct w:val="0"/>
              <w:spacing w:before="120" w:after="120"/>
              <w:ind w:left="9"/>
              <w:jc w:val="center"/>
              <w:rPr>
                <w:rFonts w:ascii="Times New Roman" w:hAnsi="Times New Roman" w:cs="Times New Roman"/>
                <w:b/>
                <w:bCs/>
                <w:w w:val="103"/>
                <w:sz w:val="22"/>
                <w:szCs w:val="22"/>
              </w:rPr>
            </w:pPr>
            <w:r w:rsidRPr="002E0642">
              <w:rPr>
                <w:rFonts w:ascii="Times New Roman" w:hAnsi="Times New Roman" w:cs="Times New Roman"/>
                <w:b/>
                <w:bCs/>
                <w:w w:val="103"/>
                <w:sz w:val="22"/>
                <w:szCs w:val="22"/>
              </w:rPr>
              <w:t>2</w:t>
            </w:r>
          </w:p>
        </w:tc>
        <w:tc>
          <w:tcPr>
            <w:tcW w:w="900" w:type="dxa"/>
            <w:tcBorders>
              <w:top w:val="single" w:sz="4" w:space="0" w:color="000000"/>
              <w:left w:val="single" w:sz="4" w:space="0" w:color="000000"/>
              <w:bottom w:val="single" w:sz="4" w:space="0" w:color="000000"/>
              <w:right w:val="single" w:sz="4" w:space="0" w:color="000000"/>
            </w:tcBorders>
            <w:shd w:val="clear" w:color="auto" w:fill="BEBEBE"/>
          </w:tcPr>
          <w:p w14:paraId="28F6AAEA" w14:textId="77777777" w:rsidR="00937849" w:rsidRPr="002E0642" w:rsidRDefault="00937849" w:rsidP="003E28B9">
            <w:pPr>
              <w:pStyle w:val="TableParagraph"/>
              <w:kinsoku w:val="0"/>
              <w:overflowPunct w:val="0"/>
              <w:spacing w:before="120" w:after="120"/>
              <w:ind w:left="6"/>
              <w:jc w:val="center"/>
              <w:rPr>
                <w:rFonts w:ascii="Times New Roman" w:hAnsi="Times New Roman" w:cs="Times New Roman"/>
                <w:b/>
                <w:bCs/>
                <w:w w:val="103"/>
                <w:sz w:val="22"/>
                <w:szCs w:val="22"/>
              </w:rPr>
            </w:pPr>
            <w:r w:rsidRPr="002E0642">
              <w:rPr>
                <w:rFonts w:ascii="Times New Roman" w:hAnsi="Times New Roman" w:cs="Times New Roman"/>
                <w:b/>
                <w:bCs/>
                <w:w w:val="103"/>
                <w:sz w:val="22"/>
                <w:szCs w:val="22"/>
              </w:rPr>
              <w:t>3</w:t>
            </w:r>
          </w:p>
        </w:tc>
        <w:tc>
          <w:tcPr>
            <w:tcW w:w="720" w:type="dxa"/>
            <w:tcBorders>
              <w:top w:val="single" w:sz="4" w:space="0" w:color="000000"/>
              <w:left w:val="single" w:sz="4" w:space="0" w:color="000000"/>
              <w:bottom w:val="single" w:sz="4" w:space="0" w:color="000000"/>
              <w:right w:val="single" w:sz="4" w:space="0" w:color="000000"/>
            </w:tcBorders>
            <w:shd w:val="clear" w:color="auto" w:fill="BEBEBE"/>
          </w:tcPr>
          <w:p w14:paraId="1A0791BA" w14:textId="77777777" w:rsidR="00937849" w:rsidRPr="002E0642" w:rsidRDefault="00937849" w:rsidP="003E28B9">
            <w:pPr>
              <w:pStyle w:val="TableParagraph"/>
              <w:kinsoku w:val="0"/>
              <w:overflowPunct w:val="0"/>
              <w:spacing w:before="120" w:after="120"/>
              <w:ind w:left="4"/>
              <w:jc w:val="center"/>
              <w:rPr>
                <w:rFonts w:ascii="Times New Roman" w:hAnsi="Times New Roman" w:cs="Times New Roman"/>
                <w:b/>
                <w:bCs/>
                <w:w w:val="103"/>
                <w:sz w:val="22"/>
                <w:szCs w:val="22"/>
              </w:rPr>
            </w:pPr>
            <w:r w:rsidRPr="002E0642">
              <w:rPr>
                <w:rFonts w:ascii="Times New Roman" w:hAnsi="Times New Roman" w:cs="Times New Roman"/>
                <w:b/>
                <w:bCs/>
                <w:w w:val="103"/>
                <w:sz w:val="22"/>
                <w:szCs w:val="22"/>
              </w:rPr>
              <w:t>4</w:t>
            </w:r>
          </w:p>
        </w:tc>
        <w:tc>
          <w:tcPr>
            <w:tcW w:w="900" w:type="dxa"/>
            <w:tcBorders>
              <w:top w:val="single" w:sz="4" w:space="0" w:color="000000"/>
              <w:left w:val="single" w:sz="4" w:space="0" w:color="000000"/>
              <w:bottom w:val="single" w:sz="4" w:space="0" w:color="000000"/>
              <w:right w:val="single" w:sz="4" w:space="0" w:color="000000"/>
            </w:tcBorders>
            <w:shd w:val="clear" w:color="auto" w:fill="BEBEBE"/>
          </w:tcPr>
          <w:p w14:paraId="2F6E4152" w14:textId="77777777" w:rsidR="00937849" w:rsidRPr="002E0642" w:rsidRDefault="00937849" w:rsidP="003E28B9">
            <w:pPr>
              <w:pStyle w:val="TableParagraph"/>
              <w:kinsoku w:val="0"/>
              <w:overflowPunct w:val="0"/>
              <w:spacing w:before="120" w:after="120"/>
              <w:ind w:left="4"/>
              <w:jc w:val="center"/>
              <w:rPr>
                <w:rFonts w:ascii="Times New Roman" w:hAnsi="Times New Roman" w:cs="Times New Roman"/>
                <w:b/>
                <w:bCs/>
                <w:w w:val="103"/>
                <w:sz w:val="22"/>
                <w:szCs w:val="22"/>
              </w:rPr>
            </w:pPr>
            <w:r w:rsidRPr="002E0642">
              <w:rPr>
                <w:rFonts w:ascii="Times New Roman" w:hAnsi="Times New Roman" w:cs="Times New Roman"/>
                <w:b/>
                <w:bCs/>
                <w:w w:val="103"/>
                <w:sz w:val="22"/>
                <w:szCs w:val="22"/>
              </w:rPr>
              <w:t>5</w:t>
            </w:r>
          </w:p>
        </w:tc>
      </w:tr>
      <w:tr w:rsidR="003E28B9" w:rsidRPr="002E0642" w14:paraId="24174E9F" w14:textId="77777777" w:rsidTr="004966B4">
        <w:trPr>
          <w:trHeight w:val="388"/>
        </w:trPr>
        <w:tc>
          <w:tcPr>
            <w:tcW w:w="4355" w:type="dxa"/>
            <w:tcBorders>
              <w:top w:val="single" w:sz="4" w:space="0" w:color="000000"/>
              <w:left w:val="single" w:sz="4" w:space="0" w:color="000000"/>
              <w:bottom w:val="single" w:sz="4" w:space="0" w:color="000000"/>
              <w:right w:val="single" w:sz="4" w:space="0" w:color="000000"/>
            </w:tcBorders>
          </w:tcPr>
          <w:p w14:paraId="504EBA70" w14:textId="77777777" w:rsidR="00937849" w:rsidRPr="002E0642" w:rsidRDefault="00937849" w:rsidP="003E28B9">
            <w:pPr>
              <w:pStyle w:val="TableParagraph"/>
              <w:kinsoku w:val="0"/>
              <w:overflowPunct w:val="0"/>
              <w:spacing w:before="120" w:after="120"/>
              <w:ind w:left="57"/>
              <w:rPr>
                <w:rFonts w:ascii="Times New Roman" w:hAnsi="Times New Roman" w:cs="Times New Roman"/>
                <w:w w:val="110"/>
                <w:sz w:val="22"/>
                <w:szCs w:val="22"/>
              </w:rPr>
            </w:pPr>
            <w:r w:rsidRPr="002E0642">
              <w:rPr>
                <w:rFonts w:ascii="Times New Roman" w:hAnsi="Times New Roman" w:cs="Times New Roman"/>
                <w:w w:val="110"/>
                <w:sz w:val="22"/>
                <w:szCs w:val="22"/>
              </w:rPr>
              <w:t>County/city</w:t>
            </w:r>
            <w:r w:rsidRPr="002E0642">
              <w:rPr>
                <w:rFonts w:ascii="Times New Roman" w:hAnsi="Times New Roman" w:cs="Times New Roman"/>
                <w:spacing w:val="-12"/>
                <w:w w:val="110"/>
                <w:sz w:val="22"/>
                <w:szCs w:val="22"/>
              </w:rPr>
              <w:t xml:space="preserve"> </w:t>
            </w:r>
            <w:r w:rsidRPr="002E0642">
              <w:rPr>
                <w:rFonts w:ascii="Times New Roman" w:hAnsi="Times New Roman" w:cs="Times New Roman"/>
                <w:w w:val="110"/>
                <w:sz w:val="22"/>
                <w:szCs w:val="22"/>
              </w:rPr>
              <w:t>leadership</w:t>
            </w:r>
          </w:p>
        </w:tc>
        <w:tc>
          <w:tcPr>
            <w:tcW w:w="654" w:type="dxa"/>
            <w:tcBorders>
              <w:top w:val="single" w:sz="4" w:space="0" w:color="000000"/>
              <w:left w:val="single" w:sz="4" w:space="0" w:color="000000"/>
              <w:bottom w:val="single" w:sz="4" w:space="0" w:color="000000"/>
              <w:right w:val="single" w:sz="4" w:space="0" w:color="000000"/>
            </w:tcBorders>
          </w:tcPr>
          <w:p w14:paraId="77532F47"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51" w:type="dxa"/>
            <w:tcBorders>
              <w:top w:val="single" w:sz="4" w:space="0" w:color="000000"/>
              <w:left w:val="single" w:sz="4" w:space="0" w:color="000000"/>
              <w:bottom w:val="single" w:sz="4" w:space="0" w:color="000000"/>
              <w:right w:val="single" w:sz="4" w:space="0" w:color="000000"/>
            </w:tcBorders>
          </w:tcPr>
          <w:p w14:paraId="4D49B9C4"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20688187"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643DCC0B"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31C99E16"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1EC26E89"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3E28B9" w:rsidRPr="002E0642" w14:paraId="4054C5CB" w14:textId="77777777" w:rsidTr="004966B4">
        <w:trPr>
          <w:trHeight w:val="387"/>
        </w:trPr>
        <w:tc>
          <w:tcPr>
            <w:tcW w:w="4355" w:type="dxa"/>
            <w:tcBorders>
              <w:top w:val="single" w:sz="4" w:space="0" w:color="000000"/>
              <w:left w:val="single" w:sz="4" w:space="0" w:color="000000"/>
              <w:bottom w:val="single" w:sz="4" w:space="0" w:color="000000"/>
              <w:right w:val="single" w:sz="4" w:space="0" w:color="000000"/>
            </w:tcBorders>
          </w:tcPr>
          <w:p w14:paraId="2D2FDCDD" w14:textId="77777777" w:rsidR="00937849" w:rsidRPr="002E0642" w:rsidRDefault="00937849" w:rsidP="003E28B9">
            <w:pPr>
              <w:pStyle w:val="TableParagraph"/>
              <w:kinsoku w:val="0"/>
              <w:overflowPunct w:val="0"/>
              <w:spacing w:before="120" w:after="120"/>
              <w:ind w:left="57"/>
              <w:rPr>
                <w:rFonts w:ascii="Times New Roman" w:hAnsi="Times New Roman" w:cs="Times New Roman"/>
                <w:w w:val="110"/>
                <w:sz w:val="22"/>
                <w:szCs w:val="22"/>
              </w:rPr>
            </w:pPr>
            <w:r w:rsidRPr="002E0642">
              <w:rPr>
                <w:rFonts w:ascii="Times New Roman" w:hAnsi="Times New Roman" w:cs="Times New Roman"/>
                <w:w w:val="110"/>
                <w:sz w:val="22"/>
                <w:szCs w:val="22"/>
              </w:rPr>
              <w:t>Tribal</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leadership</w:t>
            </w:r>
          </w:p>
        </w:tc>
        <w:tc>
          <w:tcPr>
            <w:tcW w:w="654" w:type="dxa"/>
            <w:tcBorders>
              <w:top w:val="single" w:sz="4" w:space="0" w:color="000000"/>
              <w:left w:val="single" w:sz="4" w:space="0" w:color="000000"/>
              <w:bottom w:val="single" w:sz="4" w:space="0" w:color="000000"/>
              <w:right w:val="single" w:sz="4" w:space="0" w:color="000000"/>
            </w:tcBorders>
          </w:tcPr>
          <w:p w14:paraId="2038DF7B"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51" w:type="dxa"/>
            <w:tcBorders>
              <w:top w:val="single" w:sz="4" w:space="0" w:color="000000"/>
              <w:left w:val="single" w:sz="4" w:space="0" w:color="000000"/>
              <w:bottom w:val="single" w:sz="4" w:space="0" w:color="000000"/>
              <w:right w:val="single" w:sz="4" w:space="0" w:color="000000"/>
            </w:tcBorders>
          </w:tcPr>
          <w:p w14:paraId="40E23951"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41BDA4C7"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236743A8"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4B9B43F2"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1E8A726F"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3E28B9" w:rsidRPr="002E0642" w14:paraId="03792C2E" w14:textId="77777777" w:rsidTr="004966B4">
        <w:trPr>
          <w:trHeight w:val="388"/>
        </w:trPr>
        <w:tc>
          <w:tcPr>
            <w:tcW w:w="4355" w:type="dxa"/>
            <w:tcBorders>
              <w:top w:val="single" w:sz="4" w:space="0" w:color="000000"/>
              <w:left w:val="single" w:sz="4" w:space="0" w:color="000000"/>
              <w:bottom w:val="single" w:sz="4" w:space="0" w:color="000000"/>
              <w:right w:val="single" w:sz="4" w:space="0" w:color="000000"/>
            </w:tcBorders>
          </w:tcPr>
          <w:p w14:paraId="0F34E2CD" w14:textId="77777777" w:rsidR="00937849" w:rsidRPr="002E0642" w:rsidRDefault="00937849" w:rsidP="003E28B9">
            <w:pPr>
              <w:pStyle w:val="TableParagraph"/>
              <w:kinsoku w:val="0"/>
              <w:overflowPunct w:val="0"/>
              <w:spacing w:before="120" w:after="120"/>
              <w:ind w:left="57"/>
              <w:rPr>
                <w:rFonts w:ascii="Times New Roman" w:hAnsi="Times New Roman" w:cs="Times New Roman"/>
                <w:w w:val="110"/>
                <w:sz w:val="22"/>
                <w:szCs w:val="22"/>
              </w:rPr>
            </w:pPr>
            <w:r w:rsidRPr="002E0642">
              <w:rPr>
                <w:rFonts w:ascii="Times New Roman" w:hAnsi="Times New Roman" w:cs="Times New Roman"/>
                <w:w w:val="110"/>
                <w:sz w:val="22"/>
                <w:szCs w:val="22"/>
              </w:rPr>
              <w:t>Federal</w:t>
            </w:r>
            <w:r w:rsidRPr="002E0642">
              <w:rPr>
                <w:rFonts w:ascii="Times New Roman" w:hAnsi="Times New Roman" w:cs="Times New Roman"/>
                <w:spacing w:val="-7"/>
                <w:w w:val="110"/>
                <w:sz w:val="22"/>
                <w:szCs w:val="22"/>
              </w:rPr>
              <w:t xml:space="preserve"> </w:t>
            </w:r>
            <w:r w:rsidRPr="002E0642">
              <w:rPr>
                <w:rFonts w:ascii="Times New Roman" w:hAnsi="Times New Roman" w:cs="Times New Roman"/>
                <w:w w:val="110"/>
                <w:sz w:val="22"/>
                <w:szCs w:val="22"/>
              </w:rPr>
              <w:t>law</w:t>
            </w:r>
            <w:r w:rsidRPr="002E0642">
              <w:rPr>
                <w:rFonts w:ascii="Times New Roman" w:hAnsi="Times New Roman" w:cs="Times New Roman"/>
                <w:spacing w:val="-5"/>
                <w:w w:val="110"/>
                <w:sz w:val="22"/>
                <w:szCs w:val="22"/>
              </w:rPr>
              <w:t xml:space="preserve"> </w:t>
            </w:r>
            <w:r w:rsidRPr="002E0642">
              <w:rPr>
                <w:rFonts w:ascii="Times New Roman" w:hAnsi="Times New Roman" w:cs="Times New Roman"/>
                <w:w w:val="110"/>
                <w:sz w:val="22"/>
                <w:szCs w:val="22"/>
              </w:rPr>
              <w:t>enforcement</w:t>
            </w:r>
            <w:r w:rsidRPr="002E0642">
              <w:rPr>
                <w:rFonts w:ascii="Times New Roman" w:hAnsi="Times New Roman" w:cs="Times New Roman"/>
                <w:spacing w:val="-6"/>
                <w:w w:val="110"/>
                <w:sz w:val="22"/>
                <w:szCs w:val="22"/>
              </w:rPr>
              <w:t xml:space="preserve"> </w:t>
            </w:r>
            <w:r w:rsidRPr="002E0642">
              <w:rPr>
                <w:rFonts w:ascii="Times New Roman" w:hAnsi="Times New Roman" w:cs="Times New Roman"/>
                <w:w w:val="110"/>
                <w:sz w:val="22"/>
                <w:szCs w:val="22"/>
              </w:rPr>
              <w:t>agencies</w:t>
            </w:r>
          </w:p>
        </w:tc>
        <w:tc>
          <w:tcPr>
            <w:tcW w:w="654" w:type="dxa"/>
            <w:tcBorders>
              <w:top w:val="single" w:sz="4" w:space="0" w:color="000000"/>
              <w:left w:val="single" w:sz="4" w:space="0" w:color="000000"/>
              <w:bottom w:val="single" w:sz="4" w:space="0" w:color="000000"/>
              <w:right w:val="single" w:sz="4" w:space="0" w:color="000000"/>
            </w:tcBorders>
          </w:tcPr>
          <w:p w14:paraId="7AED9515"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51" w:type="dxa"/>
            <w:tcBorders>
              <w:top w:val="single" w:sz="4" w:space="0" w:color="000000"/>
              <w:left w:val="single" w:sz="4" w:space="0" w:color="000000"/>
              <w:bottom w:val="single" w:sz="4" w:space="0" w:color="000000"/>
              <w:right w:val="single" w:sz="4" w:space="0" w:color="000000"/>
            </w:tcBorders>
          </w:tcPr>
          <w:p w14:paraId="077D32D4"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6913AD94"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32F6FA4E"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47ED5F9F"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787A3611"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3E28B9" w:rsidRPr="002E0642" w14:paraId="55C4E564" w14:textId="77777777" w:rsidTr="004966B4">
        <w:trPr>
          <w:trHeight w:val="388"/>
        </w:trPr>
        <w:tc>
          <w:tcPr>
            <w:tcW w:w="4355" w:type="dxa"/>
            <w:tcBorders>
              <w:top w:val="single" w:sz="4" w:space="0" w:color="000000"/>
              <w:left w:val="single" w:sz="4" w:space="0" w:color="000000"/>
              <w:bottom w:val="single" w:sz="4" w:space="0" w:color="000000"/>
              <w:right w:val="single" w:sz="4" w:space="0" w:color="000000"/>
            </w:tcBorders>
          </w:tcPr>
          <w:p w14:paraId="5AA099E1" w14:textId="77777777" w:rsidR="00937849" w:rsidRPr="002E0642" w:rsidRDefault="00937849" w:rsidP="003E28B9">
            <w:pPr>
              <w:pStyle w:val="TableParagraph"/>
              <w:kinsoku w:val="0"/>
              <w:overflowPunct w:val="0"/>
              <w:spacing w:before="120" w:after="120"/>
              <w:ind w:left="57"/>
              <w:rPr>
                <w:rFonts w:ascii="Times New Roman" w:hAnsi="Times New Roman" w:cs="Times New Roman"/>
                <w:w w:val="110"/>
                <w:sz w:val="22"/>
                <w:szCs w:val="22"/>
              </w:rPr>
            </w:pPr>
            <w:r w:rsidRPr="002E0642">
              <w:rPr>
                <w:rFonts w:ascii="Times New Roman" w:hAnsi="Times New Roman" w:cs="Times New Roman"/>
                <w:w w:val="110"/>
                <w:sz w:val="22"/>
                <w:szCs w:val="22"/>
              </w:rPr>
              <w:t>State</w:t>
            </w:r>
            <w:r w:rsidRPr="002E0642">
              <w:rPr>
                <w:rFonts w:ascii="Times New Roman" w:hAnsi="Times New Roman" w:cs="Times New Roman"/>
                <w:spacing w:val="-7"/>
                <w:w w:val="110"/>
                <w:sz w:val="22"/>
                <w:szCs w:val="22"/>
              </w:rPr>
              <w:t xml:space="preserve"> </w:t>
            </w:r>
            <w:r w:rsidRPr="002E0642">
              <w:rPr>
                <w:rFonts w:ascii="Times New Roman" w:hAnsi="Times New Roman" w:cs="Times New Roman"/>
                <w:w w:val="110"/>
                <w:sz w:val="22"/>
                <w:szCs w:val="22"/>
              </w:rPr>
              <w:t>law</w:t>
            </w:r>
            <w:r w:rsidRPr="002E0642">
              <w:rPr>
                <w:rFonts w:ascii="Times New Roman" w:hAnsi="Times New Roman" w:cs="Times New Roman"/>
                <w:spacing w:val="-6"/>
                <w:w w:val="110"/>
                <w:sz w:val="22"/>
                <w:szCs w:val="22"/>
              </w:rPr>
              <w:t xml:space="preserve"> </w:t>
            </w:r>
            <w:r w:rsidRPr="002E0642">
              <w:rPr>
                <w:rFonts w:ascii="Times New Roman" w:hAnsi="Times New Roman" w:cs="Times New Roman"/>
                <w:w w:val="110"/>
                <w:sz w:val="22"/>
                <w:szCs w:val="22"/>
              </w:rPr>
              <w:t>enforcement</w:t>
            </w:r>
            <w:r w:rsidRPr="002E0642">
              <w:rPr>
                <w:rFonts w:ascii="Times New Roman" w:hAnsi="Times New Roman" w:cs="Times New Roman"/>
                <w:spacing w:val="-7"/>
                <w:w w:val="110"/>
                <w:sz w:val="22"/>
                <w:szCs w:val="22"/>
              </w:rPr>
              <w:t xml:space="preserve"> </w:t>
            </w:r>
            <w:r w:rsidRPr="002E0642">
              <w:rPr>
                <w:rFonts w:ascii="Times New Roman" w:hAnsi="Times New Roman" w:cs="Times New Roman"/>
                <w:w w:val="110"/>
                <w:sz w:val="22"/>
                <w:szCs w:val="22"/>
              </w:rPr>
              <w:t>agencies</w:t>
            </w:r>
          </w:p>
        </w:tc>
        <w:tc>
          <w:tcPr>
            <w:tcW w:w="654" w:type="dxa"/>
            <w:tcBorders>
              <w:top w:val="single" w:sz="4" w:space="0" w:color="000000"/>
              <w:left w:val="single" w:sz="4" w:space="0" w:color="000000"/>
              <w:bottom w:val="single" w:sz="4" w:space="0" w:color="000000"/>
              <w:right w:val="single" w:sz="4" w:space="0" w:color="000000"/>
            </w:tcBorders>
          </w:tcPr>
          <w:p w14:paraId="5E3C3D47"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51" w:type="dxa"/>
            <w:tcBorders>
              <w:top w:val="single" w:sz="4" w:space="0" w:color="000000"/>
              <w:left w:val="single" w:sz="4" w:space="0" w:color="000000"/>
              <w:bottom w:val="single" w:sz="4" w:space="0" w:color="000000"/>
              <w:right w:val="single" w:sz="4" w:space="0" w:color="000000"/>
            </w:tcBorders>
          </w:tcPr>
          <w:p w14:paraId="4807C640"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6D4D6FF2"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4ECC89EE"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17D44269"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45046C8B"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3E28B9" w:rsidRPr="002E0642" w14:paraId="66F3B8C2" w14:textId="77777777" w:rsidTr="004966B4">
        <w:trPr>
          <w:trHeight w:val="387"/>
        </w:trPr>
        <w:tc>
          <w:tcPr>
            <w:tcW w:w="4355" w:type="dxa"/>
            <w:tcBorders>
              <w:top w:val="single" w:sz="4" w:space="0" w:color="000000"/>
              <w:left w:val="single" w:sz="4" w:space="0" w:color="000000"/>
              <w:bottom w:val="single" w:sz="4" w:space="0" w:color="000000"/>
              <w:right w:val="single" w:sz="4" w:space="0" w:color="000000"/>
            </w:tcBorders>
          </w:tcPr>
          <w:p w14:paraId="7DA0FF72" w14:textId="77777777" w:rsidR="00937849" w:rsidRPr="002E0642" w:rsidRDefault="00937849" w:rsidP="003E28B9">
            <w:pPr>
              <w:pStyle w:val="TableParagraph"/>
              <w:kinsoku w:val="0"/>
              <w:overflowPunct w:val="0"/>
              <w:spacing w:before="120" w:after="120"/>
              <w:ind w:left="57"/>
              <w:rPr>
                <w:rFonts w:ascii="Times New Roman" w:hAnsi="Times New Roman" w:cs="Times New Roman"/>
                <w:w w:val="110"/>
                <w:sz w:val="22"/>
                <w:szCs w:val="22"/>
              </w:rPr>
            </w:pPr>
            <w:r w:rsidRPr="002E0642">
              <w:rPr>
                <w:rFonts w:ascii="Times New Roman" w:hAnsi="Times New Roman" w:cs="Times New Roman"/>
                <w:w w:val="110"/>
                <w:sz w:val="22"/>
                <w:szCs w:val="22"/>
              </w:rPr>
              <w:lastRenderedPageBreak/>
              <w:t>Local</w:t>
            </w:r>
            <w:r w:rsidRPr="002E0642">
              <w:rPr>
                <w:rFonts w:ascii="Times New Roman" w:hAnsi="Times New Roman" w:cs="Times New Roman"/>
                <w:spacing w:val="-8"/>
                <w:w w:val="110"/>
                <w:sz w:val="22"/>
                <w:szCs w:val="22"/>
              </w:rPr>
              <w:t xml:space="preserve"> </w:t>
            </w:r>
            <w:r w:rsidRPr="002E0642">
              <w:rPr>
                <w:rFonts w:ascii="Times New Roman" w:hAnsi="Times New Roman" w:cs="Times New Roman"/>
                <w:w w:val="110"/>
                <w:sz w:val="22"/>
                <w:szCs w:val="22"/>
              </w:rPr>
              <w:t>law</w:t>
            </w:r>
            <w:r w:rsidRPr="002E0642">
              <w:rPr>
                <w:rFonts w:ascii="Times New Roman" w:hAnsi="Times New Roman" w:cs="Times New Roman"/>
                <w:spacing w:val="-7"/>
                <w:w w:val="110"/>
                <w:sz w:val="22"/>
                <w:szCs w:val="22"/>
              </w:rPr>
              <w:t xml:space="preserve"> </w:t>
            </w:r>
            <w:r w:rsidRPr="002E0642">
              <w:rPr>
                <w:rFonts w:ascii="Times New Roman" w:hAnsi="Times New Roman" w:cs="Times New Roman"/>
                <w:w w:val="110"/>
                <w:sz w:val="22"/>
                <w:szCs w:val="22"/>
              </w:rPr>
              <w:t>enforcement</w:t>
            </w:r>
            <w:r w:rsidRPr="002E0642">
              <w:rPr>
                <w:rFonts w:ascii="Times New Roman" w:hAnsi="Times New Roman" w:cs="Times New Roman"/>
                <w:spacing w:val="-4"/>
                <w:w w:val="110"/>
                <w:sz w:val="22"/>
                <w:szCs w:val="22"/>
              </w:rPr>
              <w:t xml:space="preserve"> </w:t>
            </w:r>
            <w:r w:rsidRPr="002E0642">
              <w:rPr>
                <w:rFonts w:ascii="Times New Roman" w:hAnsi="Times New Roman" w:cs="Times New Roman"/>
                <w:w w:val="110"/>
                <w:sz w:val="22"/>
                <w:szCs w:val="22"/>
              </w:rPr>
              <w:t>agencies</w:t>
            </w:r>
          </w:p>
        </w:tc>
        <w:tc>
          <w:tcPr>
            <w:tcW w:w="654" w:type="dxa"/>
            <w:tcBorders>
              <w:top w:val="single" w:sz="4" w:space="0" w:color="000000"/>
              <w:left w:val="single" w:sz="4" w:space="0" w:color="000000"/>
              <w:bottom w:val="single" w:sz="4" w:space="0" w:color="000000"/>
              <w:right w:val="single" w:sz="4" w:space="0" w:color="000000"/>
            </w:tcBorders>
          </w:tcPr>
          <w:p w14:paraId="2474BB9E"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51" w:type="dxa"/>
            <w:tcBorders>
              <w:top w:val="single" w:sz="4" w:space="0" w:color="000000"/>
              <w:left w:val="single" w:sz="4" w:space="0" w:color="000000"/>
              <w:bottom w:val="single" w:sz="4" w:space="0" w:color="000000"/>
              <w:right w:val="single" w:sz="4" w:space="0" w:color="000000"/>
            </w:tcBorders>
          </w:tcPr>
          <w:p w14:paraId="2D4E51F9"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30AB926D"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411D38B0"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191490A8"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44FE32E8"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3E28B9" w:rsidRPr="002E0642" w14:paraId="1DDF2D42" w14:textId="77777777" w:rsidTr="004966B4">
        <w:trPr>
          <w:trHeight w:val="388"/>
        </w:trPr>
        <w:tc>
          <w:tcPr>
            <w:tcW w:w="4355" w:type="dxa"/>
            <w:tcBorders>
              <w:top w:val="single" w:sz="4" w:space="0" w:color="000000"/>
              <w:left w:val="single" w:sz="4" w:space="0" w:color="000000"/>
              <w:bottom w:val="single" w:sz="4" w:space="0" w:color="000000"/>
              <w:right w:val="single" w:sz="4" w:space="0" w:color="000000"/>
            </w:tcBorders>
          </w:tcPr>
          <w:p w14:paraId="2F03D972" w14:textId="77777777" w:rsidR="00937849" w:rsidRPr="002E0642" w:rsidRDefault="00937849" w:rsidP="003E28B9">
            <w:pPr>
              <w:pStyle w:val="TableParagraph"/>
              <w:kinsoku w:val="0"/>
              <w:overflowPunct w:val="0"/>
              <w:spacing w:before="120" w:after="120"/>
              <w:ind w:left="57"/>
              <w:rPr>
                <w:rFonts w:ascii="Times New Roman" w:hAnsi="Times New Roman" w:cs="Times New Roman"/>
                <w:w w:val="110"/>
                <w:sz w:val="22"/>
                <w:szCs w:val="22"/>
              </w:rPr>
            </w:pPr>
            <w:r w:rsidRPr="002E0642">
              <w:rPr>
                <w:rFonts w:ascii="Times New Roman" w:hAnsi="Times New Roman" w:cs="Times New Roman"/>
                <w:w w:val="110"/>
                <w:sz w:val="22"/>
                <w:szCs w:val="22"/>
              </w:rPr>
              <w:t>High</w:t>
            </w:r>
            <w:r w:rsidRPr="002E0642">
              <w:rPr>
                <w:rFonts w:ascii="Times New Roman" w:hAnsi="Times New Roman" w:cs="Times New Roman"/>
                <w:spacing w:val="-5"/>
                <w:w w:val="110"/>
                <w:sz w:val="22"/>
                <w:szCs w:val="22"/>
              </w:rPr>
              <w:t xml:space="preserve"> </w:t>
            </w:r>
            <w:r w:rsidRPr="002E0642">
              <w:rPr>
                <w:rFonts w:ascii="Times New Roman" w:hAnsi="Times New Roman" w:cs="Times New Roman"/>
                <w:w w:val="110"/>
                <w:sz w:val="22"/>
                <w:szCs w:val="22"/>
              </w:rPr>
              <w:t>intensity</w:t>
            </w:r>
            <w:r w:rsidRPr="002E0642">
              <w:rPr>
                <w:rFonts w:ascii="Times New Roman" w:hAnsi="Times New Roman" w:cs="Times New Roman"/>
                <w:spacing w:val="-5"/>
                <w:w w:val="110"/>
                <w:sz w:val="22"/>
                <w:szCs w:val="22"/>
              </w:rPr>
              <w:t xml:space="preserve"> </w:t>
            </w:r>
            <w:r w:rsidRPr="002E0642">
              <w:rPr>
                <w:rFonts w:ascii="Times New Roman" w:hAnsi="Times New Roman" w:cs="Times New Roman"/>
                <w:w w:val="110"/>
                <w:sz w:val="22"/>
                <w:szCs w:val="22"/>
              </w:rPr>
              <w:t>drug</w:t>
            </w:r>
            <w:r w:rsidRPr="002E0642">
              <w:rPr>
                <w:rFonts w:ascii="Times New Roman" w:hAnsi="Times New Roman" w:cs="Times New Roman"/>
                <w:spacing w:val="-4"/>
                <w:w w:val="110"/>
                <w:sz w:val="22"/>
                <w:szCs w:val="22"/>
              </w:rPr>
              <w:t xml:space="preserve"> </w:t>
            </w:r>
            <w:r w:rsidRPr="002E0642">
              <w:rPr>
                <w:rFonts w:ascii="Times New Roman" w:hAnsi="Times New Roman" w:cs="Times New Roman"/>
                <w:w w:val="110"/>
                <w:sz w:val="22"/>
                <w:szCs w:val="22"/>
              </w:rPr>
              <w:t>trafficking</w:t>
            </w:r>
            <w:r w:rsidRPr="002E0642">
              <w:rPr>
                <w:rFonts w:ascii="Times New Roman" w:hAnsi="Times New Roman" w:cs="Times New Roman"/>
                <w:spacing w:val="-6"/>
                <w:w w:val="110"/>
                <w:sz w:val="22"/>
                <w:szCs w:val="22"/>
              </w:rPr>
              <w:t xml:space="preserve"> </w:t>
            </w:r>
            <w:r w:rsidRPr="002E0642">
              <w:rPr>
                <w:rFonts w:ascii="Times New Roman" w:hAnsi="Times New Roman" w:cs="Times New Roman"/>
                <w:w w:val="110"/>
                <w:sz w:val="22"/>
                <w:szCs w:val="22"/>
              </w:rPr>
              <w:t>area</w:t>
            </w:r>
          </w:p>
        </w:tc>
        <w:tc>
          <w:tcPr>
            <w:tcW w:w="654" w:type="dxa"/>
            <w:tcBorders>
              <w:top w:val="single" w:sz="4" w:space="0" w:color="000000"/>
              <w:left w:val="single" w:sz="4" w:space="0" w:color="000000"/>
              <w:bottom w:val="single" w:sz="4" w:space="0" w:color="000000"/>
              <w:right w:val="single" w:sz="4" w:space="0" w:color="000000"/>
            </w:tcBorders>
          </w:tcPr>
          <w:p w14:paraId="41B9C4A1"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51" w:type="dxa"/>
            <w:tcBorders>
              <w:top w:val="single" w:sz="4" w:space="0" w:color="000000"/>
              <w:left w:val="single" w:sz="4" w:space="0" w:color="000000"/>
              <w:bottom w:val="single" w:sz="4" w:space="0" w:color="000000"/>
              <w:right w:val="single" w:sz="4" w:space="0" w:color="000000"/>
            </w:tcBorders>
          </w:tcPr>
          <w:p w14:paraId="0EB922A4"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6F72B25C"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1E3169E3"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68B7E3AF"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71A68F95"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937849" w:rsidRPr="002E0642" w14:paraId="5FFAA429" w14:textId="77777777" w:rsidTr="004966B4">
        <w:trPr>
          <w:trHeight w:val="388"/>
        </w:trPr>
        <w:tc>
          <w:tcPr>
            <w:tcW w:w="4355" w:type="dxa"/>
            <w:tcBorders>
              <w:top w:val="single" w:sz="4" w:space="0" w:color="000000"/>
              <w:left w:val="single" w:sz="4" w:space="0" w:color="000000"/>
              <w:bottom w:val="single" w:sz="4" w:space="0" w:color="000000"/>
              <w:right w:val="single" w:sz="4" w:space="0" w:color="000000"/>
            </w:tcBorders>
          </w:tcPr>
          <w:p w14:paraId="15D806A2" w14:textId="77777777" w:rsidR="00937849" w:rsidRPr="002E0642" w:rsidRDefault="00937849" w:rsidP="003E28B9">
            <w:pPr>
              <w:pStyle w:val="TableParagraph"/>
              <w:kinsoku w:val="0"/>
              <w:overflowPunct w:val="0"/>
              <w:spacing w:before="120" w:after="120"/>
              <w:ind w:left="57"/>
              <w:rPr>
                <w:rFonts w:ascii="Times New Roman" w:hAnsi="Times New Roman" w:cs="Times New Roman"/>
                <w:w w:val="110"/>
                <w:sz w:val="22"/>
                <w:szCs w:val="22"/>
              </w:rPr>
            </w:pPr>
            <w:r w:rsidRPr="002E0642">
              <w:rPr>
                <w:rFonts w:ascii="Times New Roman" w:hAnsi="Times New Roman" w:cs="Times New Roman"/>
                <w:w w:val="110"/>
                <w:sz w:val="22"/>
                <w:szCs w:val="22"/>
              </w:rPr>
              <w:t>Pretrial</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service</w:t>
            </w:r>
            <w:r w:rsidRPr="002E0642">
              <w:rPr>
                <w:rFonts w:ascii="Times New Roman" w:hAnsi="Times New Roman" w:cs="Times New Roman"/>
                <w:spacing w:val="-11"/>
                <w:w w:val="110"/>
                <w:sz w:val="22"/>
                <w:szCs w:val="22"/>
              </w:rPr>
              <w:t xml:space="preserve"> </w:t>
            </w:r>
            <w:r w:rsidRPr="002E0642">
              <w:rPr>
                <w:rFonts w:ascii="Times New Roman" w:hAnsi="Times New Roman" w:cs="Times New Roman"/>
                <w:w w:val="110"/>
                <w:sz w:val="22"/>
                <w:szCs w:val="22"/>
              </w:rPr>
              <w:t>organization</w:t>
            </w:r>
          </w:p>
        </w:tc>
        <w:tc>
          <w:tcPr>
            <w:tcW w:w="654" w:type="dxa"/>
            <w:tcBorders>
              <w:top w:val="single" w:sz="4" w:space="0" w:color="000000"/>
              <w:left w:val="single" w:sz="4" w:space="0" w:color="000000"/>
              <w:bottom w:val="single" w:sz="4" w:space="0" w:color="000000"/>
              <w:right w:val="single" w:sz="4" w:space="0" w:color="000000"/>
            </w:tcBorders>
          </w:tcPr>
          <w:p w14:paraId="1B833D89"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51" w:type="dxa"/>
            <w:tcBorders>
              <w:top w:val="single" w:sz="4" w:space="0" w:color="000000"/>
              <w:left w:val="single" w:sz="4" w:space="0" w:color="000000"/>
              <w:bottom w:val="single" w:sz="4" w:space="0" w:color="000000"/>
              <w:right w:val="single" w:sz="4" w:space="0" w:color="000000"/>
            </w:tcBorders>
          </w:tcPr>
          <w:p w14:paraId="14DC6B97"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671849E2"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29D74EA0"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20" w:type="dxa"/>
            <w:tcBorders>
              <w:top w:val="single" w:sz="4" w:space="0" w:color="000000"/>
              <w:left w:val="single" w:sz="4" w:space="0" w:color="000000"/>
              <w:bottom w:val="single" w:sz="4" w:space="0" w:color="000000"/>
              <w:right w:val="single" w:sz="4" w:space="0" w:color="000000"/>
            </w:tcBorders>
          </w:tcPr>
          <w:p w14:paraId="43F01CB4"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6D89F14A"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bl>
    <w:p w14:paraId="413D3514" w14:textId="77777777" w:rsidR="004966B4" w:rsidRPr="002E0642" w:rsidRDefault="004966B4" w:rsidP="004966B4">
      <w:pPr>
        <w:pStyle w:val="BodyText"/>
        <w:kinsoku w:val="0"/>
        <w:overflowPunct w:val="0"/>
        <w:spacing w:before="120" w:after="120" w:line="120" w:lineRule="auto"/>
        <w:ind w:left="0" w:firstLine="0"/>
        <w:rPr>
          <w:rFonts w:ascii="Times New Roman" w:hAnsi="Times New Roman" w:cs="Times New Roman"/>
          <w:b/>
          <w:bCs/>
          <w:i/>
          <w:iCs/>
        </w:rPr>
      </w:pPr>
    </w:p>
    <w:tbl>
      <w:tblPr>
        <w:tblW w:w="9000" w:type="dxa"/>
        <w:tblInd w:w="355" w:type="dxa"/>
        <w:tblLayout w:type="fixed"/>
        <w:tblCellMar>
          <w:left w:w="0" w:type="dxa"/>
          <w:right w:w="0" w:type="dxa"/>
        </w:tblCellMar>
        <w:tblLook w:val="0000" w:firstRow="0" w:lastRow="0" w:firstColumn="0" w:lastColumn="0" w:noHBand="0" w:noVBand="0"/>
      </w:tblPr>
      <w:tblGrid>
        <w:gridCol w:w="4355"/>
        <w:gridCol w:w="652"/>
        <w:gridCol w:w="843"/>
        <w:gridCol w:w="810"/>
        <w:gridCol w:w="810"/>
        <w:gridCol w:w="630"/>
        <w:gridCol w:w="900"/>
      </w:tblGrid>
      <w:tr w:rsidR="003E28B9" w:rsidRPr="002E0642" w14:paraId="115A4ED0" w14:textId="77777777" w:rsidTr="002E0642">
        <w:trPr>
          <w:trHeight w:val="1601"/>
        </w:trPr>
        <w:tc>
          <w:tcPr>
            <w:tcW w:w="4355" w:type="dxa"/>
            <w:tcBorders>
              <w:top w:val="single" w:sz="4" w:space="0" w:color="000000"/>
              <w:left w:val="single" w:sz="4" w:space="0" w:color="000000"/>
              <w:bottom w:val="single" w:sz="4" w:space="0" w:color="000000"/>
              <w:right w:val="single" w:sz="4" w:space="0" w:color="000000"/>
            </w:tcBorders>
            <w:shd w:val="clear" w:color="auto" w:fill="BEBEBE"/>
          </w:tcPr>
          <w:p w14:paraId="078D5FEB" w14:textId="77777777" w:rsidR="00937849" w:rsidRPr="002E0642" w:rsidRDefault="00937849" w:rsidP="002E0642">
            <w:pPr>
              <w:pStyle w:val="TableParagraph"/>
              <w:kinsoku w:val="0"/>
              <w:overflowPunct w:val="0"/>
              <w:spacing w:before="120" w:after="120"/>
              <w:rPr>
                <w:rFonts w:ascii="Times New Roman" w:hAnsi="Times New Roman" w:cs="Times New Roman"/>
                <w:b/>
                <w:bCs/>
                <w:sz w:val="22"/>
                <w:szCs w:val="22"/>
              </w:rPr>
            </w:pPr>
          </w:p>
          <w:p w14:paraId="55A55DE3" w14:textId="315EAE21" w:rsidR="00937849" w:rsidRPr="002E0642" w:rsidRDefault="00937849" w:rsidP="002E0642">
            <w:pPr>
              <w:pStyle w:val="TableParagraph"/>
              <w:kinsoku w:val="0"/>
              <w:overflowPunct w:val="0"/>
              <w:spacing w:before="120" w:after="120"/>
              <w:ind w:left="57"/>
              <w:rPr>
                <w:rFonts w:ascii="Times New Roman" w:hAnsi="Times New Roman" w:cs="Times New Roman"/>
                <w:b/>
                <w:bCs/>
                <w:w w:val="105"/>
                <w:sz w:val="22"/>
                <w:szCs w:val="22"/>
              </w:rPr>
            </w:pPr>
            <w:r w:rsidRPr="002E0642">
              <w:rPr>
                <w:rFonts w:ascii="Times New Roman" w:hAnsi="Times New Roman" w:cs="Times New Roman"/>
                <w:b/>
                <w:bCs/>
                <w:sz w:val="22"/>
                <w:szCs w:val="22"/>
              </w:rPr>
              <w:t>This</w:t>
            </w:r>
            <w:r w:rsidRPr="002E0642">
              <w:rPr>
                <w:rFonts w:ascii="Times New Roman" w:hAnsi="Times New Roman" w:cs="Times New Roman"/>
                <w:b/>
                <w:bCs/>
                <w:spacing w:val="9"/>
                <w:sz w:val="22"/>
                <w:szCs w:val="22"/>
              </w:rPr>
              <w:t xml:space="preserve"> </w:t>
            </w:r>
            <w:r w:rsidRPr="002E0642">
              <w:rPr>
                <w:rFonts w:ascii="Times New Roman" w:hAnsi="Times New Roman" w:cs="Times New Roman"/>
                <w:b/>
                <w:bCs/>
                <w:sz w:val="22"/>
                <w:szCs w:val="22"/>
              </w:rPr>
              <w:t>partner</w:t>
            </w:r>
            <w:r w:rsidRPr="002E0642">
              <w:rPr>
                <w:rFonts w:ascii="Times New Roman" w:hAnsi="Times New Roman" w:cs="Times New Roman"/>
                <w:b/>
                <w:bCs/>
                <w:spacing w:val="10"/>
                <w:sz w:val="22"/>
                <w:szCs w:val="22"/>
              </w:rPr>
              <w:t xml:space="preserve"> </w:t>
            </w:r>
            <w:r w:rsidRPr="002E0642">
              <w:rPr>
                <w:rFonts w:ascii="Times New Roman" w:hAnsi="Times New Roman" w:cs="Times New Roman"/>
                <w:b/>
                <w:bCs/>
                <w:sz w:val="22"/>
                <w:szCs w:val="22"/>
              </w:rPr>
              <w:t>is</w:t>
            </w:r>
            <w:r w:rsidRPr="002E0642">
              <w:rPr>
                <w:rFonts w:ascii="Times New Roman" w:hAnsi="Times New Roman" w:cs="Times New Roman"/>
                <w:b/>
                <w:bCs/>
                <w:spacing w:val="9"/>
                <w:sz w:val="22"/>
                <w:szCs w:val="22"/>
              </w:rPr>
              <w:t xml:space="preserve"> </w:t>
            </w:r>
            <w:r w:rsidRPr="002E0642">
              <w:rPr>
                <w:rFonts w:ascii="Times New Roman" w:hAnsi="Times New Roman" w:cs="Times New Roman"/>
                <w:b/>
                <w:bCs/>
                <w:sz w:val="22"/>
                <w:szCs w:val="22"/>
              </w:rPr>
              <w:t>actively</w:t>
            </w:r>
            <w:r w:rsidRPr="002E0642">
              <w:rPr>
                <w:rFonts w:ascii="Times New Roman" w:hAnsi="Times New Roman" w:cs="Times New Roman"/>
                <w:b/>
                <w:bCs/>
                <w:spacing w:val="9"/>
                <w:sz w:val="22"/>
                <w:szCs w:val="22"/>
              </w:rPr>
              <w:t xml:space="preserve"> </w:t>
            </w:r>
            <w:r w:rsidRPr="002E0642">
              <w:rPr>
                <w:rFonts w:ascii="Times New Roman" w:hAnsi="Times New Roman" w:cs="Times New Roman"/>
                <w:b/>
                <w:bCs/>
                <w:sz w:val="22"/>
                <w:szCs w:val="22"/>
              </w:rPr>
              <w:t>involved</w:t>
            </w:r>
            <w:r w:rsidRPr="002E0642">
              <w:rPr>
                <w:rFonts w:ascii="Times New Roman" w:hAnsi="Times New Roman" w:cs="Times New Roman"/>
                <w:b/>
                <w:bCs/>
                <w:spacing w:val="9"/>
                <w:sz w:val="22"/>
                <w:szCs w:val="22"/>
              </w:rPr>
              <w:t xml:space="preserve"> </w:t>
            </w:r>
            <w:r w:rsidRPr="002E0642">
              <w:rPr>
                <w:rFonts w:ascii="Times New Roman" w:hAnsi="Times New Roman" w:cs="Times New Roman"/>
                <w:b/>
                <w:bCs/>
                <w:sz w:val="22"/>
                <w:szCs w:val="22"/>
              </w:rPr>
              <w:t>in</w:t>
            </w:r>
            <w:r w:rsidRPr="002E0642">
              <w:rPr>
                <w:rFonts w:ascii="Times New Roman" w:hAnsi="Times New Roman" w:cs="Times New Roman"/>
                <w:b/>
                <w:bCs/>
                <w:spacing w:val="9"/>
                <w:sz w:val="22"/>
                <w:szCs w:val="22"/>
              </w:rPr>
              <w:t xml:space="preserve"> </w:t>
            </w:r>
            <w:r w:rsidRPr="002E0642">
              <w:rPr>
                <w:rFonts w:ascii="Times New Roman" w:hAnsi="Times New Roman" w:cs="Times New Roman"/>
                <w:b/>
                <w:bCs/>
                <w:sz w:val="22"/>
                <w:szCs w:val="22"/>
              </w:rPr>
              <w:t>the</w:t>
            </w:r>
            <w:r w:rsidRPr="002E0642">
              <w:rPr>
                <w:rFonts w:ascii="Times New Roman" w:hAnsi="Times New Roman" w:cs="Times New Roman"/>
                <w:b/>
                <w:bCs/>
                <w:spacing w:val="-58"/>
                <w:sz w:val="22"/>
                <w:szCs w:val="22"/>
              </w:rPr>
              <w:t xml:space="preserve"> </w:t>
            </w:r>
            <w:r w:rsidRPr="002E0642">
              <w:rPr>
                <w:rFonts w:ascii="Times New Roman" w:hAnsi="Times New Roman" w:cs="Times New Roman"/>
                <w:b/>
                <w:bCs/>
                <w:w w:val="105"/>
                <w:sz w:val="22"/>
                <w:szCs w:val="22"/>
              </w:rPr>
              <w:t>COAP</w:t>
            </w:r>
            <w:r w:rsidRPr="002E0642">
              <w:rPr>
                <w:rFonts w:ascii="Times New Roman" w:hAnsi="Times New Roman" w:cs="Times New Roman"/>
                <w:b/>
                <w:bCs/>
                <w:spacing w:val="-12"/>
                <w:w w:val="105"/>
                <w:sz w:val="22"/>
                <w:szCs w:val="22"/>
              </w:rPr>
              <w:t xml:space="preserve"> </w:t>
            </w:r>
            <w:r w:rsidRPr="002E0642">
              <w:rPr>
                <w:rFonts w:ascii="Times New Roman" w:hAnsi="Times New Roman" w:cs="Times New Roman"/>
                <w:b/>
                <w:bCs/>
                <w:w w:val="105"/>
                <w:sz w:val="22"/>
                <w:szCs w:val="22"/>
              </w:rPr>
              <w:t>program</w:t>
            </w:r>
          </w:p>
        </w:tc>
        <w:tc>
          <w:tcPr>
            <w:tcW w:w="652" w:type="dxa"/>
            <w:tcBorders>
              <w:top w:val="single" w:sz="4" w:space="0" w:color="000000"/>
              <w:left w:val="single" w:sz="4" w:space="0" w:color="000000"/>
              <w:bottom w:val="single" w:sz="4" w:space="0" w:color="000000"/>
              <w:right w:val="single" w:sz="4" w:space="0" w:color="000000"/>
            </w:tcBorders>
            <w:shd w:val="clear" w:color="auto" w:fill="BEBEBE"/>
          </w:tcPr>
          <w:p w14:paraId="440FB68D" w14:textId="77777777" w:rsidR="00937849" w:rsidRPr="002E0642" w:rsidRDefault="00937849" w:rsidP="002E0642">
            <w:pPr>
              <w:pStyle w:val="TableParagraph"/>
              <w:kinsoku w:val="0"/>
              <w:overflowPunct w:val="0"/>
              <w:spacing w:before="120" w:after="120"/>
              <w:jc w:val="center"/>
              <w:rPr>
                <w:rFonts w:ascii="Times New Roman" w:hAnsi="Times New Roman" w:cs="Times New Roman"/>
                <w:b/>
                <w:bCs/>
                <w:sz w:val="22"/>
                <w:szCs w:val="22"/>
              </w:rPr>
            </w:pPr>
          </w:p>
          <w:p w14:paraId="29DB22BB" w14:textId="77777777" w:rsidR="00937849" w:rsidRPr="002E0642" w:rsidRDefault="00937849" w:rsidP="002E0642">
            <w:pPr>
              <w:pStyle w:val="TableParagraph"/>
              <w:kinsoku w:val="0"/>
              <w:overflowPunct w:val="0"/>
              <w:spacing w:before="120" w:after="120"/>
              <w:ind w:left="57"/>
              <w:jc w:val="center"/>
              <w:rPr>
                <w:rFonts w:ascii="Times New Roman" w:hAnsi="Times New Roman" w:cs="Times New Roman"/>
                <w:b/>
                <w:bCs/>
                <w:sz w:val="22"/>
                <w:szCs w:val="22"/>
              </w:rPr>
            </w:pPr>
            <w:r w:rsidRPr="002E0642">
              <w:rPr>
                <w:rFonts w:ascii="Times New Roman" w:hAnsi="Times New Roman" w:cs="Times New Roman"/>
                <w:b/>
                <w:bCs/>
                <w:sz w:val="22"/>
                <w:szCs w:val="22"/>
              </w:rPr>
              <w:t>N/A</w:t>
            </w:r>
          </w:p>
        </w:tc>
        <w:tc>
          <w:tcPr>
            <w:tcW w:w="843" w:type="dxa"/>
            <w:tcBorders>
              <w:top w:val="single" w:sz="4" w:space="0" w:color="000000"/>
              <w:left w:val="single" w:sz="4" w:space="0" w:color="000000"/>
              <w:bottom w:val="single" w:sz="4" w:space="0" w:color="000000"/>
              <w:right w:val="single" w:sz="4" w:space="0" w:color="000000"/>
            </w:tcBorders>
            <w:shd w:val="clear" w:color="auto" w:fill="BEBEBE"/>
            <w:textDirection w:val="btLr"/>
          </w:tcPr>
          <w:p w14:paraId="56D01BCD" w14:textId="77777777" w:rsidR="00937849" w:rsidRPr="002E0642" w:rsidRDefault="00937849" w:rsidP="002E0642">
            <w:pPr>
              <w:pStyle w:val="TableParagraph"/>
              <w:kinsoku w:val="0"/>
              <w:overflowPunct w:val="0"/>
              <w:spacing w:before="120" w:after="120"/>
              <w:ind w:left="28"/>
              <w:jc w:val="center"/>
              <w:rPr>
                <w:rFonts w:ascii="Times New Roman" w:hAnsi="Times New Roman" w:cs="Times New Roman"/>
                <w:b/>
                <w:bCs/>
                <w:w w:val="95"/>
                <w:sz w:val="22"/>
                <w:szCs w:val="22"/>
              </w:rPr>
            </w:pPr>
            <w:r w:rsidRPr="002E0642">
              <w:rPr>
                <w:rFonts w:ascii="Times New Roman" w:hAnsi="Times New Roman" w:cs="Times New Roman"/>
                <w:b/>
                <w:bCs/>
                <w:w w:val="95"/>
                <w:sz w:val="22"/>
                <w:szCs w:val="22"/>
              </w:rPr>
              <w:t>Strongly</w:t>
            </w:r>
            <w:r w:rsidRPr="002E0642">
              <w:rPr>
                <w:rFonts w:ascii="Times New Roman" w:hAnsi="Times New Roman" w:cs="Times New Roman"/>
                <w:b/>
                <w:bCs/>
                <w:spacing w:val="-4"/>
                <w:w w:val="95"/>
                <w:sz w:val="22"/>
                <w:szCs w:val="22"/>
              </w:rPr>
              <w:t xml:space="preserve"> </w:t>
            </w:r>
            <w:r w:rsidRPr="002E0642">
              <w:rPr>
                <w:rFonts w:ascii="Times New Roman" w:hAnsi="Times New Roman" w:cs="Times New Roman"/>
                <w:b/>
                <w:bCs/>
                <w:w w:val="95"/>
                <w:sz w:val="22"/>
                <w:szCs w:val="22"/>
              </w:rPr>
              <w:t>Disagree</w:t>
            </w:r>
          </w:p>
        </w:tc>
        <w:tc>
          <w:tcPr>
            <w:tcW w:w="810" w:type="dxa"/>
            <w:tcBorders>
              <w:top w:val="single" w:sz="4" w:space="0" w:color="000000"/>
              <w:left w:val="single" w:sz="4" w:space="0" w:color="000000"/>
              <w:bottom w:val="single" w:sz="4" w:space="0" w:color="000000"/>
              <w:right w:val="single" w:sz="4" w:space="0" w:color="000000"/>
            </w:tcBorders>
            <w:shd w:val="clear" w:color="auto" w:fill="BEBEBE"/>
            <w:textDirection w:val="btLr"/>
          </w:tcPr>
          <w:p w14:paraId="08C76656" w14:textId="77777777" w:rsidR="00937849" w:rsidRPr="002E0642" w:rsidRDefault="00937849" w:rsidP="002E0642">
            <w:pPr>
              <w:pStyle w:val="TableParagraph"/>
              <w:kinsoku w:val="0"/>
              <w:overflowPunct w:val="0"/>
              <w:spacing w:before="120" w:after="120"/>
              <w:ind w:left="28"/>
              <w:jc w:val="center"/>
              <w:rPr>
                <w:rFonts w:ascii="Times New Roman" w:hAnsi="Times New Roman" w:cs="Times New Roman"/>
                <w:b/>
                <w:bCs/>
                <w:sz w:val="22"/>
                <w:szCs w:val="22"/>
              </w:rPr>
            </w:pPr>
            <w:r w:rsidRPr="002E0642">
              <w:rPr>
                <w:rFonts w:ascii="Times New Roman" w:hAnsi="Times New Roman" w:cs="Times New Roman"/>
                <w:b/>
                <w:bCs/>
                <w:sz w:val="22"/>
                <w:szCs w:val="22"/>
              </w:rPr>
              <w:t>Disagree</w:t>
            </w:r>
          </w:p>
        </w:tc>
        <w:tc>
          <w:tcPr>
            <w:tcW w:w="810" w:type="dxa"/>
            <w:tcBorders>
              <w:top w:val="single" w:sz="4" w:space="0" w:color="000000"/>
              <w:left w:val="single" w:sz="4" w:space="0" w:color="000000"/>
              <w:bottom w:val="single" w:sz="4" w:space="0" w:color="000000"/>
              <w:right w:val="single" w:sz="4" w:space="0" w:color="000000"/>
            </w:tcBorders>
            <w:shd w:val="clear" w:color="auto" w:fill="BEBEBE"/>
            <w:textDirection w:val="btLr"/>
          </w:tcPr>
          <w:p w14:paraId="64ADA311" w14:textId="5B3D7AB6" w:rsidR="00937849" w:rsidRPr="002E0642" w:rsidRDefault="00937849" w:rsidP="002E0642">
            <w:pPr>
              <w:pStyle w:val="TableParagraph"/>
              <w:kinsoku w:val="0"/>
              <w:overflowPunct w:val="0"/>
              <w:spacing w:before="120" w:after="120"/>
              <w:ind w:left="28" w:right="315"/>
              <w:jc w:val="center"/>
              <w:rPr>
                <w:rFonts w:ascii="Times New Roman" w:hAnsi="Times New Roman" w:cs="Times New Roman"/>
                <w:b/>
                <w:bCs/>
                <w:sz w:val="22"/>
                <w:szCs w:val="22"/>
              </w:rPr>
            </w:pPr>
            <w:r w:rsidRPr="002E0642">
              <w:rPr>
                <w:rFonts w:ascii="Times New Roman" w:hAnsi="Times New Roman" w:cs="Times New Roman"/>
                <w:b/>
                <w:bCs/>
                <w:w w:val="90"/>
                <w:sz w:val="22"/>
                <w:szCs w:val="22"/>
              </w:rPr>
              <w:t>Neither Agree</w:t>
            </w:r>
            <w:r w:rsidR="002E0642" w:rsidRPr="002E0642">
              <w:rPr>
                <w:rFonts w:ascii="Times New Roman" w:hAnsi="Times New Roman" w:cs="Times New Roman"/>
                <w:b/>
                <w:bCs/>
                <w:w w:val="90"/>
                <w:sz w:val="22"/>
                <w:szCs w:val="22"/>
              </w:rPr>
              <w:t xml:space="preserve"> </w:t>
            </w:r>
            <w:proofErr w:type="gramStart"/>
            <w:r w:rsidR="002E0642" w:rsidRPr="002E0642">
              <w:rPr>
                <w:rFonts w:ascii="Times New Roman" w:hAnsi="Times New Roman" w:cs="Times New Roman"/>
                <w:b/>
                <w:bCs/>
                <w:w w:val="90"/>
                <w:sz w:val="22"/>
                <w:szCs w:val="22"/>
              </w:rPr>
              <w:t>or</w:t>
            </w:r>
            <w:proofErr w:type="gramEnd"/>
            <w:r w:rsidR="002E0642" w:rsidRPr="002E0642">
              <w:rPr>
                <w:rFonts w:ascii="Times New Roman" w:hAnsi="Times New Roman" w:cs="Times New Roman"/>
                <w:b/>
                <w:bCs/>
                <w:w w:val="90"/>
                <w:sz w:val="22"/>
                <w:szCs w:val="22"/>
              </w:rPr>
              <w:t xml:space="preserve"> </w:t>
            </w:r>
            <w:r w:rsidRPr="002E0642">
              <w:rPr>
                <w:rFonts w:ascii="Times New Roman" w:hAnsi="Times New Roman" w:cs="Times New Roman"/>
                <w:b/>
                <w:bCs/>
                <w:sz w:val="22"/>
                <w:szCs w:val="22"/>
              </w:rPr>
              <w:t>Disagree</w:t>
            </w:r>
          </w:p>
        </w:tc>
        <w:tc>
          <w:tcPr>
            <w:tcW w:w="630" w:type="dxa"/>
            <w:tcBorders>
              <w:top w:val="single" w:sz="4" w:space="0" w:color="000000"/>
              <w:left w:val="single" w:sz="4" w:space="0" w:color="000000"/>
              <w:bottom w:val="single" w:sz="4" w:space="0" w:color="000000"/>
              <w:right w:val="single" w:sz="4" w:space="0" w:color="000000"/>
            </w:tcBorders>
            <w:shd w:val="clear" w:color="auto" w:fill="BEBEBE"/>
            <w:textDirection w:val="btLr"/>
          </w:tcPr>
          <w:p w14:paraId="7455BB5C" w14:textId="77777777" w:rsidR="00937849" w:rsidRPr="002E0642" w:rsidRDefault="00937849" w:rsidP="002E0642">
            <w:pPr>
              <w:pStyle w:val="TableParagraph"/>
              <w:kinsoku w:val="0"/>
              <w:overflowPunct w:val="0"/>
              <w:spacing w:before="120" w:after="120"/>
              <w:ind w:left="28"/>
              <w:jc w:val="center"/>
              <w:rPr>
                <w:rFonts w:ascii="Times New Roman" w:hAnsi="Times New Roman" w:cs="Times New Roman"/>
                <w:b/>
                <w:bCs/>
                <w:sz w:val="22"/>
                <w:szCs w:val="22"/>
              </w:rPr>
            </w:pPr>
            <w:r w:rsidRPr="002E0642">
              <w:rPr>
                <w:rFonts w:ascii="Times New Roman" w:hAnsi="Times New Roman" w:cs="Times New Roman"/>
                <w:b/>
                <w:bCs/>
                <w:sz w:val="22"/>
                <w:szCs w:val="22"/>
              </w:rPr>
              <w:t>Agree</w:t>
            </w:r>
          </w:p>
        </w:tc>
        <w:tc>
          <w:tcPr>
            <w:tcW w:w="900" w:type="dxa"/>
            <w:tcBorders>
              <w:top w:val="single" w:sz="4" w:space="0" w:color="000000"/>
              <w:left w:val="single" w:sz="4" w:space="0" w:color="000000"/>
              <w:bottom w:val="single" w:sz="4" w:space="0" w:color="000000"/>
              <w:right w:val="single" w:sz="4" w:space="0" w:color="000000"/>
            </w:tcBorders>
            <w:shd w:val="clear" w:color="auto" w:fill="BEBEBE"/>
            <w:textDirection w:val="btLr"/>
          </w:tcPr>
          <w:p w14:paraId="18019FC0" w14:textId="264D9D32" w:rsidR="00937849" w:rsidRPr="002E0642" w:rsidRDefault="00937849" w:rsidP="002E0642">
            <w:pPr>
              <w:pStyle w:val="TableParagraph"/>
              <w:kinsoku w:val="0"/>
              <w:overflowPunct w:val="0"/>
              <w:spacing w:before="120" w:after="120"/>
              <w:ind w:left="113"/>
              <w:jc w:val="center"/>
              <w:rPr>
                <w:rFonts w:ascii="Times New Roman" w:hAnsi="Times New Roman" w:cs="Times New Roman"/>
                <w:b/>
                <w:bCs/>
                <w:w w:val="95"/>
                <w:sz w:val="22"/>
                <w:szCs w:val="22"/>
              </w:rPr>
            </w:pPr>
            <w:r w:rsidRPr="002E0642">
              <w:rPr>
                <w:rFonts w:ascii="Times New Roman" w:hAnsi="Times New Roman" w:cs="Times New Roman"/>
                <w:b/>
                <w:bCs/>
                <w:w w:val="95"/>
                <w:sz w:val="22"/>
                <w:szCs w:val="22"/>
              </w:rPr>
              <w:t>Strongly</w:t>
            </w:r>
            <w:r w:rsidRPr="002E0642">
              <w:rPr>
                <w:rFonts w:ascii="Times New Roman" w:hAnsi="Times New Roman" w:cs="Times New Roman"/>
                <w:b/>
                <w:bCs/>
                <w:spacing w:val="-7"/>
                <w:w w:val="95"/>
                <w:sz w:val="22"/>
                <w:szCs w:val="22"/>
              </w:rPr>
              <w:t xml:space="preserve"> </w:t>
            </w:r>
            <w:r w:rsidRPr="002E0642">
              <w:rPr>
                <w:rFonts w:ascii="Times New Roman" w:hAnsi="Times New Roman" w:cs="Times New Roman"/>
                <w:b/>
                <w:bCs/>
                <w:w w:val="95"/>
                <w:sz w:val="22"/>
                <w:szCs w:val="22"/>
              </w:rPr>
              <w:t>Agree</w:t>
            </w:r>
          </w:p>
        </w:tc>
      </w:tr>
      <w:tr w:rsidR="003E28B9" w:rsidRPr="002E0642" w14:paraId="0AC712B6" w14:textId="77777777" w:rsidTr="002E0642">
        <w:trPr>
          <w:trHeight w:val="388"/>
        </w:trPr>
        <w:tc>
          <w:tcPr>
            <w:tcW w:w="4355" w:type="dxa"/>
            <w:tcBorders>
              <w:top w:val="single" w:sz="4" w:space="0" w:color="000000"/>
              <w:left w:val="single" w:sz="4" w:space="0" w:color="000000"/>
              <w:bottom w:val="single" w:sz="4" w:space="0" w:color="000000"/>
              <w:right w:val="single" w:sz="4" w:space="0" w:color="000000"/>
            </w:tcBorders>
          </w:tcPr>
          <w:p w14:paraId="508E2EAB" w14:textId="77777777" w:rsidR="00937849" w:rsidRPr="002E0642" w:rsidRDefault="00937849" w:rsidP="003E28B9">
            <w:pPr>
              <w:pStyle w:val="TableParagraph"/>
              <w:kinsoku w:val="0"/>
              <w:overflowPunct w:val="0"/>
              <w:spacing w:before="120" w:after="120"/>
              <w:ind w:left="57"/>
              <w:rPr>
                <w:rFonts w:ascii="Times New Roman" w:hAnsi="Times New Roman" w:cs="Times New Roman"/>
                <w:w w:val="110"/>
                <w:sz w:val="22"/>
                <w:szCs w:val="22"/>
              </w:rPr>
            </w:pPr>
            <w:r w:rsidRPr="002E0642">
              <w:rPr>
                <w:rFonts w:ascii="Times New Roman" w:hAnsi="Times New Roman" w:cs="Times New Roman"/>
                <w:w w:val="110"/>
                <w:sz w:val="22"/>
                <w:szCs w:val="22"/>
              </w:rPr>
              <w:t>Prosecutor’s</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office</w:t>
            </w:r>
          </w:p>
        </w:tc>
        <w:tc>
          <w:tcPr>
            <w:tcW w:w="652" w:type="dxa"/>
            <w:tcBorders>
              <w:top w:val="single" w:sz="4" w:space="0" w:color="000000"/>
              <w:left w:val="single" w:sz="4" w:space="0" w:color="000000"/>
              <w:bottom w:val="single" w:sz="4" w:space="0" w:color="000000"/>
              <w:right w:val="single" w:sz="4" w:space="0" w:color="000000"/>
            </w:tcBorders>
          </w:tcPr>
          <w:p w14:paraId="79A13D4B"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43" w:type="dxa"/>
            <w:tcBorders>
              <w:top w:val="single" w:sz="4" w:space="0" w:color="000000"/>
              <w:left w:val="single" w:sz="4" w:space="0" w:color="000000"/>
              <w:bottom w:val="single" w:sz="4" w:space="0" w:color="000000"/>
              <w:right w:val="single" w:sz="4" w:space="0" w:color="000000"/>
            </w:tcBorders>
          </w:tcPr>
          <w:p w14:paraId="39B96B05"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194B7390"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7E9D1F7E"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6CCE3036"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3D1C892B"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3E28B9" w:rsidRPr="002E0642" w14:paraId="09089CB9" w14:textId="77777777" w:rsidTr="002E0642">
        <w:trPr>
          <w:trHeight w:val="585"/>
        </w:trPr>
        <w:tc>
          <w:tcPr>
            <w:tcW w:w="4355" w:type="dxa"/>
            <w:tcBorders>
              <w:top w:val="single" w:sz="4" w:space="0" w:color="000000"/>
              <w:left w:val="single" w:sz="4" w:space="0" w:color="000000"/>
              <w:bottom w:val="single" w:sz="4" w:space="0" w:color="000000"/>
              <w:right w:val="single" w:sz="4" w:space="0" w:color="000000"/>
            </w:tcBorders>
          </w:tcPr>
          <w:p w14:paraId="12258CAA" w14:textId="65AA4D35" w:rsidR="00937849" w:rsidRPr="002E0642" w:rsidRDefault="00937849" w:rsidP="003E28B9">
            <w:pPr>
              <w:pStyle w:val="TableParagraph"/>
              <w:kinsoku w:val="0"/>
              <w:overflowPunct w:val="0"/>
              <w:spacing w:before="120" w:after="120"/>
              <w:ind w:left="57"/>
              <w:rPr>
                <w:rFonts w:ascii="Times New Roman" w:hAnsi="Times New Roman" w:cs="Times New Roman"/>
                <w:w w:val="115"/>
                <w:sz w:val="22"/>
                <w:szCs w:val="22"/>
              </w:rPr>
            </w:pPr>
            <w:r w:rsidRPr="002E0642">
              <w:rPr>
                <w:rFonts w:ascii="Times New Roman" w:hAnsi="Times New Roman" w:cs="Times New Roman"/>
                <w:spacing w:val="-1"/>
                <w:w w:val="115"/>
                <w:sz w:val="22"/>
                <w:szCs w:val="22"/>
              </w:rPr>
              <w:t>Public</w:t>
            </w:r>
            <w:r w:rsidRPr="002E0642">
              <w:rPr>
                <w:rFonts w:ascii="Times New Roman" w:hAnsi="Times New Roman" w:cs="Times New Roman"/>
                <w:spacing w:val="-15"/>
                <w:w w:val="115"/>
                <w:sz w:val="22"/>
                <w:szCs w:val="22"/>
              </w:rPr>
              <w:t xml:space="preserve"> </w:t>
            </w:r>
            <w:r w:rsidRPr="002E0642">
              <w:rPr>
                <w:rFonts w:ascii="Times New Roman" w:hAnsi="Times New Roman" w:cs="Times New Roman"/>
                <w:w w:val="115"/>
                <w:sz w:val="22"/>
                <w:szCs w:val="22"/>
              </w:rPr>
              <w:t>defender’s</w:t>
            </w:r>
            <w:r w:rsidRPr="002E0642">
              <w:rPr>
                <w:rFonts w:ascii="Times New Roman" w:hAnsi="Times New Roman" w:cs="Times New Roman"/>
                <w:spacing w:val="-16"/>
                <w:w w:val="115"/>
                <w:sz w:val="22"/>
                <w:szCs w:val="22"/>
              </w:rPr>
              <w:t xml:space="preserve"> </w:t>
            </w:r>
            <w:r w:rsidRPr="002E0642">
              <w:rPr>
                <w:rFonts w:ascii="Times New Roman" w:hAnsi="Times New Roman" w:cs="Times New Roman"/>
                <w:w w:val="115"/>
                <w:sz w:val="22"/>
                <w:szCs w:val="22"/>
              </w:rPr>
              <w:t>office/defense</w:t>
            </w:r>
            <w:r w:rsidR="002E0642">
              <w:rPr>
                <w:rFonts w:ascii="Times New Roman" w:hAnsi="Times New Roman" w:cs="Times New Roman"/>
                <w:w w:val="115"/>
                <w:sz w:val="22"/>
                <w:szCs w:val="22"/>
              </w:rPr>
              <w:t xml:space="preserve"> </w:t>
            </w:r>
            <w:r w:rsidRPr="002E0642">
              <w:rPr>
                <w:rFonts w:ascii="Times New Roman" w:hAnsi="Times New Roman" w:cs="Times New Roman"/>
                <w:w w:val="115"/>
                <w:sz w:val="22"/>
                <w:szCs w:val="22"/>
              </w:rPr>
              <w:t>attorney</w:t>
            </w:r>
          </w:p>
        </w:tc>
        <w:tc>
          <w:tcPr>
            <w:tcW w:w="652" w:type="dxa"/>
            <w:tcBorders>
              <w:top w:val="single" w:sz="4" w:space="0" w:color="000000"/>
              <w:left w:val="single" w:sz="4" w:space="0" w:color="000000"/>
              <w:bottom w:val="single" w:sz="4" w:space="0" w:color="000000"/>
              <w:right w:val="single" w:sz="4" w:space="0" w:color="000000"/>
            </w:tcBorders>
          </w:tcPr>
          <w:p w14:paraId="4592003E"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43" w:type="dxa"/>
            <w:tcBorders>
              <w:top w:val="single" w:sz="4" w:space="0" w:color="000000"/>
              <w:left w:val="single" w:sz="4" w:space="0" w:color="000000"/>
              <w:bottom w:val="single" w:sz="4" w:space="0" w:color="000000"/>
              <w:right w:val="single" w:sz="4" w:space="0" w:color="000000"/>
            </w:tcBorders>
          </w:tcPr>
          <w:p w14:paraId="0D2023FE"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2511761B"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29ECB171"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78600866"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172F34C8"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3E28B9" w:rsidRPr="002E0642" w14:paraId="0CD2E7D9" w14:textId="77777777" w:rsidTr="002E0642">
        <w:trPr>
          <w:trHeight w:val="388"/>
        </w:trPr>
        <w:tc>
          <w:tcPr>
            <w:tcW w:w="4355" w:type="dxa"/>
            <w:tcBorders>
              <w:top w:val="single" w:sz="4" w:space="0" w:color="000000"/>
              <w:left w:val="single" w:sz="4" w:space="0" w:color="000000"/>
              <w:bottom w:val="single" w:sz="4" w:space="0" w:color="000000"/>
              <w:right w:val="single" w:sz="4" w:space="0" w:color="000000"/>
            </w:tcBorders>
          </w:tcPr>
          <w:p w14:paraId="2A71244C" w14:textId="77777777" w:rsidR="00937849" w:rsidRPr="002E0642" w:rsidRDefault="00937849" w:rsidP="003E28B9">
            <w:pPr>
              <w:pStyle w:val="TableParagraph"/>
              <w:kinsoku w:val="0"/>
              <w:overflowPunct w:val="0"/>
              <w:spacing w:before="120" w:after="120"/>
              <w:ind w:left="57"/>
              <w:rPr>
                <w:rFonts w:ascii="Times New Roman" w:hAnsi="Times New Roman" w:cs="Times New Roman"/>
                <w:w w:val="105"/>
                <w:sz w:val="22"/>
                <w:szCs w:val="22"/>
              </w:rPr>
            </w:pPr>
            <w:r w:rsidRPr="002E0642">
              <w:rPr>
                <w:rFonts w:ascii="Times New Roman" w:hAnsi="Times New Roman" w:cs="Times New Roman"/>
                <w:w w:val="105"/>
                <w:sz w:val="22"/>
                <w:szCs w:val="22"/>
              </w:rPr>
              <w:t>Courts</w:t>
            </w:r>
          </w:p>
        </w:tc>
        <w:tc>
          <w:tcPr>
            <w:tcW w:w="652" w:type="dxa"/>
            <w:tcBorders>
              <w:top w:val="single" w:sz="4" w:space="0" w:color="000000"/>
              <w:left w:val="single" w:sz="4" w:space="0" w:color="000000"/>
              <w:bottom w:val="single" w:sz="4" w:space="0" w:color="000000"/>
              <w:right w:val="single" w:sz="4" w:space="0" w:color="000000"/>
            </w:tcBorders>
          </w:tcPr>
          <w:p w14:paraId="518A4F33"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43" w:type="dxa"/>
            <w:tcBorders>
              <w:top w:val="single" w:sz="4" w:space="0" w:color="000000"/>
              <w:left w:val="single" w:sz="4" w:space="0" w:color="000000"/>
              <w:bottom w:val="single" w:sz="4" w:space="0" w:color="000000"/>
              <w:right w:val="single" w:sz="4" w:space="0" w:color="000000"/>
            </w:tcBorders>
          </w:tcPr>
          <w:p w14:paraId="420D3E54"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111CFE73"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205A44C4"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420CD584"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0167F948"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3E28B9" w:rsidRPr="002E0642" w14:paraId="091F9586" w14:textId="77777777" w:rsidTr="002E0642">
        <w:trPr>
          <w:trHeight w:val="388"/>
        </w:trPr>
        <w:tc>
          <w:tcPr>
            <w:tcW w:w="4355" w:type="dxa"/>
            <w:tcBorders>
              <w:top w:val="single" w:sz="4" w:space="0" w:color="000000"/>
              <w:left w:val="single" w:sz="4" w:space="0" w:color="000000"/>
              <w:bottom w:val="single" w:sz="4" w:space="0" w:color="000000"/>
              <w:right w:val="single" w:sz="4" w:space="0" w:color="000000"/>
            </w:tcBorders>
          </w:tcPr>
          <w:p w14:paraId="12151527" w14:textId="77777777" w:rsidR="00937849" w:rsidRPr="002E0642" w:rsidRDefault="00937849" w:rsidP="003E28B9">
            <w:pPr>
              <w:pStyle w:val="TableParagraph"/>
              <w:kinsoku w:val="0"/>
              <w:overflowPunct w:val="0"/>
              <w:spacing w:before="120" w:after="120"/>
              <w:ind w:left="57"/>
              <w:rPr>
                <w:rFonts w:ascii="Times New Roman" w:hAnsi="Times New Roman" w:cs="Times New Roman"/>
                <w:w w:val="110"/>
                <w:sz w:val="22"/>
                <w:szCs w:val="22"/>
              </w:rPr>
            </w:pPr>
            <w:r w:rsidRPr="002E0642">
              <w:rPr>
                <w:rFonts w:ascii="Times New Roman" w:hAnsi="Times New Roman" w:cs="Times New Roman"/>
                <w:w w:val="110"/>
                <w:sz w:val="22"/>
                <w:szCs w:val="22"/>
              </w:rPr>
              <w:t>Probation/Parole</w:t>
            </w:r>
          </w:p>
        </w:tc>
        <w:tc>
          <w:tcPr>
            <w:tcW w:w="652" w:type="dxa"/>
            <w:tcBorders>
              <w:top w:val="single" w:sz="4" w:space="0" w:color="000000"/>
              <w:left w:val="single" w:sz="4" w:space="0" w:color="000000"/>
              <w:bottom w:val="single" w:sz="4" w:space="0" w:color="000000"/>
              <w:right w:val="single" w:sz="4" w:space="0" w:color="000000"/>
            </w:tcBorders>
          </w:tcPr>
          <w:p w14:paraId="4DD92351"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43" w:type="dxa"/>
            <w:tcBorders>
              <w:top w:val="single" w:sz="4" w:space="0" w:color="000000"/>
              <w:left w:val="single" w:sz="4" w:space="0" w:color="000000"/>
              <w:bottom w:val="single" w:sz="4" w:space="0" w:color="000000"/>
              <w:right w:val="single" w:sz="4" w:space="0" w:color="000000"/>
            </w:tcBorders>
          </w:tcPr>
          <w:p w14:paraId="1E2CA7B7"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322AEC00"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33AC91A5"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7E5C3204"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31F7C3CE"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3E28B9" w:rsidRPr="002E0642" w14:paraId="2BD2CB32" w14:textId="77777777" w:rsidTr="002E0642">
        <w:trPr>
          <w:trHeight w:val="387"/>
        </w:trPr>
        <w:tc>
          <w:tcPr>
            <w:tcW w:w="4355" w:type="dxa"/>
            <w:tcBorders>
              <w:top w:val="single" w:sz="4" w:space="0" w:color="000000"/>
              <w:left w:val="single" w:sz="4" w:space="0" w:color="000000"/>
              <w:bottom w:val="single" w:sz="4" w:space="0" w:color="000000"/>
              <w:right w:val="single" w:sz="4" w:space="0" w:color="000000"/>
            </w:tcBorders>
          </w:tcPr>
          <w:p w14:paraId="1BB7E76F" w14:textId="5160E92F" w:rsidR="00937849" w:rsidRPr="002E0642" w:rsidRDefault="002E0642" w:rsidP="002E0642">
            <w:pPr>
              <w:rPr>
                <w:rFonts w:ascii="Times New Roman" w:hAnsi="Times New Roman" w:cs="Times New Roman"/>
              </w:rPr>
            </w:pPr>
            <w:r>
              <w:rPr>
                <w:rFonts w:ascii="Times New Roman" w:hAnsi="Times New Roman" w:cs="Times New Roman"/>
              </w:rPr>
              <w:t xml:space="preserve"> </w:t>
            </w:r>
            <w:r w:rsidR="004966B4" w:rsidRPr="002E0642">
              <w:rPr>
                <w:rFonts w:ascii="Times New Roman" w:hAnsi="Times New Roman" w:cs="Times New Roman"/>
              </w:rPr>
              <w:t>Jail</w:t>
            </w:r>
            <w:r w:rsidRPr="002E0642">
              <w:rPr>
                <w:rFonts w:ascii="Times New Roman" w:hAnsi="Times New Roman" w:cs="Times New Roman"/>
              </w:rPr>
              <w:t>/Corrections administrators</w:t>
            </w:r>
          </w:p>
        </w:tc>
        <w:tc>
          <w:tcPr>
            <w:tcW w:w="652" w:type="dxa"/>
            <w:tcBorders>
              <w:top w:val="single" w:sz="4" w:space="0" w:color="000000"/>
              <w:left w:val="single" w:sz="4" w:space="0" w:color="000000"/>
              <w:bottom w:val="single" w:sz="4" w:space="0" w:color="000000"/>
              <w:right w:val="single" w:sz="4" w:space="0" w:color="000000"/>
            </w:tcBorders>
          </w:tcPr>
          <w:p w14:paraId="7936582D"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43" w:type="dxa"/>
            <w:tcBorders>
              <w:top w:val="single" w:sz="4" w:space="0" w:color="000000"/>
              <w:left w:val="single" w:sz="4" w:space="0" w:color="000000"/>
              <w:bottom w:val="single" w:sz="4" w:space="0" w:color="000000"/>
              <w:right w:val="single" w:sz="4" w:space="0" w:color="000000"/>
            </w:tcBorders>
          </w:tcPr>
          <w:p w14:paraId="34E1A1CC"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4F08D4DE"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20DB269C"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1264FFF9"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47BCAA01"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3E28B9" w:rsidRPr="002E0642" w14:paraId="0D127EDF" w14:textId="77777777" w:rsidTr="002E0642">
        <w:trPr>
          <w:trHeight w:val="388"/>
        </w:trPr>
        <w:tc>
          <w:tcPr>
            <w:tcW w:w="4355" w:type="dxa"/>
            <w:tcBorders>
              <w:top w:val="single" w:sz="4" w:space="0" w:color="000000"/>
              <w:left w:val="single" w:sz="4" w:space="0" w:color="000000"/>
              <w:bottom w:val="single" w:sz="4" w:space="0" w:color="000000"/>
              <w:right w:val="single" w:sz="4" w:space="0" w:color="000000"/>
            </w:tcBorders>
          </w:tcPr>
          <w:p w14:paraId="50CA070B" w14:textId="77777777" w:rsidR="00937849" w:rsidRPr="002E0642" w:rsidRDefault="00937849" w:rsidP="003E28B9">
            <w:pPr>
              <w:pStyle w:val="TableParagraph"/>
              <w:kinsoku w:val="0"/>
              <w:overflowPunct w:val="0"/>
              <w:spacing w:before="120" w:after="120"/>
              <w:ind w:left="57"/>
              <w:rPr>
                <w:rFonts w:ascii="Times New Roman" w:hAnsi="Times New Roman" w:cs="Times New Roman"/>
                <w:w w:val="110"/>
                <w:sz w:val="22"/>
                <w:szCs w:val="22"/>
              </w:rPr>
            </w:pPr>
            <w:r w:rsidRPr="002E0642">
              <w:rPr>
                <w:rFonts w:ascii="Times New Roman" w:hAnsi="Times New Roman" w:cs="Times New Roman"/>
                <w:w w:val="110"/>
                <w:sz w:val="22"/>
                <w:szCs w:val="22"/>
              </w:rPr>
              <w:t>Reentry</w:t>
            </w:r>
            <w:r w:rsidRPr="002E0642">
              <w:rPr>
                <w:rFonts w:ascii="Times New Roman" w:hAnsi="Times New Roman" w:cs="Times New Roman"/>
                <w:spacing w:val="-16"/>
                <w:w w:val="110"/>
                <w:sz w:val="22"/>
                <w:szCs w:val="22"/>
              </w:rPr>
              <w:t xml:space="preserve"> </w:t>
            </w:r>
            <w:r w:rsidRPr="002E0642">
              <w:rPr>
                <w:rFonts w:ascii="Times New Roman" w:hAnsi="Times New Roman" w:cs="Times New Roman"/>
                <w:w w:val="110"/>
                <w:sz w:val="22"/>
                <w:szCs w:val="22"/>
              </w:rPr>
              <w:t>services</w:t>
            </w:r>
            <w:r w:rsidRPr="002E0642">
              <w:rPr>
                <w:rFonts w:ascii="Times New Roman" w:hAnsi="Times New Roman" w:cs="Times New Roman"/>
                <w:spacing w:val="-14"/>
                <w:w w:val="110"/>
                <w:sz w:val="22"/>
                <w:szCs w:val="22"/>
              </w:rPr>
              <w:t xml:space="preserve"> </w:t>
            </w:r>
            <w:r w:rsidRPr="002E0642">
              <w:rPr>
                <w:rFonts w:ascii="Times New Roman" w:hAnsi="Times New Roman" w:cs="Times New Roman"/>
                <w:w w:val="110"/>
                <w:sz w:val="22"/>
                <w:szCs w:val="22"/>
              </w:rPr>
              <w:t>provider</w:t>
            </w:r>
          </w:p>
        </w:tc>
        <w:tc>
          <w:tcPr>
            <w:tcW w:w="652" w:type="dxa"/>
            <w:tcBorders>
              <w:top w:val="single" w:sz="4" w:space="0" w:color="000000"/>
              <w:left w:val="single" w:sz="4" w:space="0" w:color="000000"/>
              <w:bottom w:val="single" w:sz="4" w:space="0" w:color="000000"/>
              <w:right w:val="single" w:sz="4" w:space="0" w:color="000000"/>
            </w:tcBorders>
          </w:tcPr>
          <w:p w14:paraId="717D0E94"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43" w:type="dxa"/>
            <w:tcBorders>
              <w:top w:val="single" w:sz="4" w:space="0" w:color="000000"/>
              <w:left w:val="single" w:sz="4" w:space="0" w:color="000000"/>
              <w:bottom w:val="single" w:sz="4" w:space="0" w:color="000000"/>
              <w:right w:val="single" w:sz="4" w:space="0" w:color="000000"/>
            </w:tcBorders>
          </w:tcPr>
          <w:p w14:paraId="65A53EF2"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0F6CBB6F"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595F4BEB"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37F051DC"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19813672"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3E28B9" w:rsidRPr="002E0642" w14:paraId="02D11920" w14:textId="77777777" w:rsidTr="002E0642">
        <w:trPr>
          <w:trHeight w:val="388"/>
        </w:trPr>
        <w:tc>
          <w:tcPr>
            <w:tcW w:w="4355" w:type="dxa"/>
            <w:tcBorders>
              <w:top w:val="single" w:sz="4" w:space="0" w:color="000000"/>
              <w:left w:val="single" w:sz="4" w:space="0" w:color="000000"/>
              <w:bottom w:val="single" w:sz="4" w:space="0" w:color="000000"/>
              <w:right w:val="single" w:sz="4" w:space="0" w:color="000000"/>
            </w:tcBorders>
          </w:tcPr>
          <w:p w14:paraId="1999E11E" w14:textId="77777777" w:rsidR="00937849" w:rsidRPr="002E0642" w:rsidRDefault="00937849" w:rsidP="003E28B9">
            <w:pPr>
              <w:pStyle w:val="TableParagraph"/>
              <w:kinsoku w:val="0"/>
              <w:overflowPunct w:val="0"/>
              <w:spacing w:before="120" w:after="120"/>
              <w:ind w:left="57"/>
              <w:rPr>
                <w:rFonts w:ascii="Times New Roman" w:hAnsi="Times New Roman" w:cs="Times New Roman"/>
                <w:w w:val="110"/>
                <w:sz w:val="22"/>
                <w:szCs w:val="22"/>
              </w:rPr>
            </w:pPr>
            <w:r w:rsidRPr="002E0642">
              <w:rPr>
                <w:rFonts w:ascii="Times New Roman" w:hAnsi="Times New Roman" w:cs="Times New Roman"/>
                <w:w w:val="110"/>
                <w:sz w:val="22"/>
                <w:szCs w:val="22"/>
              </w:rPr>
              <w:t>Health</w:t>
            </w:r>
            <w:r w:rsidRPr="002E0642">
              <w:rPr>
                <w:rFonts w:ascii="Times New Roman" w:hAnsi="Times New Roman" w:cs="Times New Roman"/>
                <w:spacing w:val="-10"/>
                <w:w w:val="110"/>
                <w:sz w:val="22"/>
                <w:szCs w:val="22"/>
              </w:rPr>
              <w:t xml:space="preserve"> </w:t>
            </w:r>
            <w:r w:rsidRPr="002E0642">
              <w:rPr>
                <w:rFonts w:ascii="Times New Roman" w:hAnsi="Times New Roman" w:cs="Times New Roman"/>
                <w:w w:val="110"/>
                <w:sz w:val="22"/>
                <w:szCs w:val="22"/>
              </w:rPr>
              <w:t>care</w:t>
            </w:r>
            <w:r w:rsidRPr="002E0642">
              <w:rPr>
                <w:rFonts w:ascii="Times New Roman" w:hAnsi="Times New Roman" w:cs="Times New Roman"/>
                <w:spacing w:val="-8"/>
                <w:w w:val="110"/>
                <w:sz w:val="22"/>
                <w:szCs w:val="22"/>
              </w:rPr>
              <w:t xml:space="preserve"> </w:t>
            </w:r>
            <w:r w:rsidRPr="002E0642">
              <w:rPr>
                <w:rFonts w:ascii="Times New Roman" w:hAnsi="Times New Roman" w:cs="Times New Roman"/>
                <w:w w:val="110"/>
                <w:sz w:val="22"/>
                <w:szCs w:val="22"/>
              </w:rPr>
              <w:t>providers/public</w:t>
            </w:r>
            <w:r w:rsidRPr="002E0642">
              <w:rPr>
                <w:rFonts w:ascii="Times New Roman" w:hAnsi="Times New Roman" w:cs="Times New Roman"/>
                <w:spacing w:val="-9"/>
                <w:w w:val="110"/>
                <w:sz w:val="22"/>
                <w:szCs w:val="22"/>
              </w:rPr>
              <w:t xml:space="preserve"> </w:t>
            </w:r>
            <w:r w:rsidRPr="002E0642">
              <w:rPr>
                <w:rFonts w:ascii="Times New Roman" w:hAnsi="Times New Roman" w:cs="Times New Roman"/>
                <w:w w:val="110"/>
                <w:sz w:val="22"/>
                <w:szCs w:val="22"/>
              </w:rPr>
              <w:t>health</w:t>
            </w:r>
          </w:p>
        </w:tc>
        <w:tc>
          <w:tcPr>
            <w:tcW w:w="652" w:type="dxa"/>
            <w:tcBorders>
              <w:top w:val="single" w:sz="4" w:space="0" w:color="000000"/>
              <w:left w:val="single" w:sz="4" w:space="0" w:color="000000"/>
              <w:bottom w:val="single" w:sz="4" w:space="0" w:color="000000"/>
              <w:right w:val="single" w:sz="4" w:space="0" w:color="000000"/>
            </w:tcBorders>
          </w:tcPr>
          <w:p w14:paraId="3F5E06E7"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43" w:type="dxa"/>
            <w:tcBorders>
              <w:top w:val="single" w:sz="4" w:space="0" w:color="000000"/>
              <w:left w:val="single" w:sz="4" w:space="0" w:color="000000"/>
              <w:bottom w:val="single" w:sz="4" w:space="0" w:color="000000"/>
              <w:right w:val="single" w:sz="4" w:space="0" w:color="000000"/>
            </w:tcBorders>
          </w:tcPr>
          <w:p w14:paraId="153B9EF1"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2B4D40EB"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4DC04825"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649C85F0"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63CB2180"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3E28B9" w:rsidRPr="002E0642" w14:paraId="66AEBF0B" w14:textId="77777777" w:rsidTr="002E0642">
        <w:trPr>
          <w:trHeight w:val="387"/>
        </w:trPr>
        <w:tc>
          <w:tcPr>
            <w:tcW w:w="4355" w:type="dxa"/>
            <w:tcBorders>
              <w:top w:val="single" w:sz="4" w:space="0" w:color="000000"/>
              <w:left w:val="single" w:sz="4" w:space="0" w:color="000000"/>
              <w:bottom w:val="single" w:sz="4" w:space="0" w:color="000000"/>
              <w:right w:val="single" w:sz="4" w:space="0" w:color="000000"/>
            </w:tcBorders>
          </w:tcPr>
          <w:p w14:paraId="2ABD8A23" w14:textId="77777777" w:rsidR="00937849" w:rsidRPr="002E0642" w:rsidRDefault="00937849" w:rsidP="003E28B9">
            <w:pPr>
              <w:pStyle w:val="TableParagraph"/>
              <w:kinsoku w:val="0"/>
              <w:overflowPunct w:val="0"/>
              <w:spacing w:before="120" w:after="120"/>
              <w:ind w:left="57"/>
              <w:rPr>
                <w:rFonts w:ascii="Times New Roman" w:hAnsi="Times New Roman" w:cs="Times New Roman"/>
                <w:w w:val="110"/>
                <w:sz w:val="22"/>
                <w:szCs w:val="22"/>
              </w:rPr>
            </w:pPr>
            <w:r w:rsidRPr="002E0642">
              <w:rPr>
                <w:rFonts w:ascii="Times New Roman" w:hAnsi="Times New Roman" w:cs="Times New Roman"/>
                <w:w w:val="110"/>
                <w:sz w:val="22"/>
                <w:szCs w:val="22"/>
              </w:rPr>
              <w:t>Mental</w:t>
            </w:r>
            <w:r w:rsidRPr="002E0642">
              <w:rPr>
                <w:rFonts w:ascii="Times New Roman" w:hAnsi="Times New Roman" w:cs="Times New Roman"/>
                <w:spacing w:val="-14"/>
                <w:w w:val="110"/>
                <w:sz w:val="22"/>
                <w:szCs w:val="22"/>
              </w:rPr>
              <w:t xml:space="preserve"> </w:t>
            </w:r>
            <w:r w:rsidRPr="002E0642">
              <w:rPr>
                <w:rFonts w:ascii="Times New Roman" w:hAnsi="Times New Roman" w:cs="Times New Roman"/>
                <w:w w:val="110"/>
                <w:sz w:val="22"/>
                <w:szCs w:val="22"/>
              </w:rPr>
              <w:t>health</w:t>
            </w:r>
            <w:r w:rsidRPr="002E0642">
              <w:rPr>
                <w:rFonts w:ascii="Times New Roman" w:hAnsi="Times New Roman" w:cs="Times New Roman"/>
                <w:spacing w:val="-14"/>
                <w:w w:val="110"/>
                <w:sz w:val="22"/>
                <w:szCs w:val="22"/>
              </w:rPr>
              <w:t xml:space="preserve"> </w:t>
            </w:r>
            <w:r w:rsidRPr="002E0642">
              <w:rPr>
                <w:rFonts w:ascii="Times New Roman" w:hAnsi="Times New Roman" w:cs="Times New Roman"/>
                <w:w w:val="110"/>
                <w:sz w:val="22"/>
                <w:szCs w:val="22"/>
              </w:rPr>
              <w:t>providers</w:t>
            </w:r>
          </w:p>
        </w:tc>
        <w:tc>
          <w:tcPr>
            <w:tcW w:w="652" w:type="dxa"/>
            <w:tcBorders>
              <w:top w:val="single" w:sz="4" w:space="0" w:color="000000"/>
              <w:left w:val="single" w:sz="4" w:space="0" w:color="000000"/>
              <w:bottom w:val="single" w:sz="4" w:space="0" w:color="000000"/>
              <w:right w:val="single" w:sz="4" w:space="0" w:color="000000"/>
            </w:tcBorders>
          </w:tcPr>
          <w:p w14:paraId="44692C52"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43" w:type="dxa"/>
            <w:tcBorders>
              <w:top w:val="single" w:sz="4" w:space="0" w:color="000000"/>
              <w:left w:val="single" w:sz="4" w:space="0" w:color="000000"/>
              <w:bottom w:val="single" w:sz="4" w:space="0" w:color="000000"/>
              <w:right w:val="single" w:sz="4" w:space="0" w:color="000000"/>
            </w:tcBorders>
          </w:tcPr>
          <w:p w14:paraId="11D61AD6"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5DD03D6F"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18D1C649"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42B094C5"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0B481087"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3E28B9" w:rsidRPr="002E0642" w14:paraId="62C1606A" w14:textId="77777777" w:rsidTr="002E0642">
        <w:trPr>
          <w:trHeight w:val="586"/>
        </w:trPr>
        <w:tc>
          <w:tcPr>
            <w:tcW w:w="4355" w:type="dxa"/>
            <w:tcBorders>
              <w:top w:val="single" w:sz="4" w:space="0" w:color="000000"/>
              <w:left w:val="single" w:sz="4" w:space="0" w:color="000000"/>
              <w:bottom w:val="single" w:sz="4" w:space="0" w:color="000000"/>
              <w:right w:val="single" w:sz="4" w:space="0" w:color="000000"/>
            </w:tcBorders>
          </w:tcPr>
          <w:p w14:paraId="5991382B" w14:textId="77777777" w:rsidR="002E0642" w:rsidRPr="002E0642" w:rsidRDefault="00937849" w:rsidP="003E28B9">
            <w:pPr>
              <w:pStyle w:val="TableParagraph"/>
              <w:kinsoku w:val="0"/>
              <w:overflowPunct w:val="0"/>
              <w:spacing w:before="120" w:after="120"/>
              <w:ind w:left="57"/>
              <w:rPr>
                <w:rFonts w:ascii="Times New Roman" w:hAnsi="Times New Roman" w:cs="Times New Roman"/>
                <w:spacing w:val="-65"/>
                <w:w w:val="110"/>
                <w:sz w:val="22"/>
                <w:szCs w:val="22"/>
              </w:rPr>
            </w:pPr>
            <w:r w:rsidRPr="002E0642">
              <w:rPr>
                <w:rFonts w:ascii="Times New Roman" w:hAnsi="Times New Roman" w:cs="Times New Roman"/>
                <w:w w:val="110"/>
                <w:sz w:val="22"/>
                <w:szCs w:val="22"/>
              </w:rPr>
              <w:t>Substance</w:t>
            </w:r>
            <w:r w:rsidRPr="002E0642">
              <w:rPr>
                <w:rFonts w:ascii="Times New Roman" w:hAnsi="Times New Roman" w:cs="Times New Roman"/>
                <w:spacing w:val="4"/>
                <w:w w:val="110"/>
                <w:sz w:val="22"/>
                <w:szCs w:val="22"/>
              </w:rPr>
              <w:t xml:space="preserve"> </w:t>
            </w:r>
            <w:r w:rsidRPr="002E0642">
              <w:rPr>
                <w:rFonts w:ascii="Times New Roman" w:hAnsi="Times New Roman" w:cs="Times New Roman"/>
                <w:w w:val="110"/>
                <w:sz w:val="22"/>
                <w:szCs w:val="22"/>
              </w:rPr>
              <w:t>use</w:t>
            </w:r>
            <w:r w:rsidRPr="002E0642">
              <w:rPr>
                <w:rFonts w:ascii="Times New Roman" w:hAnsi="Times New Roman" w:cs="Times New Roman"/>
                <w:spacing w:val="3"/>
                <w:w w:val="110"/>
                <w:sz w:val="22"/>
                <w:szCs w:val="22"/>
              </w:rPr>
              <w:t xml:space="preserve"> </w:t>
            </w:r>
            <w:r w:rsidRPr="002E0642">
              <w:rPr>
                <w:rFonts w:ascii="Times New Roman" w:hAnsi="Times New Roman" w:cs="Times New Roman"/>
                <w:w w:val="110"/>
                <w:sz w:val="22"/>
                <w:szCs w:val="22"/>
              </w:rPr>
              <w:t>disorder</w:t>
            </w:r>
            <w:r w:rsidRPr="002E0642">
              <w:rPr>
                <w:rFonts w:ascii="Times New Roman" w:hAnsi="Times New Roman" w:cs="Times New Roman"/>
                <w:spacing w:val="4"/>
                <w:w w:val="110"/>
                <w:sz w:val="22"/>
                <w:szCs w:val="22"/>
              </w:rPr>
              <w:t xml:space="preserve"> </w:t>
            </w:r>
            <w:r w:rsidRPr="002E0642">
              <w:rPr>
                <w:rFonts w:ascii="Times New Roman" w:hAnsi="Times New Roman" w:cs="Times New Roman"/>
                <w:w w:val="110"/>
                <w:sz w:val="22"/>
                <w:szCs w:val="22"/>
              </w:rPr>
              <w:t>treatment</w:t>
            </w:r>
            <w:r w:rsidRPr="002E0642">
              <w:rPr>
                <w:rFonts w:ascii="Times New Roman" w:hAnsi="Times New Roman" w:cs="Times New Roman"/>
                <w:spacing w:val="-65"/>
                <w:w w:val="110"/>
                <w:sz w:val="22"/>
                <w:szCs w:val="22"/>
              </w:rPr>
              <w:t xml:space="preserve"> </w:t>
            </w:r>
            <w:r w:rsidR="002E0642" w:rsidRPr="002E0642">
              <w:rPr>
                <w:rFonts w:ascii="Times New Roman" w:hAnsi="Times New Roman" w:cs="Times New Roman"/>
                <w:spacing w:val="-65"/>
                <w:w w:val="110"/>
                <w:sz w:val="22"/>
                <w:szCs w:val="22"/>
              </w:rPr>
              <w:t xml:space="preserve">   </w:t>
            </w:r>
          </w:p>
          <w:p w14:paraId="58E3E515" w14:textId="0119E5CA" w:rsidR="00937849" w:rsidRPr="002E0642" w:rsidRDefault="00937849" w:rsidP="003E28B9">
            <w:pPr>
              <w:pStyle w:val="TableParagraph"/>
              <w:kinsoku w:val="0"/>
              <w:overflowPunct w:val="0"/>
              <w:spacing w:before="120" w:after="120"/>
              <w:ind w:left="57"/>
              <w:rPr>
                <w:rFonts w:ascii="Times New Roman" w:hAnsi="Times New Roman" w:cs="Times New Roman"/>
                <w:w w:val="110"/>
                <w:sz w:val="22"/>
                <w:szCs w:val="22"/>
              </w:rPr>
            </w:pPr>
            <w:r w:rsidRPr="002E0642">
              <w:rPr>
                <w:rFonts w:ascii="Times New Roman" w:hAnsi="Times New Roman" w:cs="Times New Roman"/>
                <w:w w:val="110"/>
                <w:sz w:val="22"/>
                <w:szCs w:val="22"/>
              </w:rPr>
              <w:t>providers</w:t>
            </w:r>
          </w:p>
        </w:tc>
        <w:tc>
          <w:tcPr>
            <w:tcW w:w="652" w:type="dxa"/>
            <w:tcBorders>
              <w:top w:val="single" w:sz="4" w:space="0" w:color="000000"/>
              <w:left w:val="single" w:sz="4" w:space="0" w:color="000000"/>
              <w:bottom w:val="single" w:sz="4" w:space="0" w:color="000000"/>
              <w:right w:val="single" w:sz="4" w:space="0" w:color="000000"/>
            </w:tcBorders>
          </w:tcPr>
          <w:p w14:paraId="39D83989"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43" w:type="dxa"/>
            <w:tcBorders>
              <w:top w:val="single" w:sz="4" w:space="0" w:color="000000"/>
              <w:left w:val="single" w:sz="4" w:space="0" w:color="000000"/>
              <w:bottom w:val="single" w:sz="4" w:space="0" w:color="000000"/>
              <w:right w:val="single" w:sz="4" w:space="0" w:color="000000"/>
            </w:tcBorders>
          </w:tcPr>
          <w:p w14:paraId="37240D9E"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7D2B3FDC"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7F3DD67A"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0259F465"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500173B9"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3E28B9" w:rsidRPr="002E0642" w14:paraId="0DBB8276" w14:textId="77777777" w:rsidTr="002E0642">
        <w:trPr>
          <w:trHeight w:val="388"/>
        </w:trPr>
        <w:tc>
          <w:tcPr>
            <w:tcW w:w="4355" w:type="dxa"/>
            <w:tcBorders>
              <w:top w:val="single" w:sz="4" w:space="0" w:color="000000"/>
              <w:left w:val="single" w:sz="4" w:space="0" w:color="000000"/>
              <w:bottom w:val="single" w:sz="4" w:space="0" w:color="000000"/>
              <w:right w:val="single" w:sz="4" w:space="0" w:color="000000"/>
            </w:tcBorders>
          </w:tcPr>
          <w:p w14:paraId="2F9CBC0B" w14:textId="77777777" w:rsidR="00937849" w:rsidRPr="002E0642" w:rsidRDefault="00937849" w:rsidP="003E28B9">
            <w:pPr>
              <w:pStyle w:val="TableParagraph"/>
              <w:kinsoku w:val="0"/>
              <w:overflowPunct w:val="0"/>
              <w:spacing w:before="120" w:after="120"/>
              <w:ind w:left="57"/>
              <w:rPr>
                <w:rFonts w:ascii="Times New Roman" w:hAnsi="Times New Roman" w:cs="Times New Roman"/>
                <w:w w:val="110"/>
                <w:sz w:val="22"/>
                <w:szCs w:val="22"/>
              </w:rPr>
            </w:pPr>
            <w:r w:rsidRPr="002E0642">
              <w:rPr>
                <w:rFonts w:ascii="Times New Roman" w:hAnsi="Times New Roman" w:cs="Times New Roman"/>
                <w:w w:val="110"/>
                <w:sz w:val="22"/>
                <w:szCs w:val="22"/>
              </w:rPr>
              <w:t>Child</w:t>
            </w:r>
            <w:r w:rsidRPr="002E0642">
              <w:rPr>
                <w:rFonts w:ascii="Times New Roman" w:hAnsi="Times New Roman" w:cs="Times New Roman"/>
                <w:spacing w:val="-14"/>
                <w:w w:val="110"/>
                <w:sz w:val="22"/>
                <w:szCs w:val="22"/>
              </w:rPr>
              <w:t xml:space="preserve"> </w:t>
            </w:r>
            <w:r w:rsidRPr="002E0642">
              <w:rPr>
                <w:rFonts w:ascii="Times New Roman" w:hAnsi="Times New Roman" w:cs="Times New Roman"/>
                <w:w w:val="110"/>
                <w:sz w:val="22"/>
                <w:szCs w:val="22"/>
              </w:rPr>
              <w:t>protective</w:t>
            </w:r>
            <w:r w:rsidRPr="002E0642">
              <w:rPr>
                <w:rFonts w:ascii="Times New Roman" w:hAnsi="Times New Roman" w:cs="Times New Roman"/>
                <w:spacing w:val="-14"/>
                <w:w w:val="110"/>
                <w:sz w:val="22"/>
                <w:szCs w:val="22"/>
              </w:rPr>
              <w:t xml:space="preserve"> </w:t>
            </w:r>
            <w:r w:rsidRPr="002E0642">
              <w:rPr>
                <w:rFonts w:ascii="Times New Roman" w:hAnsi="Times New Roman" w:cs="Times New Roman"/>
                <w:w w:val="110"/>
                <w:sz w:val="22"/>
                <w:szCs w:val="22"/>
              </w:rPr>
              <w:t>services</w:t>
            </w:r>
          </w:p>
        </w:tc>
        <w:tc>
          <w:tcPr>
            <w:tcW w:w="652" w:type="dxa"/>
            <w:tcBorders>
              <w:top w:val="single" w:sz="4" w:space="0" w:color="000000"/>
              <w:left w:val="single" w:sz="4" w:space="0" w:color="000000"/>
              <w:bottom w:val="single" w:sz="4" w:space="0" w:color="000000"/>
              <w:right w:val="single" w:sz="4" w:space="0" w:color="000000"/>
            </w:tcBorders>
          </w:tcPr>
          <w:p w14:paraId="2AE6BD4D"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43" w:type="dxa"/>
            <w:tcBorders>
              <w:top w:val="single" w:sz="4" w:space="0" w:color="000000"/>
              <w:left w:val="single" w:sz="4" w:space="0" w:color="000000"/>
              <w:bottom w:val="single" w:sz="4" w:space="0" w:color="000000"/>
              <w:right w:val="single" w:sz="4" w:space="0" w:color="000000"/>
            </w:tcBorders>
          </w:tcPr>
          <w:p w14:paraId="70F8FB80"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1AD5571C"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057B9F86"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72A37CB1"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04F3882B"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3E28B9" w:rsidRPr="002E0642" w14:paraId="299B64C3" w14:textId="77777777" w:rsidTr="002E0642">
        <w:trPr>
          <w:trHeight w:val="585"/>
        </w:trPr>
        <w:tc>
          <w:tcPr>
            <w:tcW w:w="4355" w:type="dxa"/>
            <w:tcBorders>
              <w:top w:val="single" w:sz="4" w:space="0" w:color="000000"/>
              <w:left w:val="single" w:sz="4" w:space="0" w:color="000000"/>
              <w:bottom w:val="single" w:sz="4" w:space="0" w:color="000000"/>
              <w:right w:val="single" w:sz="4" w:space="0" w:color="000000"/>
            </w:tcBorders>
          </w:tcPr>
          <w:p w14:paraId="2262E331" w14:textId="77777777" w:rsidR="002E0642" w:rsidRPr="002E0642" w:rsidRDefault="00937849" w:rsidP="003E28B9">
            <w:pPr>
              <w:pStyle w:val="TableParagraph"/>
              <w:kinsoku w:val="0"/>
              <w:overflowPunct w:val="0"/>
              <w:spacing w:before="120" w:after="120"/>
              <w:ind w:left="57"/>
              <w:rPr>
                <w:rFonts w:ascii="Times New Roman" w:hAnsi="Times New Roman" w:cs="Times New Roman"/>
                <w:w w:val="110"/>
                <w:sz w:val="22"/>
                <w:szCs w:val="22"/>
              </w:rPr>
            </w:pPr>
            <w:r w:rsidRPr="002E0642">
              <w:rPr>
                <w:rFonts w:ascii="Times New Roman" w:hAnsi="Times New Roman" w:cs="Times New Roman"/>
                <w:w w:val="110"/>
                <w:sz w:val="22"/>
                <w:szCs w:val="22"/>
              </w:rPr>
              <w:t>Community-based</w:t>
            </w:r>
            <w:r w:rsidRPr="002E0642">
              <w:rPr>
                <w:rFonts w:ascii="Times New Roman" w:hAnsi="Times New Roman" w:cs="Times New Roman"/>
                <w:spacing w:val="-1"/>
                <w:w w:val="110"/>
                <w:sz w:val="22"/>
                <w:szCs w:val="22"/>
              </w:rPr>
              <w:t xml:space="preserve"> </w:t>
            </w:r>
            <w:r w:rsidRPr="002E0642">
              <w:rPr>
                <w:rFonts w:ascii="Times New Roman" w:hAnsi="Times New Roman" w:cs="Times New Roman"/>
                <w:w w:val="110"/>
                <w:sz w:val="22"/>
                <w:szCs w:val="22"/>
              </w:rPr>
              <w:t>service</w:t>
            </w:r>
            <w:r w:rsidRPr="002E0642">
              <w:rPr>
                <w:rFonts w:ascii="Times New Roman" w:hAnsi="Times New Roman" w:cs="Times New Roman"/>
                <w:spacing w:val="1"/>
                <w:w w:val="110"/>
                <w:sz w:val="22"/>
                <w:szCs w:val="22"/>
              </w:rPr>
              <w:t xml:space="preserve"> </w:t>
            </w:r>
            <w:r w:rsidRPr="002E0642">
              <w:rPr>
                <w:rFonts w:ascii="Times New Roman" w:hAnsi="Times New Roman" w:cs="Times New Roman"/>
                <w:w w:val="110"/>
                <w:sz w:val="22"/>
                <w:szCs w:val="22"/>
              </w:rPr>
              <w:t>providers</w:t>
            </w:r>
          </w:p>
          <w:p w14:paraId="6D889C1E" w14:textId="3324B5E5" w:rsidR="00937849" w:rsidRPr="002E0642" w:rsidRDefault="00937849" w:rsidP="003E28B9">
            <w:pPr>
              <w:pStyle w:val="TableParagraph"/>
              <w:kinsoku w:val="0"/>
              <w:overflowPunct w:val="0"/>
              <w:spacing w:before="120" w:after="120"/>
              <w:ind w:left="57"/>
              <w:rPr>
                <w:rFonts w:ascii="Times New Roman" w:hAnsi="Times New Roman" w:cs="Times New Roman"/>
                <w:w w:val="110"/>
                <w:sz w:val="22"/>
                <w:szCs w:val="22"/>
              </w:rPr>
            </w:pPr>
            <w:r w:rsidRPr="002E0642">
              <w:rPr>
                <w:rFonts w:ascii="Times New Roman" w:hAnsi="Times New Roman" w:cs="Times New Roman"/>
                <w:spacing w:val="-64"/>
                <w:w w:val="110"/>
                <w:sz w:val="22"/>
                <w:szCs w:val="22"/>
              </w:rPr>
              <w:t xml:space="preserve"> </w:t>
            </w:r>
            <w:r w:rsidRPr="002E0642">
              <w:rPr>
                <w:rFonts w:ascii="Times New Roman" w:hAnsi="Times New Roman" w:cs="Times New Roman"/>
                <w:w w:val="110"/>
                <w:sz w:val="22"/>
                <w:szCs w:val="22"/>
              </w:rPr>
              <w:t>(e.g.,</w:t>
            </w:r>
            <w:r w:rsidRPr="002E0642">
              <w:rPr>
                <w:rFonts w:ascii="Times New Roman" w:hAnsi="Times New Roman" w:cs="Times New Roman"/>
                <w:spacing w:val="-10"/>
                <w:w w:val="110"/>
                <w:sz w:val="22"/>
                <w:szCs w:val="22"/>
              </w:rPr>
              <w:t xml:space="preserve"> </w:t>
            </w:r>
            <w:r w:rsidRPr="002E0642">
              <w:rPr>
                <w:rFonts w:ascii="Times New Roman" w:hAnsi="Times New Roman" w:cs="Times New Roman"/>
                <w:w w:val="110"/>
                <w:sz w:val="22"/>
                <w:szCs w:val="22"/>
              </w:rPr>
              <w:t>housing,</w:t>
            </w:r>
            <w:r w:rsidRPr="002E0642">
              <w:rPr>
                <w:rFonts w:ascii="Times New Roman" w:hAnsi="Times New Roman" w:cs="Times New Roman"/>
                <w:spacing w:val="-12"/>
                <w:w w:val="110"/>
                <w:sz w:val="22"/>
                <w:szCs w:val="22"/>
              </w:rPr>
              <w:t xml:space="preserve"> </w:t>
            </w:r>
            <w:r w:rsidRPr="002E0642">
              <w:rPr>
                <w:rFonts w:ascii="Times New Roman" w:hAnsi="Times New Roman" w:cs="Times New Roman"/>
                <w:w w:val="110"/>
                <w:sz w:val="22"/>
                <w:szCs w:val="22"/>
              </w:rPr>
              <w:t>employment)</w:t>
            </w:r>
          </w:p>
        </w:tc>
        <w:tc>
          <w:tcPr>
            <w:tcW w:w="652" w:type="dxa"/>
            <w:tcBorders>
              <w:top w:val="single" w:sz="4" w:space="0" w:color="000000"/>
              <w:left w:val="single" w:sz="4" w:space="0" w:color="000000"/>
              <w:bottom w:val="single" w:sz="4" w:space="0" w:color="000000"/>
              <w:right w:val="single" w:sz="4" w:space="0" w:color="000000"/>
            </w:tcBorders>
          </w:tcPr>
          <w:p w14:paraId="2CDA0E08"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43" w:type="dxa"/>
            <w:tcBorders>
              <w:top w:val="single" w:sz="4" w:space="0" w:color="000000"/>
              <w:left w:val="single" w:sz="4" w:space="0" w:color="000000"/>
              <w:bottom w:val="single" w:sz="4" w:space="0" w:color="000000"/>
              <w:right w:val="single" w:sz="4" w:space="0" w:color="000000"/>
            </w:tcBorders>
          </w:tcPr>
          <w:p w14:paraId="4459085F"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26A2F895"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55273E53"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5D8ED9F5"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4C4C63BF"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3E28B9" w:rsidRPr="002E0642" w14:paraId="3A21F1E9" w14:textId="77777777" w:rsidTr="002E0642">
        <w:trPr>
          <w:trHeight w:val="388"/>
        </w:trPr>
        <w:tc>
          <w:tcPr>
            <w:tcW w:w="4355" w:type="dxa"/>
            <w:tcBorders>
              <w:top w:val="single" w:sz="4" w:space="0" w:color="000000"/>
              <w:left w:val="single" w:sz="4" w:space="0" w:color="000000"/>
              <w:bottom w:val="single" w:sz="4" w:space="0" w:color="000000"/>
              <w:right w:val="single" w:sz="4" w:space="0" w:color="000000"/>
            </w:tcBorders>
          </w:tcPr>
          <w:p w14:paraId="49756687" w14:textId="77777777" w:rsidR="00937849" w:rsidRPr="002E0642" w:rsidRDefault="00937849" w:rsidP="003E28B9">
            <w:pPr>
              <w:pStyle w:val="TableParagraph"/>
              <w:kinsoku w:val="0"/>
              <w:overflowPunct w:val="0"/>
              <w:spacing w:before="120" w:after="120"/>
              <w:ind w:left="57"/>
              <w:rPr>
                <w:rFonts w:ascii="Times New Roman" w:hAnsi="Times New Roman" w:cs="Times New Roman"/>
                <w:w w:val="110"/>
                <w:sz w:val="22"/>
                <w:szCs w:val="22"/>
              </w:rPr>
            </w:pPr>
            <w:r w:rsidRPr="002E0642">
              <w:rPr>
                <w:rFonts w:ascii="Times New Roman" w:hAnsi="Times New Roman" w:cs="Times New Roman"/>
                <w:w w:val="110"/>
                <w:sz w:val="22"/>
                <w:szCs w:val="22"/>
              </w:rPr>
              <w:t>Substance</w:t>
            </w:r>
            <w:r w:rsidRPr="002E0642">
              <w:rPr>
                <w:rFonts w:ascii="Times New Roman" w:hAnsi="Times New Roman" w:cs="Times New Roman"/>
                <w:spacing w:val="1"/>
                <w:w w:val="110"/>
                <w:sz w:val="22"/>
                <w:szCs w:val="22"/>
              </w:rPr>
              <w:t xml:space="preserve"> </w:t>
            </w:r>
            <w:r w:rsidRPr="002E0642">
              <w:rPr>
                <w:rFonts w:ascii="Times New Roman" w:hAnsi="Times New Roman" w:cs="Times New Roman"/>
                <w:w w:val="110"/>
                <w:sz w:val="22"/>
                <w:szCs w:val="22"/>
              </w:rPr>
              <w:t>abuse</w:t>
            </w:r>
            <w:r w:rsidRPr="002E0642">
              <w:rPr>
                <w:rFonts w:ascii="Times New Roman" w:hAnsi="Times New Roman" w:cs="Times New Roman"/>
                <w:spacing w:val="1"/>
                <w:w w:val="110"/>
                <w:sz w:val="22"/>
                <w:szCs w:val="22"/>
              </w:rPr>
              <w:t xml:space="preserve"> </w:t>
            </w:r>
            <w:r w:rsidRPr="002E0642">
              <w:rPr>
                <w:rFonts w:ascii="Times New Roman" w:hAnsi="Times New Roman" w:cs="Times New Roman"/>
                <w:w w:val="110"/>
                <w:sz w:val="22"/>
                <w:szCs w:val="22"/>
              </w:rPr>
              <w:t>prevention groups</w:t>
            </w:r>
          </w:p>
        </w:tc>
        <w:tc>
          <w:tcPr>
            <w:tcW w:w="652" w:type="dxa"/>
            <w:tcBorders>
              <w:top w:val="single" w:sz="4" w:space="0" w:color="000000"/>
              <w:left w:val="single" w:sz="4" w:space="0" w:color="000000"/>
              <w:bottom w:val="single" w:sz="4" w:space="0" w:color="000000"/>
              <w:right w:val="single" w:sz="4" w:space="0" w:color="000000"/>
            </w:tcBorders>
          </w:tcPr>
          <w:p w14:paraId="37EB3324"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43" w:type="dxa"/>
            <w:tcBorders>
              <w:top w:val="single" w:sz="4" w:space="0" w:color="000000"/>
              <w:left w:val="single" w:sz="4" w:space="0" w:color="000000"/>
              <w:bottom w:val="single" w:sz="4" w:space="0" w:color="000000"/>
              <w:right w:val="single" w:sz="4" w:space="0" w:color="000000"/>
            </w:tcBorders>
          </w:tcPr>
          <w:p w14:paraId="5515CDB5"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40818C98"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44FB7604"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7DEB4646"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45F3EEEE"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3E28B9" w:rsidRPr="002E0642" w14:paraId="5B06EDB2" w14:textId="77777777" w:rsidTr="002E0642">
        <w:trPr>
          <w:trHeight w:val="586"/>
        </w:trPr>
        <w:tc>
          <w:tcPr>
            <w:tcW w:w="4355" w:type="dxa"/>
            <w:tcBorders>
              <w:top w:val="single" w:sz="4" w:space="0" w:color="000000"/>
              <w:left w:val="single" w:sz="4" w:space="0" w:color="000000"/>
              <w:bottom w:val="single" w:sz="4" w:space="0" w:color="000000"/>
              <w:right w:val="single" w:sz="4" w:space="0" w:color="000000"/>
            </w:tcBorders>
          </w:tcPr>
          <w:p w14:paraId="434A3C21" w14:textId="77777777" w:rsidR="00937849" w:rsidRPr="002E0642" w:rsidRDefault="00937849" w:rsidP="003E28B9">
            <w:pPr>
              <w:pStyle w:val="TableParagraph"/>
              <w:kinsoku w:val="0"/>
              <w:overflowPunct w:val="0"/>
              <w:spacing w:before="120" w:after="120"/>
              <w:ind w:left="57"/>
              <w:rPr>
                <w:rFonts w:ascii="Times New Roman" w:hAnsi="Times New Roman" w:cs="Times New Roman"/>
                <w:w w:val="110"/>
                <w:sz w:val="22"/>
                <w:szCs w:val="22"/>
              </w:rPr>
            </w:pPr>
            <w:r w:rsidRPr="002E0642">
              <w:rPr>
                <w:rFonts w:ascii="Times New Roman" w:hAnsi="Times New Roman" w:cs="Times New Roman"/>
                <w:w w:val="110"/>
                <w:sz w:val="22"/>
                <w:szCs w:val="22"/>
              </w:rPr>
              <w:t>Recovery community</w:t>
            </w:r>
            <w:r w:rsidRPr="002E0642">
              <w:rPr>
                <w:rFonts w:ascii="Times New Roman" w:hAnsi="Times New Roman" w:cs="Times New Roman"/>
                <w:spacing w:val="1"/>
                <w:w w:val="110"/>
                <w:sz w:val="22"/>
                <w:szCs w:val="22"/>
              </w:rPr>
              <w:t xml:space="preserve"> </w:t>
            </w:r>
            <w:r w:rsidRPr="002E0642">
              <w:rPr>
                <w:rFonts w:ascii="Times New Roman" w:hAnsi="Times New Roman" w:cs="Times New Roman"/>
                <w:w w:val="110"/>
                <w:sz w:val="22"/>
                <w:szCs w:val="22"/>
              </w:rPr>
              <w:t>representatives/peers</w:t>
            </w:r>
          </w:p>
        </w:tc>
        <w:tc>
          <w:tcPr>
            <w:tcW w:w="652" w:type="dxa"/>
            <w:tcBorders>
              <w:top w:val="single" w:sz="4" w:space="0" w:color="000000"/>
              <w:left w:val="single" w:sz="4" w:space="0" w:color="000000"/>
              <w:bottom w:val="single" w:sz="4" w:space="0" w:color="000000"/>
              <w:right w:val="single" w:sz="4" w:space="0" w:color="000000"/>
            </w:tcBorders>
          </w:tcPr>
          <w:p w14:paraId="11F19894"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43" w:type="dxa"/>
            <w:tcBorders>
              <w:top w:val="single" w:sz="4" w:space="0" w:color="000000"/>
              <w:left w:val="single" w:sz="4" w:space="0" w:color="000000"/>
              <w:bottom w:val="single" w:sz="4" w:space="0" w:color="000000"/>
              <w:right w:val="single" w:sz="4" w:space="0" w:color="000000"/>
            </w:tcBorders>
          </w:tcPr>
          <w:p w14:paraId="7C773064"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0388693D"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2339F4D8"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0172D857"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2DE23B3A"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3E28B9" w:rsidRPr="002E0642" w14:paraId="29083EFC" w14:textId="77777777" w:rsidTr="002E0642">
        <w:trPr>
          <w:trHeight w:val="387"/>
        </w:trPr>
        <w:tc>
          <w:tcPr>
            <w:tcW w:w="4355" w:type="dxa"/>
            <w:tcBorders>
              <w:top w:val="single" w:sz="4" w:space="0" w:color="000000"/>
              <w:left w:val="single" w:sz="4" w:space="0" w:color="000000"/>
              <w:bottom w:val="single" w:sz="4" w:space="0" w:color="000000"/>
              <w:right w:val="single" w:sz="4" w:space="0" w:color="000000"/>
            </w:tcBorders>
          </w:tcPr>
          <w:p w14:paraId="33D9B1E6" w14:textId="77777777" w:rsidR="00937849" w:rsidRPr="002E0642" w:rsidRDefault="00937849" w:rsidP="003E28B9">
            <w:pPr>
              <w:pStyle w:val="TableParagraph"/>
              <w:kinsoku w:val="0"/>
              <w:overflowPunct w:val="0"/>
              <w:spacing w:before="120" w:after="120"/>
              <w:ind w:left="57"/>
              <w:rPr>
                <w:rFonts w:ascii="Times New Roman" w:hAnsi="Times New Roman" w:cs="Times New Roman"/>
                <w:w w:val="110"/>
                <w:sz w:val="22"/>
                <w:szCs w:val="22"/>
              </w:rPr>
            </w:pPr>
            <w:r w:rsidRPr="002E0642">
              <w:rPr>
                <w:rFonts w:ascii="Times New Roman" w:hAnsi="Times New Roman" w:cs="Times New Roman"/>
                <w:w w:val="110"/>
                <w:sz w:val="22"/>
                <w:szCs w:val="22"/>
              </w:rPr>
              <w:t>Subject</w:t>
            </w:r>
            <w:r w:rsidRPr="002E0642">
              <w:rPr>
                <w:rFonts w:ascii="Times New Roman" w:hAnsi="Times New Roman" w:cs="Times New Roman"/>
                <w:spacing w:val="-14"/>
                <w:w w:val="110"/>
                <w:sz w:val="22"/>
                <w:szCs w:val="22"/>
              </w:rPr>
              <w:t xml:space="preserve"> </w:t>
            </w:r>
            <w:r w:rsidRPr="002E0642">
              <w:rPr>
                <w:rFonts w:ascii="Times New Roman" w:hAnsi="Times New Roman" w:cs="Times New Roman"/>
                <w:w w:val="110"/>
                <w:sz w:val="22"/>
                <w:szCs w:val="22"/>
              </w:rPr>
              <w:t>matter</w:t>
            </w:r>
            <w:r w:rsidRPr="002E0642">
              <w:rPr>
                <w:rFonts w:ascii="Times New Roman" w:hAnsi="Times New Roman" w:cs="Times New Roman"/>
                <w:spacing w:val="-14"/>
                <w:w w:val="110"/>
                <w:sz w:val="22"/>
                <w:szCs w:val="22"/>
              </w:rPr>
              <w:t xml:space="preserve"> </w:t>
            </w:r>
            <w:r w:rsidRPr="002E0642">
              <w:rPr>
                <w:rFonts w:ascii="Times New Roman" w:hAnsi="Times New Roman" w:cs="Times New Roman"/>
                <w:w w:val="110"/>
                <w:sz w:val="22"/>
                <w:szCs w:val="22"/>
              </w:rPr>
              <w:t>experts</w:t>
            </w:r>
          </w:p>
        </w:tc>
        <w:tc>
          <w:tcPr>
            <w:tcW w:w="652" w:type="dxa"/>
            <w:tcBorders>
              <w:top w:val="single" w:sz="4" w:space="0" w:color="000000"/>
              <w:left w:val="single" w:sz="4" w:space="0" w:color="000000"/>
              <w:bottom w:val="single" w:sz="4" w:space="0" w:color="000000"/>
              <w:right w:val="single" w:sz="4" w:space="0" w:color="000000"/>
            </w:tcBorders>
          </w:tcPr>
          <w:p w14:paraId="418A99D3"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43" w:type="dxa"/>
            <w:tcBorders>
              <w:top w:val="single" w:sz="4" w:space="0" w:color="000000"/>
              <w:left w:val="single" w:sz="4" w:space="0" w:color="000000"/>
              <w:bottom w:val="single" w:sz="4" w:space="0" w:color="000000"/>
              <w:right w:val="single" w:sz="4" w:space="0" w:color="000000"/>
            </w:tcBorders>
          </w:tcPr>
          <w:p w14:paraId="7D3C0240"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022F3FD9"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69B11F34"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4B06F0A6"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644AEA37"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3E28B9" w:rsidRPr="002E0642" w14:paraId="313D7D3D" w14:textId="77777777" w:rsidTr="002E0642">
        <w:trPr>
          <w:trHeight w:val="586"/>
        </w:trPr>
        <w:tc>
          <w:tcPr>
            <w:tcW w:w="4355" w:type="dxa"/>
            <w:tcBorders>
              <w:top w:val="single" w:sz="4" w:space="0" w:color="000000"/>
              <w:left w:val="single" w:sz="4" w:space="0" w:color="000000"/>
              <w:bottom w:val="single" w:sz="4" w:space="0" w:color="000000"/>
              <w:right w:val="single" w:sz="4" w:space="0" w:color="000000"/>
            </w:tcBorders>
          </w:tcPr>
          <w:p w14:paraId="3C651ED1" w14:textId="77777777" w:rsidR="00937849" w:rsidRPr="002E0642" w:rsidRDefault="00937849" w:rsidP="003E28B9">
            <w:pPr>
              <w:pStyle w:val="TableParagraph"/>
              <w:kinsoku w:val="0"/>
              <w:overflowPunct w:val="0"/>
              <w:spacing w:before="120" w:after="120"/>
              <w:ind w:left="57"/>
              <w:rPr>
                <w:rFonts w:ascii="Times New Roman" w:hAnsi="Times New Roman" w:cs="Times New Roman"/>
                <w:w w:val="115"/>
                <w:sz w:val="22"/>
                <w:szCs w:val="22"/>
              </w:rPr>
            </w:pPr>
            <w:r w:rsidRPr="002E0642">
              <w:rPr>
                <w:rFonts w:ascii="Times New Roman" w:hAnsi="Times New Roman" w:cs="Times New Roman"/>
                <w:w w:val="110"/>
                <w:sz w:val="22"/>
                <w:szCs w:val="22"/>
              </w:rPr>
              <w:t>Foundations/philanthropic</w:t>
            </w:r>
            <w:r w:rsidRPr="002E0642">
              <w:rPr>
                <w:rFonts w:ascii="Times New Roman" w:hAnsi="Times New Roman" w:cs="Times New Roman"/>
                <w:spacing w:val="1"/>
                <w:w w:val="110"/>
                <w:sz w:val="22"/>
                <w:szCs w:val="22"/>
              </w:rPr>
              <w:t xml:space="preserve"> </w:t>
            </w:r>
            <w:r w:rsidRPr="002E0642">
              <w:rPr>
                <w:rFonts w:ascii="Times New Roman" w:hAnsi="Times New Roman" w:cs="Times New Roman"/>
                <w:w w:val="115"/>
                <w:sz w:val="22"/>
                <w:szCs w:val="22"/>
              </w:rPr>
              <w:t>organizations</w:t>
            </w:r>
          </w:p>
        </w:tc>
        <w:tc>
          <w:tcPr>
            <w:tcW w:w="652" w:type="dxa"/>
            <w:tcBorders>
              <w:top w:val="single" w:sz="4" w:space="0" w:color="000000"/>
              <w:left w:val="single" w:sz="4" w:space="0" w:color="000000"/>
              <w:bottom w:val="single" w:sz="4" w:space="0" w:color="000000"/>
              <w:right w:val="single" w:sz="4" w:space="0" w:color="000000"/>
            </w:tcBorders>
          </w:tcPr>
          <w:p w14:paraId="0E5C0687"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43" w:type="dxa"/>
            <w:tcBorders>
              <w:top w:val="single" w:sz="4" w:space="0" w:color="000000"/>
              <w:left w:val="single" w:sz="4" w:space="0" w:color="000000"/>
              <w:bottom w:val="single" w:sz="4" w:space="0" w:color="000000"/>
              <w:right w:val="single" w:sz="4" w:space="0" w:color="000000"/>
            </w:tcBorders>
          </w:tcPr>
          <w:p w14:paraId="7B733145"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0D36282B"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71AFB616"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7CE95A3B"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1F378D89"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3E28B9" w:rsidRPr="002E0642" w14:paraId="3638BFC9" w14:textId="77777777" w:rsidTr="002E0642">
        <w:trPr>
          <w:trHeight w:val="586"/>
        </w:trPr>
        <w:tc>
          <w:tcPr>
            <w:tcW w:w="4355" w:type="dxa"/>
            <w:tcBorders>
              <w:top w:val="single" w:sz="4" w:space="0" w:color="000000"/>
              <w:left w:val="single" w:sz="4" w:space="0" w:color="000000"/>
              <w:bottom w:val="single" w:sz="4" w:space="0" w:color="000000"/>
              <w:right w:val="single" w:sz="4" w:space="0" w:color="000000"/>
            </w:tcBorders>
          </w:tcPr>
          <w:p w14:paraId="1EFA570B" w14:textId="77777777" w:rsidR="00937849" w:rsidRPr="002E0642" w:rsidRDefault="00937849" w:rsidP="003E28B9">
            <w:pPr>
              <w:pStyle w:val="TableParagraph"/>
              <w:kinsoku w:val="0"/>
              <w:overflowPunct w:val="0"/>
              <w:spacing w:before="120" w:after="120"/>
              <w:ind w:left="57" w:right="324"/>
              <w:rPr>
                <w:rFonts w:ascii="Times New Roman" w:hAnsi="Times New Roman" w:cs="Times New Roman"/>
                <w:w w:val="115"/>
                <w:sz w:val="22"/>
                <w:szCs w:val="22"/>
              </w:rPr>
            </w:pPr>
            <w:r w:rsidRPr="002E0642">
              <w:rPr>
                <w:rFonts w:ascii="Times New Roman" w:hAnsi="Times New Roman" w:cs="Times New Roman"/>
                <w:w w:val="110"/>
                <w:sz w:val="22"/>
                <w:szCs w:val="22"/>
              </w:rPr>
              <w:lastRenderedPageBreak/>
              <w:t>Researcher, evaluator, or statistical</w:t>
            </w:r>
            <w:r w:rsidRPr="002E0642">
              <w:rPr>
                <w:rFonts w:ascii="Times New Roman" w:hAnsi="Times New Roman" w:cs="Times New Roman"/>
                <w:spacing w:val="-65"/>
                <w:w w:val="110"/>
                <w:sz w:val="22"/>
                <w:szCs w:val="22"/>
              </w:rPr>
              <w:t xml:space="preserve"> </w:t>
            </w:r>
            <w:r w:rsidRPr="002E0642">
              <w:rPr>
                <w:rFonts w:ascii="Times New Roman" w:hAnsi="Times New Roman" w:cs="Times New Roman"/>
                <w:w w:val="115"/>
                <w:sz w:val="22"/>
                <w:szCs w:val="22"/>
              </w:rPr>
              <w:t>analysis</w:t>
            </w:r>
            <w:r w:rsidRPr="002E0642">
              <w:rPr>
                <w:rFonts w:ascii="Times New Roman" w:hAnsi="Times New Roman" w:cs="Times New Roman"/>
                <w:spacing w:val="-16"/>
                <w:w w:val="115"/>
                <w:sz w:val="22"/>
                <w:szCs w:val="22"/>
              </w:rPr>
              <w:t xml:space="preserve"> </w:t>
            </w:r>
            <w:r w:rsidRPr="002E0642">
              <w:rPr>
                <w:rFonts w:ascii="Times New Roman" w:hAnsi="Times New Roman" w:cs="Times New Roman"/>
                <w:w w:val="115"/>
                <w:sz w:val="22"/>
                <w:szCs w:val="22"/>
              </w:rPr>
              <w:t>center</w:t>
            </w:r>
          </w:p>
        </w:tc>
        <w:tc>
          <w:tcPr>
            <w:tcW w:w="652" w:type="dxa"/>
            <w:tcBorders>
              <w:top w:val="single" w:sz="4" w:space="0" w:color="000000"/>
              <w:left w:val="single" w:sz="4" w:space="0" w:color="000000"/>
              <w:bottom w:val="single" w:sz="4" w:space="0" w:color="000000"/>
              <w:right w:val="single" w:sz="4" w:space="0" w:color="000000"/>
            </w:tcBorders>
          </w:tcPr>
          <w:p w14:paraId="04E9F839"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43" w:type="dxa"/>
            <w:tcBorders>
              <w:top w:val="single" w:sz="4" w:space="0" w:color="000000"/>
              <w:left w:val="single" w:sz="4" w:space="0" w:color="000000"/>
              <w:bottom w:val="single" w:sz="4" w:space="0" w:color="000000"/>
              <w:right w:val="single" w:sz="4" w:space="0" w:color="000000"/>
            </w:tcBorders>
          </w:tcPr>
          <w:p w14:paraId="1EE4512A"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380A8369"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0660341B"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33BBA4EF"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40B33659"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3E28B9" w:rsidRPr="002E0642" w14:paraId="315934EA" w14:textId="77777777" w:rsidTr="002E0642">
        <w:trPr>
          <w:trHeight w:val="388"/>
        </w:trPr>
        <w:tc>
          <w:tcPr>
            <w:tcW w:w="4355" w:type="dxa"/>
            <w:tcBorders>
              <w:top w:val="single" w:sz="4" w:space="0" w:color="000000"/>
              <w:left w:val="single" w:sz="4" w:space="0" w:color="000000"/>
              <w:bottom w:val="single" w:sz="4" w:space="0" w:color="000000"/>
              <w:right w:val="single" w:sz="4" w:space="0" w:color="000000"/>
            </w:tcBorders>
          </w:tcPr>
          <w:p w14:paraId="3A22587D" w14:textId="77777777" w:rsidR="00937849" w:rsidRPr="002E0642" w:rsidRDefault="00937849" w:rsidP="003E28B9">
            <w:pPr>
              <w:pStyle w:val="TableParagraph"/>
              <w:kinsoku w:val="0"/>
              <w:overflowPunct w:val="0"/>
              <w:spacing w:before="120" w:after="120"/>
              <w:ind w:left="57"/>
              <w:rPr>
                <w:rFonts w:ascii="Times New Roman" w:hAnsi="Times New Roman" w:cs="Times New Roman"/>
                <w:w w:val="110"/>
                <w:sz w:val="22"/>
                <w:szCs w:val="22"/>
              </w:rPr>
            </w:pPr>
            <w:r w:rsidRPr="002E0642">
              <w:rPr>
                <w:rFonts w:ascii="Times New Roman" w:hAnsi="Times New Roman" w:cs="Times New Roman"/>
                <w:w w:val="110"/>
                <w:sz w:val="22"/>
                <w:szCs w:val="22"/>
              </w:rPr>
              <w:t>Victim</w:t>
            </w:r>
            <w:r w:rsidRPr="002E0642">
              <w:rPr>
                <w:rFonts w:ascii="Times New Roman" w:hAnsi="Times New Roman" w:cs="Times New Roman"/>
                <w:spacing w:val="-13"/>
                <w:w w:val="110"/>
                <w:sz w:val="22"/>
                <w:szCs w:val="22"/>
              </w:rPr>
              <w:t xml:space="preserve"> </w:t>
            </w:r>
            <w:r w:rsidRPr="002E0642">
              <w:rPr>
                <w:rFonts w:ascii="Times New Roman" w:hAnsi="Times New Roman" w:cs="Times New Roman"/>
                <w:w w:val="110"/>
                <w:sz w:val="22"/>
                <w:szCs w:val="22"/>
              </w:rPr>
              <w:t>advocates</w:t>
            </w:r>
          </w:p>
        </w:tc>
        <w:tc>
          <w:tcPr>
            <w:tcW w:w="652" w:type="dxa"/>
            <w:tcBorders>
              <w:top w:val="single" w:sz="4" w:space="0" w:color="000000"/>
              <w:left w:val="single" w:sz="4" w:space="0" w:color="000000"/>
              <w:bottom w:val="single" w:sz="4" w:space="0" w:color="000000"/>
              <w:right w:val="single" w:sz="4" w:space="0" w:color="000000"/>
            </w:tcBorders>
          </w:tcPr>
          <w:p w14:paraId="52A97E6A"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43" w:type="dxa"/>
            <w:tcBorders>
              <w:top w:val="single" w:sz="4" w:space="0" w:color="000000"/>
              <w:left w:val="single" w:sz="4" w:space="0" w:color="000000"/>
              <w:bottom w:val="single" w:sz="4" w:space="0" w:color="000000"/>
              <w:right w:val="single" w:sz="4" w:space="0" w:color="000000"/>
            </w:tcBorders>
          </w:tcPr>
          <w:p w14:paraId="4B637B87"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4286CDC6"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4890F5B4"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7C2ECCE2"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2A76F9C8"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3E28B9" w:rsidRPr="002E0642" w14:paraId="6F6411A5" w14:textId="77777777" w:rsidTr="002E0642">
        <w:trPr>
          <w:trHeight w:val="387"/>
        </w:trPr>
        <w:tc>
          <w:tcPr>
            <w:tcW w:w="4355" w:type="dxa"/>
            <w:tcBorders>
              <w:top w:val="single" w:sz="4" w:space="0" w:color="000000"/>
              <w:left w:val="single" w:sz="4" w:space="0" w:color="000000"/>
              <w:bottom w:val="single" w:sz="4" w:space="0" w:color="000000"/>
              <w:right w:val="single" w:sz="4" w:space="0" w:color="000000"/>
            </w:tcBorders>
          </w:tcPr>
          <w:p w14:paraId="464FC4E2" w14:textId="77777777" w:rsidR="00937849" w:rsidRPr="002E0642" w:rsidRDefault="00937849" w:rsidP="003E28B9">
            <w:pPr>
              <w:pStyle w:val="TableParagraph"/>
              <w:kinsoku w:val="0"/>
              <w:overflowPunct w:val="0"/>
              <w:spacing w:before="120" w:after="120"/>
              <w:ind w:left="57"/>
              <w:rPr>
                <w:rFonts w:ascii="Times New Roman" w:hAnsi="Times New Roman" w:cs="Times New Roman"/>
                <w:w w:val="110"/>
                <w:sz w:val="22"/>
                <w:szCs w:val="22"/>
              </w:rPr>
            </w:pPr>
            <w:r w:rsidRPr="002E0642">
              <w:rPr>
                <w:rFonts w:ascii="Times New Roman" w:hAnsi="Times New Roman" w:cs="Times New Roman"/>
                <w:w w:val="110"/>
                <w:sz w:val="22"/>
                <w:szCs w:val="22"/>
              </w:rPr>
              <w:t>Faith</w:t>
            </w:r>
            <w:r w:rsidRPr="002E0642">
              <w:rPr>
                <w:rFonts w:ascii="Times New Roman" w:hAnsi="Times New Roman" w:cs="Times New Roman"/>
                <w:spacing w:val="-14"/>
                <w:w w:val="110"/>
                <w:sz w:val="22"/>
                <w:szCs w:val="22"/>
              </w:rPr>
              <w:t xml:space="preserve"> </w:t>
            </w:r>
            <w:r w:rsidRPr="002E0642">
              <w:rPr>
                <w:rFonts w:ascii="Times New Roman" w:hAnsi="Times New Roman" w:cs="Times New Roman"/>
                <w:w w:val="110"/>
                <w:sz w:val="22"/>
                <w:szCs w:val="22"/>
              </w:rPr>
              <w:t>community</w:t>
            </w:r>
          </w:p>
        </w:tc>
        <w:tc>
          <w:tcPr>
            <w:tcW w:w="652" w:type="dxa"/>
            <w:tcBorders>
              <w:top w:val="single" w:sz="4" w:space="0" w:color="000000"/>
              <w:left w:val="single" w:sz="4" w:space="0" w:color="000000"/>
              <w:bottom w:val="single" w:sz="4" w:space="0" w:color="000000"/>
              <w:right w:val="single" w:sz="4" w:space="0" w:color="000000"/>
            </w:tcBorders>
          </w:tcPr>
          <w:p w14:paraId="7D40DDB3"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43" w:type="dxa"/>
            <w:tcBorders>
              <w:top w:val="single" w:sz="4" w:space="0" w:color="000000"/>
              <w:left w:val="single" w:sz="4" w:space="0" w:color="000000"/>
              <w:bottom w:val="single" w:sz="4" w:space="0" w:color="000000"/>
              <w:right w:val="single" w:sz="4" w:space="0" w:color="000000"/>
            </w:tcBorders>
          </w:tcPr>
          <w:p w14:paraId="3C8626CC"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018B22E0"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51C598C8"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24830D59"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52A3C25B"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3E28B9" w:rsidRPr="002E0642" w14:paraId="47D1345D" w14:textId="77777777" w:rsidTr="002E0642">
        <w:trPr>
          <w:trHeight w:val="388"/>
        </w:trPr>
        <w:tc>
          <w:tcPr>
            <w:tcW w:w="4355" w:type="dxa"/>
            <w:tcBorders>
              <w:top w:val="single" w:sz="4" w:space="0" w:color="000000"/>
              <w:left w:val="single" w:sz="4" w:space="0" w:color="000000"/>
              <w:bottom w:val="single" w:sz="4" w:space="0" w:color="000000"/>
              <w:right w:val="single" w:sz="4" w:space="0" w:color="000000"/>
            </w:tcBorders>
          </w:tcPr>
          <w:p w14:paraId="6D05D90E" w14:textId="77777777" w:rsidR="00937849" w:rsidRPr="002E0642" w:rsidRDefault="00937849" w:rsidP="003E28B9">
            <w:pPr>
              <w:pStyle w:val="TableParagraph"/>
              <w:kinsoku w:val="0"/>
              <w:overflowPunct w:val="0"/>
              <w:spacing w:before="120" w:after="120"/>
              <w:ind w:left="57"/>
              <w:rPr>
                <w:rFonts w:ascii="Times New Roman" w:hAnsi="Times New Roman" w:cs="Times New Roman"/>
                <w:w w:val="115"/>
                <w:sz w:val="22"/>
                <w:szCs w:val="22"/>
              </w:rPr>
            </w:pPr>
            <w:r w:rsidRPr="002E0642">
              <w:rPr>
                <w:rFonts w:ascii="Times New Roman" w:hAnsi="Times New Roman" w:cs="Times New Roman"/>
                <w:w w:val="115"/>
                <w:sz w:val="22"/>
                <w:szCs w:val="22"/>
              </w:rPr>
              <w:t>Business</w:t>
            </w:r>
            <w:r w:rsidRPr="002E0642">
              <w:rPr>
                <w:rFonts w:ascii="Times New Roman" w:hAnsi="Times New Roman" w:cs="Times New Roman"/>
                <w:spacing w:val="-17"/>
                <w:w w:val="115"/>
                <w:sz w:val="22"/>
                <w:szCs w:val="22"/>
              </w:rPr>
              <w:t xml:space="preserve"> </w:t>
            </w:r>
            <w:r w:rsidRPr="002E0642">
              <w:rPr>
                <w:rFonts w:ascii="Times New Roman" w:hAnsi="Times New Roman" w:cs="Times New Roman"/>
                <w:w w:val="115"/>
                <w:sz w:val="22"/>
                <w:szCs w:val="22"/>
              </w:rPr>
              <w:t>community</w:t>
            </w:r>
          </w:p>
        </w:tc>
        <w:tc>
          <w:tcPr>
            <w:tcW w:w="652" w:type="dxa"/>
            <w:tcBorders>
              <w:top w:val="single" w:sz="4" w:space="0" w:color="000000"/>
              <w:left w:val="single" w:sz="4" w:space="0" w:color="000000"/>
              <w:bottom w:val="single" w:sz="4" w:space="0" w:color="000000"/>
              <w:right w:val="single" w:sz="4" w:space="0" w:color="000000"/>
            </w:tcBorders>
          </w:tcPr>
          <w:p w14:paraId="1464E081"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43" w:type="dxa"/>
            <w:tcBorders>
              <w:top w:val="single" w:sz="4" w:space="0" w:color="000000"/>
              <w:left w:val="single" w:sz="4" w:space="0" w:color="000000"/>
              <w:bottom w:val="single" w:sz="4" w:space="0" w:color="000000"/>
              <w:right w:val="single" w:sz="4" w:space="0" w:color="000000"/>
            </w:tcBorders>
          </w:tcPr>
          <w:p w14:paraId="7D05766C"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559D0AF7"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04BA77C8"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0091E32A"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77C47BE0"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3E28B9" w:rsidRPr="002E0642" w14:paraId="19236082" w14:textId="77777777" w:rsidTr="002E0642">
        <w:trPr>
          <w:trHeight w:val="388"/>
        </w:trPr>
        <w:tc>
          <w:tcPr>
            <w:tcW w:w="4355" w:type="dxa"/>
            <w:tcBorders>
              <w:top w:val="single" w:sz="4" w:space="0" w:color="000000"/>
              <w:left w:val="single" w:sz="4" w:space="0" w:color="000000"/>
              <w:bottom w:val="single" w:sz="4" w:space="0" w:color="000000"/>
              <w:right w:val="single" w:sz="4" w:space="0" w:color="000000"/>
            </w:tcBorders>
          </w:tcPr>
          <w:p w14:paraId="3FD2C00F" w14:textId="77777777" w:rsidR="00937849" w:rsidRPr="002E0642" w:rsidRDefault="00937849" w:rsidP="003E28B9">
            <w:pPr>
              <w:pStyle w:val="TableParagraph"/>
              <w:kinsoku w:val="0"/>
              <w:overflowPunct w:val="0"/>
              <w:spacing w:before="120" w:after="120"/>
              <w:ind w:left="57"/>
              <w:rPr>
                <w:rFonts w:ascii="Times New Roman" w:hAnsi="Times New Roman" w:cs="Times New Roman"/>
                <w:w w:val="110"/>
                <w:sz w:val="22"/>
                <w:szCs w:val="22"/>
              </w:rPr>
            </w:pPr>
            <w:r w:rsidRPr="002E0642">
              <w:rPr>
                <w:rFonts w:ascii="Times New Roman" w:hAnsi="Times New Roman" w:cs="Times New Roman"/>
                <w:w w:val="110"/>
                <w:sz w:val="22"/>
                <w:szCs w:val="22"/>
              </w:rPr>
              <w:t>Neighborhood</w:t>
            </w:r>
            <w:r w:rsidRPr="002E0642">
              <w:rPr>
                <w:rFonts w:ascii="Times New Roman" w:hAnsi="Times New Roman" w:cs="Times New Roman"/>
                <w:spacing w:val="-16"/>
                <w:w w:val="110"/>
                <w:sz w:val="22"/>
                <w:szCs w:val="22"/>
              </w:rPr>
              <w:t xml:space="preserve"> </w:t>
            </w:r>
            <w:r w:rsidRPr="002E0642">
              <w:rPr>
                <w:rFonts w:ascii="Times New Roman" w:hAnsi="Times New Roman" w:cs="Times New Roman"/>
                <w:w w:val="110"/>
                <w:sz w:val="22"/>
                <w:szCs w:val="22"/>
              </w:rPr>
              <w:t>community</w:t>
            </w:r>
            <w:r w:rsidRPr="002E0642">
              <w:rPr>
                <w:rFonts w:ascii="Times New Roman" w:hAnsi="Times New Roman" w:cs="Times New Roman"/>
                <w:spacing w:val="-15"/>
                <w:w w:val="110"/>
                <w:sz w:val="22"/>
                <w:szCs w:val="22"/>
              </w:rPr>
              <w:t xml:space="preserve"> </w:t>
            </w:r>
            <w:r w:rsidRPr="002E0642">
              <w:rPr>
                <w:rFonts w:ascii="Times New Roman" w:hAnsi="Times New Roman" w:cs="Times New Roman"/>
                <w:w w:val="110"/>
                <w:sz w:val="22"/>
                <w:szCs w:val="22"/>
              </w:rPr>
              <w:t>groups</w:t>
            </w:r>
          </w:p>
        </w:tc>
        <w:tc>
          <w:tcPr>
            <w:tcW w:w="652" w:type="dxa"/>
            <w:tcBorders>
              <w:top w:val="single" w:sz="4" w:space="0" w:color="000000"/>
              <w:left w:val="single" w:sz="4" w:space="0" w:color="000000"/>
              <w:bottom w:val="single" w:sz="4" w:space="0" w:color="000000"/>
              <w:right w:val="single" w:sz="4" w:space="0" w:color="000000"/>
            </w:tcBorders>
          </w:tcPr>
          <w:p w14:paraId="131EC4FC"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43" w:type="dxa"/>
            <w:tcBorders>
              <w:top w:val="single" w:sz="4" w:space="0" w:color="000000"/>
              <w:left w:val="single" w:sz="4" w:space="0" w:color="000000"/>
              <w:bottom w:val="single" w:sz="4" w:space="0" w:color="000000"/>
              <w:right w:val="single" w:sz="4" w:space="0" w:color="000000"/>
            </w:tcBorders>
          </w:tcPr>
          <w:p w14:paraId="1E77C09B"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7324B19A"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61BE6318"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5FEC7D30"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0E8B82BE"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937849" w:rsidRPr="002E0642" w14:paraId="69A8AE01" w14:textId="77777777" w:rsidTr="002E0642">
        <w:trPr>
          <w:trHeight w:val="388"/>
        </w:trPr>
        <w:tc>
          <w:tcPr>
            <w:tcW w:w="4355" w:type="dxa"/>
            <w:tcBorders>
              <w:top w:val="single" w:sz="4" w:space="0" w:color="000000"/>
              <w:left w:val="single" w:sz="4" w:space="0" w:color="000000"/>
              <w:bottom w:val="single" w:sz="4" w:space="0" w:color="000000"/>
              <w:right w:val="single" w:sz="4" w:space="0" w:color="000000"/>
            </w:tcBorders>
          </w:tcPr>
          <w:p w14:paraId="7D3A1884" w14:textId="77777777" w:rsidR="00937849" w:rsidRPr="002E0642" w:rsidRDefault="00937849" w:rsidP="003E28B9">
            <w:pPr>
              <w:pStyle w:val="TableParagraph"/>
              <w:kinsoku w:val="0"/>
              <w:overflowPunct w:val="0"/>
              <w:spacing w:before="120" w:after="120"/>
              <w:ind w:left="57"/>
              <w:rPr>
                <w:rFonts w:ascii="Times New Roman" w:hAnsi="Times New Roman" w:cs="Times New Roman"/>
                <w:w w:val="110"/>
                <w:sz w:val="22"/>
                <w:szCs w:val="22"/>
              </w:rPr>
            </w:pPr>
            <w:r w:rsidRPr="002E0642">
              <w:rPr>
                <w:rFonts w:ascii="Times New Roman" w:hAnsi="Times New Roman" w:cs="Times New Roman"/>
                <w:w w:val="110"/>
                <w:sz w:val="22"/>
                <w:szCs w:val="22"/>
              </w:rPr>
              <w:t>Other</w:t>
            </w:r>
            <w:r w:rsidRPr="002E0642">
              <w:rPr>
                <w:rFonts w:ascii="Times New Roman" w:hAnsi="Times New Roman" w:cs="Times New Roman"/>
                <w:spacing w:val="-15"/>
                <w:w w:val="110"/>
                <w:sz w:val="22"/>
                <w:szCs w:val="22"/>
              </w:rPr>
              <w:t xml:space="preserve"> </w:t>
            </w:r>
            <w:r w:rsidRPr="002E0642">
              <w:rPr>
                <w:rFonts w:ascii="Times New Roman" w:hAnsi="Times New Roman" w:cs="Times New Roman"/>
                <w:w w:val="110"/>
                <w:sz w:val="22"/>
                <w:szCs w:val="22"/>
              </w:rPr>
              <w:t>(please</w:t>
            </w:r>
            <w:r w:rsidRPr="002E0642">
              <w:rPr>
                <w:rFonts w:ascii="Times New Roman" w:hAnsi="Times New Roman" w:cs="Times New Roman"/>
                <w:spacing w:val="-15"/>
                <w:w w:val="110"/>
                <w:sz w:val="22"/>
                <w:szCs w:val="22"/>
              </w:rPr>
              <w:t xml:space="preserve"> </w:t>
            </w:r>
            <w:r w:rsidRPr="002E0642">
              <w:rPr>
                <w:rFonts w:ascii="Times New Roman" w:hAnsi="Times New Roman" w:cs="Times New Roman"/>
                <w:w w:val="110"/>
                <w:sz w:val="22"/>
                <w:szCs w:val="22"/>
              </w:rPr>
              <w:t>describe)</w:t>
            </w:r>
          </w:p>
        </w:tc>
        <w:tc>
          <w:tcPr>
            <w:tcW w:w="652" w:type="dxa"/>
            <w:tcBorders>
              <w:top w:val="single" w:sz="4" w:space="0" w:color="000000"/>
              <w:left w:val="single" w:sz="4" w:space="0" w:color="000000"/>
              <w:bottom w:val="single" w:sz="4" w:space="0" w:color="000000"/>
              <w:right w:val="single" w:sz="4" w:space="0" w:color="000000"/>
            </w:tcBorders>
          </w:tcPr>
          <w:p w14:paraId="38CB701F"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43" w:type="dxa"/>
            <w:tcBorders>
              <w:top w:val="single" w:sz="4" w:space="0" w:color="000000"/>
              <w:left w:val="single" w:sz="4" w:space="0" w:color="000000"/>
              <w:bottom w:val="single" w:sz="4" w:space="0" w:color="000000"/>
              <w:right w:val="single" w:sz="4" w:space="0" w:color="000000"/>
            </w:tcBorders>
          </w:tcPr>
          <w:p w14:paraId="6F992BF4"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62380F8C"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1BB95AE2"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30E04E98"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2833E36E"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bl>
    <w:p w14:paraId="3B313B0C" w14:textId="77777777" w:rsidR="002E0642" w:rsidRDefault="002E0642" w:rsidP="005D6A1B">
      <w:pPr>
        <w:spacing w:line="120" w:lineRule="auto"/>
        <w:rPr>
          <w:rFonts w:ascii="Times New Roman" w:hAnsi="Times New Roman" w:cs="Times New Roman"/>
        </w:rPr>
      </w:pPr>
    </w:p>
    <w:p w14:paraId="228DFC65" w14:textId="369C8D28" w:rsidR="00937849" w:rsidRDefault="00937849" w:rsidP="005D6A1B">
      <w:pPr>
        <w:pStyle w:val="ListParagraph"/>
        <w:numPr>
          <w:ilvl w:val="0"/>
          <w:numId w:val="1"/>
        </w:numPr>
        <w:rPr>
          <w:rFonts w:ascii="Times New Roman" w:hAnsi="Times New Roman" w:cs="Times New Roman"/>
        </w:rPr>
      </w:pPr>
      <w:r w:rsidRPr="002E0642">
        <w:rPr>
          <w:rFonts w:ascii="Times New Roman" w:hAnsi="Times New Roman" w:cs="Times New Roman"/>
        </w:rPr>
        <w:t>Please rate your level of agreement with the following statement.</w:t>
      </w:r>
    </w:p>
    <w:p w14:paraId="2EDFFD97" w14:textId="77777777" w:rsidR="005D6A1B" w:rsidRPr="005D6A1B" w:rsidRDefault="005D6A1B" w:rsidP="005D6A1B">
      <w:pPr>
        <w:pStyle w:val="ListParagraph"/>
        <w:ind w:left="479" w:firstLine="0"/>
        <w:rPr>
          <w:rFonts w:ascii="Times New Roman" w:hAnsi="Times New Roman" w:cs="Times New Roman"/>
        </w:rPr>
      </w:pPr>
    </w:p>
    <w:tbl>
      <w:tblPr>
        <w:tblW w:w="9118" w:type="dxa"/>
        <w:tblInd w:w="355" w:type="dxa"/>
        <w:tblLayout w:type="fixed"/>
        <w:tblCellMar>
          <w:left w:w="0" w:type="dxa"/>
          <w:right w:w="0" w:type="dxa"/>
        </w:tblCellMar>
        <w:tblLook w:val="0000" w:firstRow="0" w:lastRow="0" w:firstColumn="0" w:lastColumn="0" w:noHBand="0" w:noVBand="0"/>
      </w:tblPr>
      <w:tblGrid>
        <w:gridCol w:w="4320"/>
        <w:gridCol w:w="630"/>
        <w:gridCol w:w="990"/>
        <w:gridCol w:w="810"/>
        <w:gridCol w:w="810"/>
        <w:gridCol w:w="810"/>
        <w:gridCol w:w="748"/>
      </w:tblGrid>
      <w:tr w:rsidR="002E0642" w:rsidRPr="002E0642" w14:paraId="3D0060BD" w14:textId="77777777" w:rsidTr="005D6A1B">
        <w:trPr>
          <w:trHeight w:val="1538"/>
        </w:trPr>
        <w:tc>
          <w:tcPr>
            <w:tcW w:w="4320" w:type="dxa"/>
            <w:vMerge w:val="restart"/>
            <w:tcBorders>
              <w:top w:val="single" w:sz="4" w:space="0" w:color="000000"/>
              <w:left w:val="single" w:sz="4" w:space="0" w:color="000000"/>
              <w:bottom w:val="single" w:sz="4" w:space="0" w:color="000000"/>
              <w:right w:val="single" w:sz="4" w:space="0" w:color="000000"/>
            </w:tcBorders>
            <w:shd w:val="clear" w:color="auto" w:fill="BEBEBE"/>
          </w:tcPr>
          <w:p w14:paraId="3C1886BC" w14:textId="77777777" w:rsidR="00937849" w:rsidRPr="005D6A1B" w:rsidRDefault="00937849" w:rsidP="002E0642">
            <w:pPr>
              <w:rPr>
                <w:rFonts w:ascii="Times New Roman" w:hAnsi="Times New Roman" w:cs="Times New Roman"/>
                <w:b/>
                <w:bCs/>
              </w:rPr>
            </w:pPr>
          </w:p>
          <w:p w14:paraId="13F59E2F" w14:textId="77A7242D" w:rsidR="00937849" w:rsidRPr="005D6A1B" w:rsidRDefault="00937849" w:rsidP="002E0642">
            <w:pPr>
              <w:rPr>
                <w:rFonts w:ascii="Times New Roman" w:hAnsi="Times New Roman" w:cs="Times New Roman"/>
                <w:b/>
                <w:bCs/>
              </w:rPr>
            </w:pPr>
            <w:r w:rsidRPr="005D6A1B">
              <w:rPr>
                <w:rFonts w:ascii="Times New Roman" w:hAnsi="Times New Roman" w:cs="Times New Roman"/>
                <w:b/>
                <w:bCs/>
              </w:rPr>
              <w:t>The following stakeholders exhibit a high level of collaboration with one another:</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BEBEBE"/>
          </w:tcPr>
          <w:p w14:paraId="50C23A47" w14:textId="77777777" w:rsidR="00937849" w:rsidRPr="005D6A1B" w:rsidRDefault="00937849" w:rsidP="005D6A1B">
            <w:pPr>
              <w:jc w:val="center"/>
              <w:rPr>
                <w:rFonts w:ascii="Times New Roman" w:hAnsi="Times New Roman" w:cs="Times New Roman"/>
                <w:b/>
                <w:bCs/>
              </w:rPr>
            </w:pPr>
          </w:p>
          <w:p w14:paraId="4642A164" w14:textId="77777777" w:rsidR="00937849" w:rsidRPr="005D6A1B" w:rsidRDefault="00937849" w:rsidP="005D6A1B">
            <w:pPr>
              <w:jc w:val="center"/>
              <w:rPr>
                <w:rFonts w:ascii="Times New Roman" w:hAnsi="Times New Roman" w:cs="Times New Roman"/>
                <w:b/>
                <w:bCs/>
              </w:rPr>
            </w:pPr>
            <w:r w:rsidRPr="005D6A1B">
              <w:rPr>
                <w:rFonts w:ascii="Times New Roman" w:hAnsi="Times New Roman" w:cs="Times New Roman"/>
                <w:b/>
                <w:bCs/>
              </w:rPr>
              <w:t>N/A</w:t>
            </w:r>
          </w:p>
        </w:tc>
        <w:tc>
          <w:tcPr>
            <w:tcW w:w="990" w:type="dxa"/>
            <w:tcBorders>
              <w:top w:val="single" w:sz="4" w:space="0" w:color="000000"/>
              <w:left w:val="single" w:sz="4" w:space="0" w:color="000000"/>
              <w:bottom w:val="single" w:sz="4" w:space="0" w:color="000000"/>
              <w:right w:val="single" w:sz="4" w:space="0" w:color="000000"/>
            </w:tcBorders>
            <w:shd w:val="clear" w:color="auto" w:fill="BEBEBE"/>
            <w:textDirection w:val="btLr"/>
          </w:tcPr>
          <w:p w14:paraId="0F2FF529" w14:textId="5450D11A" w:rsidR="00937849" w:rsidRPr="005D6A1B" w:rsidRDefault="005D6A1B" w:rsidP="005D6A1B">
            <w:pPr>
              <w:jc w:val="center"/>
              <w:rPr>
                <w:rFonts w:ascii="Times New Roman" w:hAnsi="Times New Roman" w:cs="Times New Roman"/>
                <w:b/>
                <w:bCs/>
              </w:rPr>
            </w:pPr>
            <w:r>
              <w:rPr>
                <w:rFonts w:ascii="Times New Roman" w:hAnsi="Times New Roman" w:cs="Times New Roman"/>
                <w:b/>
                <w:bCs/>
              </w:rPr>
              <w:t xml:space="preserve">              </w:t>
            </w:r>
            <w:r w:rsidR="00937849" w:rsidRPr="005D6A1B">
              <w:rPr>
                <w:rFonts w:ascii="Times New Roman" w:hAnsi="Times New Roman" w:cs="Times New Roman"/>
                <w:b/>
                <w:bCs/>
              </w:rPr>
              <w:t>Strongly Disagree</w:t>
            </w:r>
          </w:p>
        </w:tc>
        <w:tc>
          <w:tcPr>
            <w:tcW w:w="810" w:type="dxa"/>
            <w:tcBorders>
              <w:top w:val="single" w:sz="4" w:space="0" w:color="000000"/>
              <w:left w:val="single" w:sz="4" w:space="0" w:color="000000"/>
              <w:bottom w:val="single" w:sz="4" w:space="0" w:color="000000"/>
              <w:right w:val="single" w:sz="4" w:space="0" w:color="000000"/>
            </w:tcBorders>
            <w:shd w:val="clear" w:color="auto" w:fill="BEBEBE"/>
            <w:textDirection w:val="btLr"/>
          </w:tcPr>
          <w:p w14:paraId="5C9D2268" w14:textId="6DB81ECD" w:rsidR="00937849" w:rsidRPr="005D6A1B" w:rsidRDefault="005D6A1B" w:rsidP="005D6A1B">
            <w:pPr>
              <w:jc w:val="center"/>
              <w:rPr>
                <w:rFonts w:ascii="Times New Roman" w:hAnsi="Times New Roman" w:cs="Times New Roman"/>
                <w:b/>
                <w:bCs/>
              </w:rPr>
            </w:pPr>
            <w:r>
              <w:rPr>
                <w:rFonts w:ascii="Times New Roman" w:hAnsi="Times New Roman" w:cs="Times New Roman"/>
                <w:b/>
                <w:bCs/>
              </w:rPr>
              <w:t xml:space="preserve">              </w:t>
            </w:r>
            <w:r w:rsidR="00937849" w:rsidRPr="005D6A1B">
              <w:rPr>
                <w:rFonts w:ascii="Times New Roman" w:hAnsi="Times New Roman" w:cs="Times New Roman"/>
                <w:b/>
                <w:bCs/>
              </w:rPr>
              <w:t>Disagree</w:t>
            </w:r>
          </w:p>
        </w:tc>
        <w:tc>
          <w:tcPr>
            <w:tcW w:w="810" w:type="dxa"/>
            <w:tcBorders>
              <w:top w:val="single" w:sz="4" w:space="0" w:color="000000"/>
              <w:left w:val="single" w:sz="4" w:space="0" w:color="000000"/>
              <w:bottom w:val="single" w:sz="4" w:space="0" w:color="000000"/>
              <w:right w:val="single" w:sz="4" w:space="0" w:color="000000"/>
            </w:tcBorders>
            <w:shd w:val="clear" w:color="auto" w:fill="BEBEBE"/>
            <w:textDirection w:val="btLr"/>
          </w:tcPr>
          <w:p w14:paraId="133DD6D0" w14:textId="699E45B0" w:rsidR="00937849" w:rsidRPr="005D6A1B" w:rsidRDefault="00937849" w:rsidP="005D6A1B">
            <w:pPr>
              <w:jc w:val="center"/>
              <w:rPr>
                <w:rFonts w:ascii="Times New Roman" w:hAnsi="Times New Roman" w:cs="Times New Roman"/>
                <w:b/>
                <w:bCs/>
              </w:rPr>
            </w:pPr>
            <w:r w:rsidRPr="005D6A1B">
              <w:rPr>
                <w:rFonts w:ascii="Times New Roman" w:hAnsi="Times New Roman" w:cs="Times New Roman"/>
                <w:b/>
                <w:bCs/>
              </w:rPr>
              <w:t>Neither Disagree</w:t>
            </w:r>
            <w:r w:rsidR="000D1B5B">
              <w:rPr>
                <w:rFonts w:ascii="Times New Roman" w:hAnsi="Times New Roman" w:cs="Times New Roman"/>
                <w:b/>
                <w:bCs/>
              </w:rPr>
              <w:t xml:space="preserve"> </w:t>
            </w:r>
            <w:proofErr w:type="gramStart"/>
            <w:r w:rsidRPr="005D6A1B">
              <w:rPr>
                <w:rFonts w:ascii="Times New Roman" w:hAnsi="Times New Roman" w:cs="Times New Roman"/>
                <w:b/>
                <w:bCs/>
              </w:rPr>
              <w:t>or</w:t>
            </w:r>
            <w:proofErr w:type="gramEnd"/>
            <w:r w:rsidRPr="005D6A1B">
              <w:rPr>
                <w:rFonts w:ascii="Times New Roman" w:hAnsi="Times New Roman" w:cs="Times New Roman"/>
                <w:b/>
                <w:bCs/>
              </w:rPr>
              <w:t xml:space="preserve"> Agree</w:t>
            </w:r>
          </w:p>
        </w:tc>
        <w:tc>
          <w:tcPr>
            <w:tcW w:w="810" w:type="dxa"/>
            <w:tcBorders>
              <w:top w:val="single" w:sz="4" w:space="0" w:color="000000"/>
              <w:left w:val="single" w:sz="4" w:space="0" w:color="000000"/>
              <w:bottom w:val="single" w:sz="4" w:space="0" w:color="000000"/>
              <w:right w:val="single" w:sz="4" w:space="0" w:color="000000"/>
            </w:tcBorders>
            <w:shd w:val="clear" w:color="auto" w:fill="BEBEBE"/>
            <w:textDirection w:val="btLr"/>
          </w:tcPr>
          <w:p w14:paraId="683C0A78" w14:textId="01BF0BEC" w:rsidR="00937849" w:rsidRPr="005D6A1B" w:rsidRDefault="005D6A1B" w:rsidP="005D6A1B">
            <w:pPr>
              <w:jc w:val="center"/>
              <w:rPr>
                <w:rFonts w:ascii="Times New Roman" w:hAnsi="Times New Roman" w:cs="Times New Roman"/>
                <w:b/>
                <w:bCs/>
              </w:rPr>
            </w:pPr>
            <w:r>
              <w:rPr>
                <w:rFonts w:ascii="Times New Roman" w:hAnsi="Times New Roman" w:cs="Times New Roman"/>
                <w:b/>
                <w:bCs/>
              </w:rPr>
              <w:t xml:space="preserve">                   </w:t>
            </w:r>
            <w:r w:rsidR="00937849" w:rsidRPr="005D6A1B">
              <w:rPr>
                <w:rFonts w:ascii="Times New Roman" w:hAnsi="Times New Roman" w:cs="Times New Roman"/>
                <w:b/>
                <w:bCs/>
              </w:rPr>
              <w:t>Agree</w:t>
            </w:r>
          </w:p>
        </w:tc>
        <w:tc>
          <w:tcPr>
            <w:tcW w:w="748" w:type="dxa"/>
            <w:tcBorders>
              <w:top w:val="single" w:sz="4" w:space="0" w:color="000000"/>
              <w:left w:val="single" w:sz="4" w:space="0" w:color="000000"/>
              <w:bottom w:val="single" w:sz="4" w:space="0" w:color="000000"/>
              <w:right w:val="single" w:sz="4" w:space="0" w:color="000000"/>
            </w:tcBorders>
            <w:shd w:val="clear" w:color="auto" w:fill="BEBEBE"/>
            <w:textDirection w:val="btLr"/>
          </w:tcPr>
          <w:p w14:paraId="2BD8F374" w14:textId="75A57710" w:rsidR="00937849" w:rsidRPr="005D6A1B" w:rsidRDefault="005D6A1B" w:rsidP="005D6A1B">
            <w:pPr>
              <w:jc w:val="center"/>
              <w:rPr>
                <w:rFonts w:ascii="Times New Roman" w:hAnsi="Times New Roman" w:cs="Times New Roman"/>
                <w:b/>
                <w:bCs/>
              </w:rPr>
            </w:pPr>
            <w:r>
              <w:rPr>
                <w:rFonts w:ascii="Times New Roman" w:hAnsi="Times New Roman" w:cs="Times New Roman"/>
                <w:b/>
                <w:bCs/>
              </w:rPr>
              <w:t xml:space="preserve">   </w:t>
            </w:r>
            <w:r w:rsidR="00937849" w:rsidRPr="005D6A1B">
              <w:rPr>
                <w:rFonts w:ascii="Times New Roman" w:hAnsi="Times New Roman" w:cs="Times New Roman"/>
                <w:b/>
                <w:bCs/>
              </w:rPr>
              <w:t>Strongly Agree</w:t>
            </w:r>
          </w:p>
        </w:tc>
      </w:tr>
      <w:tr w:rsidR="002E0642" w:rsidRPr="002E0642" w14:paraId="2A4DB2AC" w14:textId="77777777" w:rsidTr="005D6A1B">
        <w:trPr>
          <w:trHeight w:val="215"/>
        </w:trPr>
        <w:tc>
          <w:tcPr>
            <w:tcW w:w="4320" w:type="dxa"/>
            <w:vMerge/>
            <w:tcBorders>
              <w:top w:val="nil"/>
              <w:left w:val="single" w:sz="4" w:space="0" w:color="000000"/>
              <w:bottom w:val="single" w:sz="4" w:space="0" w:color="000000"/>
              <w:right w:val="single" w:sz="4" w:space="0" w:color="000000"/>
            </w:tcBorders>
            <w:shd w:val="clear" w:color="auto" w:fill="BEBEBE"/>
          </w:tcPr>
          <w:p w14:paraId="528C03F5" w14:textId="77777777" w:rsidR="00937849" w:rsidRPr="005D6A1B" w:rsidRDefault="00937849" w:rsidP="002E0642">
            <w:pPr>
              <w:rPr>
                <w:rFonts w:ascii="Times New Roman" w:hAnsi="Times New Roman" w:cs="Times New Roman"/>
                <w:b/>
                <w:bCs/>
              </w:rPr>
            </w:pPr>
          </w:p>
        </w:tc>
        <w:tc>
          <w:tcPr>
            <w:tcW w:w="630" w:type="dxa"/>
            <w:vMerge/>
            <w:tcBorders>
              <w:top w:val="nil"/>
              <w:left w:val="single" w:sz="4" w:space="0" w:color="000000"/>
              <w:bottom w:val="single" w:sz="4" w:space="0" w:color="000000"/>
              <w:right w:val="single" w:sz="4" w:space="0" w:color="000000"/>
            </w:tcBorders>
            <w:shd w:val="clear" w:color="auto" w:fill="BEBEBE"/>
          </w:tcPr>
          <w:p w14:paraId="6080AAEA" w14:textId="77777777" w:rsidR="00937849" w:rsidRPr="005D6A1B" w:rsidRDefault="00937849" w:rsidP="002E0642">
            <w:pPr>
              <w:rPr>
                <w:rFonts w:ascii="Times New Roman" w:hAnsi="Times New Roman" w:cs="Times New Roman"/>
                <w:b/>
                <w:bCs/>
              </w:rPr>
            </w:pPr>
          </w:p>
        </w:tc>
        <w:tc>
          <w:tcPr>
            <w:tcW w:w="990" w:type="dxa"/>
            <w:tcBorders>
              <w:top w:val="single" w:sz="4" w:space="0" w:color="000000"/>
              <w:left w:val="single" w:sz="4" w:space="0" w:color="000000"/>
              <w:bottom w:val="single" w:sz="4" w:space="0" w:color="000000"/>
              <w:right w:val="single" w:sz="4" w:space="0" w:color="000000"/>
            </w:tcBorders>
            <w:shd w:val="clear" w:color="auto" w:fill="BEBEBE"/>
          </w:tcPr>
          <w:p w14:paraId="4329B5D7" w14:textId="77777777" w:rsidR="00937849" w:rsidRPr="005D6A1B" w:rsidRDefault="00937849" w:rsidP="002E0642">
            <w:pPr>
              <w:jc w:val="center"/>
              <w:rPr>
                <w:rFonts w:ascii="Times New Roman" w:hAnsi="Times New Roman" w:cs="Times New Roman"/>
                <w:b/>
                <w:bCs/>
              </w:rPr>
            </w:pPr>
            <w:r w:rsidRPr="005D6A1B">
              <w:rPr>
                <w:rFonts w:ascii="Times New Roman" w:hAnsi="Times New Roman" w:cs="Times New Roman"/>
                <w:b/>
                <w:bCs/>
              </w:rPr>
              <w:t>1</w:t>
            </w:r>
          </w:p>
        </w:tc>
        <w:tc>
          <w:tcPr>
            <w:tcW w:w="810" w:type="dxa"/>
            <w:tcBorders>
              <w:top w:val="single" w:sz="4" w:space="0" w:color="000000"/>
              <w:left w:val="single" w:sz="4" w:space="0" w:color="000000"/>
              <w:bottom w:val="single" w:sz="4" w:space="0" w:color="000000"/>
              <w:right w:val="single" w:sz="4" w:space="0" w:color="000000"/>
            </w:tcBorders>
            <w:shd w:val="clear" w:color="auto" w:fill="BEBEBE"/>
          </w:tcPr>
          <w:p w14:paraId="3231C2FC" w14:textId="77777777" w:rsidR="00937849" w:rsidRPr="005D6A1B" w:rsidRDefault="00937849" w:rsidP="002E0642">
            <w:pPr>
              <w:jc w:val="center"/>
              <w:rPr>
                <w:rFonts w:ascii="Times New Roman" w:hAnsi="Times New Roman" w:cs="Times New Roman"/>
                <w:b/>
                <w:bCs/>
              </w:rPr>
            </w:pPr>
            <w:r w:rsidRPr="005D6A1B">
              <w:rPr>
                <w:rFonts w:ascii="Times New Roman" w:hAnsi="Times New Roman" w:cs="Times New Roman"/>
                <w:b/>
                <w:bCs/>
              </w:rPr>
              <w:t>2</w:t>
            </w:r>
          </w:p>
        </w:tc>
        <w:tc>
          <w:tcPr>
            <w:tcW w:w="810" w:type="dxa"/>
            <w:tcBorders>
              <w:top w:val="single" w:sz="4" w:space="0" w:color="000000"/>
              <w:left w:val="single" w:sz="4" w:space="0" w:color="000000"/>
              <w:bottom w:val="single" w:sz="4" w:space="0" w:color="000000"/>
              <w:right w:val="single" w:sz="4" w:space="0" w:color="000000"/>
            </w:tcBorders>
            <w:shd w:val="clear" w:color="auto" w:fill="BEBEBE"/>
          </w:tcPr>
          <w:p w14:paraId="3A121B22" w14:textId="77777777" w:rsidR="00937849" w:rsidRPr="005D6A1B" w:rsidRDefault="00937849" w:rsidP="002E0642">
            <w:pPr>
              <w:jc w:val="center"/>
              <w:rPr>
                <w:rFonts w:ascii="Times New Roman" w:hAnsi="Times New Roman" w:cs="Times New Roman"/>
                <w:b/>
                <w:bCs/>
              </w:rPr>
            </w:pPr>
            <w:r w:rsidRPr="005D6A1B">
              <w:rPr>
                <w:rFonts w:ascii="Times New Roman" w:hAnsi="Times New Roman" w:cs="Times New Roman"/>
                <w:b/>
                <w:bCs/>
              </w:rPr>
              <w:t>3</w:t>
            </w:r>
          </w:p>
        </w:tc>
        <w:tc>
          <w:tcPr>
            <w:tcW w:w="810" w:type="dxa"/>
            <w:tcBorders>
              <w:top w:val="single" w:sz="4" w:space="0" w:color="000000"/>
              <w:left w:val="single" w:sz="4" w:space="0" w:color="000000"/>
              <w:bottom w:val="single" w:sz="4" w:space="0" w:color="000000"/>
              <w:right w:val="single" w:sz="4" w:space="0" w:color="000000"/>
            </w:tcBorders>
            <w:shd w:val="clear" w:color="auto" w:fill="BEBEBE"/>
          </w:tcPr>
          <w:p w14:paraId="63A7BC2B" w14:textId="77777777" w:rsidR="00937849" w:rsidRPr="005D6A1B" w:rsidRDefault="00937849" w:rsidP="002E0642">
            <w:pPr>
              <w:jc w:val="center"/>
              <w:rPr>
                <w:rFonts w:ascii="Times New Roman" w:hAnsi="Times New Roman" w:cs="Times New Roman"/>
                <w:b/>
                <w:bCs/>
              </w:rPr>
            </w:pPr>
            <w:r w:rsidRPr="005D6A1B">
              <w:rPr>
                <w:rFonts w:ascii="Times New Roman" w:hAnsi="Times New Roman" w:cs="Times New Roman"/>
                <w:b/>
                <w:bCs/>
              </w:rPr>
              <w:t>4</w:t>
            </w:r>
          </w:p>
        </w:tc>
        <w:tc>
          <w:tcPr>
            <w:tcW w:w="748" w:type="dxa"/>
            <w:tcBorders>
              <w:top w:val="single" w:sz="4" w:space="0" w:color="000000"/>
              <w:left w:val="single" w:sz="4" w:space="0" w:color="000000"/>
              <w:bottom w:val="single" w:sz="4" w:space="0" w:color="000000"/>
              <w:right w:val="single" w:sz="4" w:space="0" w:color="000000"/>
            </w:tcBorders>
            <w:shd w:val="clear" w:color="auto" w:fill="BEBEBE"/>
          </w:tcPr>
          <w:p w14:paraId="34EAAF23" w14:textId="77777777" w:rsidR="00937849" w:rsidRPr="005D6A1B" w:rsidRDefault="00937849" w:rsidP="002E0642">
            <w:pPr>
              <w:jc w:val="center"/>
              <w:rPr>
                <w:rFonts w:ascii="Times New Roman" w:hAnsi="Times New Roman" w:cs="Times New Roman"/>
                <w:b/>
                <w:bCs/>
              </w:rPr>
            </w:pPr>
            <w:r w:rsidRPr="005D6A1B">
              <w:rPr>
                <w:rFonts w:ascii="Times New Roman" w:hAnsi="Times New Roman" w:cs="Times New Roman"/>
                <w:b/>
                <w:bCs/>
              </w:rPr>
              <w:t>5</w:t>
            </w:r>
          </w:p>
        </w:tc>
      </w:tr>
      <w:tr w:rsidR="002E0642" w:rsidRPr="002E0642" w14:paraId="655D05CD" w14:textId="77777777" w:rsidTr="005D6A1B">
        <w:trPr>
          <w:trHeight w:val="388"/>
        </w:trPr>
        <w:tc>
          <w:tcPr>
            <w:tcW w:w="4320" w:type="dxa"/>
            <w:tcBorders>
              <w:top w:val="single" w:sz="4" w:space="0" w:color="000000"/>
              <w:left w:val="single" w:sz="4" w:space="0" w:color="000000"/>
              <w:bottom w:val="single" w:sz="4" w:space="0" w:color="000000"/>
              <w:right w:val="single" w:sz="4" w:space="0" w:color="000000"/>
            </w:tcBorders>
          </w:tcPr>
          <w:p w14:paraId="01CC4BFA" w14:textId="77777777" w:rsidR="00937849" w:rsidRPr="005D6A1B" w:rsidRDefault="00937849" w:rsidP="005D6A1B">
            <w:pPr>
              <w:rPr>
                <w:rFonts w:ascii="Times New Roman" w:hAnsi="Times New Roman" w:cs="Times New Roman"/>
              </w:rPr>
            </w:pPr>
            <w:r w:rsidRPr="005D6A1B">
              <w:rPr>
                <w:rFonts w:ascii="Times New Roman" w:hAnsi="Times New Roman" w:cs="Times New Roman"/>
              </w:rPr>
              <w:t>Criminal courts and child welfare agencies</w:t>
            </w:r>
          </w:p>
        </w:tc>
        <w:tc>
          <w:tcPr>
            <w:tcW w:w="630" w:type="dxa"/>
            <w:tcBorders>
              <w:top w:val="single" w:sz="4" w:space="0" w:color="000000"/>
              <w:left w:val="single" w:sz="4" w:space="0" w:color="000000"/>
              <w:bottom w:val="single" w:sz="4" w:space="0" w:color="000000"/>
              <w:right w:val="single" w:sz="4" w:space="0" w:color="000000"/>
            </w:tcBorders>
          </w:tcPr>
          <w:p w14:paraId="158B60FB" w14:textId="77777777" w:rsidR="00937849" w:rsidRPr="002E0642" w:rsidRDefault="00937849" w:rsidP="002E0642"/>
        </w:tc>
        <w:tc>
          <w:tcPr>
            <w:tcW w:w="990" w:type="dxa"/>
            <w:tcBorders>
              <w:top w:val="single" w:sz="4" w:space="0" w:color="000000"/>
              <w:left w:val="single" w:sz="4" w:space="0" w:color="000000"/>
              <w:bottom w:val="single" w:sz="4" w:space="0" w:color="000000"/>
              <w:right w:val="single" w:sz="4" w:space="0" w:color="000000"/>
            </w:tcBorders>
          </w:tcPr>
          <w:p w14:paraId="1F1448A4" w14:textId="77777777" w:rsidR="00937849" w:rsidRPr="002E0642" w:rsidRDefault="00937849" w:rsidP="002E0642"/>
        </w:tc>
        <w:tc>
          <w:tcPr>
            <w:tcW w:w="810" w:type="dxa"/>
            <w:tcBorders>
              <w:top w:val="single" w:sz="4" w:space="0" w:color="000000"/>
              <w:left w:val="single" w:sz="4" w:space="0" w:color="000000"/>
              <w:bottom w:val="single" w:sz="4" w:space="0" w:color="000000"/>
              <w:right w:val="single" w:sz="4" w:space="0" w:color="000000"/>
            </w:tcBorders>
          </w:tcPr>
          <w:p w14:paraId="683382AF" w14:textId="77777777" w:rsidR="00937849" w:rsidRPr="002E0642" w:rsidRDefault="00937849" w:rsidP="002E0642"/>
        </w:tc>
        <w:tc>
          <w:tcPr>
            <w:tcW w:w="810" w:type="dxa"/>
            <w:tcBorders>
              <w:top w:val="single" w:sz="4" w:space="0" w:color="000000"/>
              <w:left w:val="single" w:sz="4" w:space="0" w:color="000000"/>
              <w:bottom w:val="single" w:sz="4" w:space="0" w:color="000000"/>
              <w:right w:val="single" w:sz="4" w:space="0" w:color="000000"/>
            </w:tcBorders>
          </w:tcPr>
          <w:p w14:paraId="1B295BE1" w14:textId="77777777" w:rsidR="00937849" w:rsidRPr="002E0642" w:rsidRDefault="00937849" w:rsidP="002E0642"/>
        </w:tc>
        <w:tc>
          <w:tcPr>
            <w:tcW w:w="810" w:type="dxa"/>
            <w:tcBorders>
              <w:top w:val="single" w:sz="4" w:space="0" w:color="000000"/>
              <w:left w:val="single" w:sz="4" w:space="0" w:color="000000"/>
              <w:bottom w:val="single" w:sz="4" w:space="0" w:color="000000"/>
              <w:right w:val="single" w:sz="4" w:space="0" w:color="000000"/>
            </w:tcBorders>
          </w:tcPr>
          <w:p w14:paraId="1CB67439" w14:textId="77777777" w:rsidR="00937849" w:rsidRPr="002E0642" w:rsidRDefault="00937849" w:rsidP="002E0642"/>
        </w:tc>
        <w:tc>
          <w:tcPr>
            <w:tcW w:w="748" w:type="dxa"/>
            <w:tcBorders>
              <w:top w:val="single" w:sz="4" w:space="0" w:color="000000"/>
              <w:left w:val="single" w:sz="4" w:space="0" w:color="000000"/>
              <w:bottom w:val="single" w:sz="4" w:space="0" w:color="000000"/>
              <w:right w:val="single" w:sz="4" w:space="0" w:color="000000"/>
            </w:tcBorders>
          </w:tcPr>
          <w:p w14:paraId="1E956C00" w14:textId="77777777" w:rsidR="00937849" w:rsidRPr="002E0642" w:rsidRDefault="00937849" w:rsidP="002E0642"/>
        </w:tc>
      </w:tr>
      <w:tr w:rsidR="002E0642" w:rsidRPr="002E0642" w14:paraId="085E5E84" w14:textId="77777777" w:rsidTr="005D6A1B">
        <w:trPr>
          <w:trHeight w:val="387"/>
        </w:trPr>
        <w:tc>
          <w:tcPr>
            <w:tcW w:w="4320" w:type="dxa"/>
            <w:tcBorders>
              <w:top w:val="single" w:sz="4" w:space="0" w:color="000000"/>
              <w:left w:val="single" w:sz="4" w:space="0" w:color="000000"/>
              <w:bottom w:val="single" w:sz="4" w:space="0" w:color="000000"/>
              <w:right w:val="single" w:sz="4" w:space="0" w:color="000000"/>
            </w:tcBorders>
          </w:tcPr>
          <w:p w14:paraId="3CB48674" w14:textId="77777777" w:rsidR="00937849" w:rsidRPr="005D6A1B" w:rsidRDefault="00937849" w:rsidP="005D6A1B">
            <w:pPr>
              <w:rPr>
                <w:rFonts w:ascii="Times New Roman" w:hAnsi="Times New Roman" w:cs="Times New Roman"/>
              </w:rPr>
            </w:pPr>
            <w:r w:rsidRPr="005D6A1B">
              <w:rPr>
                <w:rFonts w:ascii="Times New Roman" w:hAnsi="Times New Roman" w:cs="Times New Roman"/>
              </w:rPr>
              <w:t>Local and state law enforcement</w:t>
            </w:r>
          </w:p>
        </w:tc>
        <w:tc>
          <w:tcPr>
            <w:tcW w:w="630" w:type="dxa"/>
            <w:tcBorders>
              <w:top w:val="single" w:sz="4" w:space="0" w:color="000000"/>
              <w:left w:val="single" w:sz="4" w:space="0" w:color="000000"/>
              <w:bottom w:val="single" w:sz="4" w:space="0" w:color="000000"/>
              <w:right w:val="single" w:sz="4" w:space="0" w:color="000000"/>
            </w:tcBorders>
          </w:tcPr>
          <w:p w14:paraId="7496E914" w14:textId="77777777" w:rsidR="00937849" w:rsidRPr="002E0642" w:rsidRDefault="00937849" w:rsidP="002E0642"/>
        </w:tc>
        <w:tc>
          <w:tcPr>
            <w:tcW w:w="990" w:type="dxa"/>
            <w:tcBorders>
              <w:top w:val="single" w:sz="4" w:space="0" w:color="000000"/>
              <w:left w:val="single" w:sz="4" w:space="0" w:color="000000"/>
              <w:bottom w:val="single" w:sz="4" w:space="0" w:color="000000"/>
              <w:right w:val="single" w:sz="4" w:space="0" w:color="000000"/>
            </w:tcBorders>
          </w:tcPr>
          <w:p w14:paraId="5C789568" w14:textId="77777777" w:rsidR="00937849" w:rsidRPr="002E0642" w:rsidRDefault="00937849" w:rsidP="002E0642"/>
        </w:tc>
        <w:tc>
          <w:tcPr>
            <w:tcW w:w="810" w:type="dxa"/>
            <w:tcBorders>
              <w:top w:val="single" w:sz="4" w:space="0" w:color="000000"/>
              <w:left w:val="single" w:sz="4" w:space="0" w:color="000000"/>
              <w:bottom w:val="single" w:sz="4" w:space="0" w:color="000000"/>
              <w:right w:val="single" w:sz="4" w:space="0" w:color="000000"/>
            </w:tcBorders>
          </w:tcPr>
          <w:p w14:paraId="19089B6A" w14:textId="77777777" w:rsidR="00937849" w:rsidRPr="002E0642" w:rsidRDefault="00937849" w:rsidP="002E0642"/>
        </w:tc>
        <w:tc>
          <w:tcPr>
            <w:tcW w:w="810" w:type="dxa"/>
            <w:tcBorders>
              <w:top w:val="single" w:sz="4" w:space="0" w:color="000000"/>
              <w:left w:val="single" w:sz="4" w:space="0" w:color="000000"/>
              <w:bottom w:val="single" w:sz="4" w:space="0" w:color="000000"/>
              <w:right w:val="single" w:sz="4" w:space="0" w:color="000000"/>
            </w:tcBorders>
          </w:tcPr>
          <w:p w14:paraId="7A3EE2CF" w14:textId="77777777" w:rsidR="00937849" w:rsidRPr="002E0642" w:rsidRDefault="00937849" w:rsidP="002E0642"/>
        </w:tc>
        <w:tc>
          <w:tcPr>
            <w:tcW w:w="810" w:type="dxa"/>
            <w:tcBorders>
              <w:top w:val="single" w:sz="4" w:space="0" w:color="000000"/>
              <w:left w:val="single" w:sz="4" w:space="0" w:color="000000"/>
              <w:bottom w:val="single" w:sz="4" w:space="0" w:color="000000"/>
              <w:right w:val="single" w:sz="4" w:space="0" w:color="000000"/>
            </w:tcBorders>
          </w:tcPr>
          <w:p w14:paraId="59900CF8" w14:textId="77777777" w:rsidR="00937849" w:rsidRPr="002E0642" w:rsidRDefault="00937849" w:rsidP="002E0642"/>
        </w:tc>
        <w:tc>
          <w:tcPr>
            <w:tcW w:w="748" w:type="dxa"/>
            <w:tcBorders>
              <w:top w:val="single" w:sz="4" w:space="0" w:color="000000"/>
              <w:left w:val="single" w:sz="4" w:space="0" w:color="000000"/>
              <w:bottom w:val="single" w:sz="4" w:space="0" w:color="000000"/>
              <w:right w:val="single" w:sz="4" w:space="0" w:color="000000"/>
            </w:tcBorders>
          </w:tcPr>
          <w:p w14:paraId="064E63FC" w14:textId="77777777" w:rsidR="00937849" w:rsidRPr="002E0642" w:rsidRDefault="00937849" w:rsidP="002E0642"/>
        </w:tc>
      </w:tr>
      <w:tr w:rsidR="002E0642" w:rsidRPr="002E0642" w14:paraId="13819FF1" w14:textId="77777777" w:rsidTr="005D6A1B">
        <w:trPr>
          <w:trHeight w:val="388"/>
        </w:trPr>
        <w:tc>
          <w:tcPr>
            <w:tcW w:w="4320" w:type="dxa"/>
            <w:tcBorders>
              <w:top w:val="single" w:sz="4" w:space="0" w:color="000000"/>
              <w:left w:val="single" w:sz="4" w:space="0" w:color="000000"/>
              <w:bottom w:val="single" w:sz="4" w:space="0" w:color="000000"/>
              <w:right w:val="single" w:sz="4" w:space="0" w:color="000000"/>
            </w:tcBorders>
          </w:tcPr>
          <w:p w14:paraId="275CA8A0" w14:textId="77777777" w:rsidR="00937849" w:rsidRPr="005D6A1B" w:rsidRDefault="00937849" w:rsidP="005D6A1B">
            <w:pPr>
              <w:rPr>
                <w:rFonts w:ascii="Times New Roman" w:hAnsi="Times New Roman" w:cs="Times New Roman"/>
              </w:rPr>
            </w:pPr>
            <w:r w:rsidRPr="005D6A1B">
              <w:rPr>
                <w:rFonts w:ascii="Times New Roman" w:hAnsi="Times New Roman" w:cs="Times New Roman"/>
              </w:rPr>
              <w:t>Local and federal law enforcement</w:t>
            </w:r>
          </w:p>
        </w:tc>
        <w:tc>
          <w:tcPr>
            <w:tcW w:w="630" w:type="dxa"/>
            <w:tcBorders>
              <w:top w:val="single" w:sz="4" w:space="0" w:color="000000"/>
              <w:left w:val="single" w:sz="4" w:space="0" w:color="000000"/>
              <w:bottom w:val="single" w:sz="4" w:space="0" w:color="000000"/>
              <w:right w:val="single" w:sz="4" w:space="0" w:color="000000"/>
            </w:tcBorders>
          </w:tcPr>
          <w:p w14:paraId="28BDBE38" w14:textId="77777777" w:rsidR="00937849" w:rsidRPr="002E0642" w:rsidRDefault="00937849" w:rsidP="002E0642"/>
        </w:tc>
        <w:tc>
          <w:tcPr>
            <w:tcW w:w="990" w:type="dxa"/>
            <w:tcBorders>
              <w:top w:val="single" w:sz="4" w:space="0" w:color="000000"/>
              <w:left w:val="single" w:sz="4" w:space="0" w:color="000000"/>
              <w:bottom w:val="single" w:sz="4" w:space="0" w:color="000000"/>
              <w:right w:val="single" w:sz="4" w:space="0" w:color="000000"/>
            </w:tcBorders>
          </w:tcPr>
          <w:p w14:paraId="123737BF" w14:textId="77777777" w:rsidR="00937849" w:rsidRPr="002E0642" w:rsidRDefault="00937849" w:rsidP="002E0642"/>
        </w:tc>
        <w:tc>
          <w:tcPr>
            <w:tcW w:w="810" w:type="dxa"/>
            <w:tcBorders>
              <w:top w:val="single" w:sz="4" w:space="0" w:color="000000"/>
              <w:left w:val="single" w:sz="4" w:space="0" w:color="000000"/>
              <w:bottom w:val="single" w:sz="4" w:space="0" w:color="000000"/>
              <w:right w:val="single" w:sz="4" w:space="0" w:color="000000"/>
            </w:tcBorders>
          </w:tcPr>
          <w:p w14:paraId="6B626636" w14:textId="77777777" w:rsidR="00937849" w:rsidRPr="002E0642" w:rsidRDefault="00937849" w:rsidP="002E0642"/>
        </w:tc>
        <w:tc>
          <w:tcPr>
            <w:tcW w:w="810" w:type="dxa"/>
            <w:tcBorders>
              <w:top w:val="single" w:sz="4" w:space="0" w:color="000000"/>
              <w:left w:val="single" w:sz="4" w:space="0" w:color="000000"/>
              <w:bottom w:val="single" w:sz="4" w:space="0" w:color="000000"/>
              <w:right w:val="single" w:sz="4" w:space="0" w:color="000000"/>
            </w:tcBorders>
          </w:tcPr>
          <w:p w14:paraId="38F81EED" w14:textId="77777777" w:rsidR="00937849" w:rsidRPr="002E0642" w:rsidRDefault="00937849" w:rsidP="002E0642"/>
        </w:tc>
        <w:tc>
          <w:tcPr>
            <w:tcW w:w="810" w:type="dxa"/>
            <w:tcBorders>
              <w:top w:val="single" w:sz="4" w:space="0" w:color="000000"/>
              <w:left w:val="single" w:sz="4" w:space="0" w:color="000000"/>
              <w:bottom w:val="single" w:sz="4" w:space="0" w:color="000000"/>
              <w:right w:val="single" w:sz="4" w:space="0" w:color="000000"/>
            </w:tcBorders>
          </w:tcPr>
          <w:p w14:paraId="21C746F0" w14:textId="77777777" w:rsidR="00937849" w:rsidRPr="002E0642" w:rsidRDefault="00937849" w:rsidP="002E0642"/>
        </w:tc>
        <w:tc>
          <w:tcPr>
            <w:tcW w:w="748" w:type="dxa"/>
            <w:tcBorders>
              <w:top w:val="single" w:sz="4" w:space="0" w:color="000000"/>
              <w:left w:val="single" w:sz="4" w:space="0" w:color="000000"/>
              <w:bottom w:val="single" w:sz="4" w:space="0" w:color="000000"/>
              <w:right w:val="single" w:sz="4" w:space="0" w:color="000000"/>
            </w:tcBorders>
          </w:tcPr>
          <w:p w14:paraId="74F91AAF" w14:textId="77777777" w:rsidR="00937849" w:rsidRPr="002E0642" w:rsidRDefault="00937849" w:rsidP="002E0642"/>
        </w:tc>
      </w:tr>
      <w:tr w:rsidR="002E0642" w:rsidRPr="002E0642" w14:paraId="2E708D72" w14:textId="77777777" w:rsidTr="005D6A1B">
        <w:trPr>
          <w:trHeight w:val="388"/>
        </w:trPr>
        <w:tc>
          <w:tcPr>
            <w:tcW w:w="4320" w:type="dxa"/>
            <w:tcBorders>
              <w:top w:val="single" w:sz="4" w:space="0" w:color="000000"/>
              <w:left w:val="single" w:sz="4" w:space="0" w:color="000000"/>
              <w:bottom w:val="single" w:sz="4" w:space="0" w:color="000000"/>
              <w:right w:val="single" w:sz="4" w:space="0" w:color="000000"/>
            </w:tcBorders>
          </w:tcPr>
          <w:p w14:paraId="6EE19778" w14:textId="77777777" w:rsidR="00937849" w:rsidRPr="005D6A1B" w:rsidRDefault="00937849" w:rsidP="005D6A1B">
            <w:pPr>
              <w:pStyle w:val="TableParagraph"/>
              <w:kinsoku w:val="0"/>
              <w:overflowPunct w:val="0"/>
              <w:spacing w:before="120" w:after="120"/>
              <w:rPr>
                <w:rFonts w:ascii="Times New Roman" w:hAnsi="Times New Roman" w:cs="Times New Roman"/>
                <w:w w:val="110"/>
                <w:sz w:val="22"/>
                <w:szCs w:val="22"/>
              </w:rPr>
            </w:pPr>
            <w:r w:rsidRPr="005D6A1B">
              <w:rPr>
                <w:rFonts w:ascii="Times New Roman" w:hAnsi="Times New Roman" w:cs="Times New Roman"/>
                <w:w w:val="110"/>
                <w:sz w:val="22"/>
                <w:szCs w:val="22"/>
              </w:rPr>
              <w:t>State</w:t>
            </w:r>
            <w:r w:rsidRPr="005D6A1B">
              <w:rPr>
                <w:rFonts w:ascii="Times New Roman" w:hAnsi="Times New Roman" w:cs="Times New Roman"/>
                <w:spacing w:val="-12"/>
                <w:w w:val="110"/>
                <w:sz w:val="22"/>
                <w:szCs w:val="22"/>
              </w:rPr>
              <w:t xml:space="preserve"> </w:t>
            </w:r>
            <w:r w:rsidRPr="005D6A1B">
              <w:rPr>
                <w:rFonts w:ascii="Times New Roman" w:hAnsi="Times New Roman" w:cs="Times New Roman"/>
                <w:w w:val="110"/>
                <w:sz w:val="22"/>
                <w:szCs w:val="22"/>
              </w:rPr>
              <w:t>and</w:t>
            </w:r>
            <w:r w:rsidRPr="005D6A1B">
              <w:rPr>
                <w:rFonts w:ascii="Times New Roman" w:hAnsi="Times New Roman" w:cs="Times New Roman"/>
                <w:spacing w:val="-12"/>
                <w:w w:val="110"/>
                <w:sz w:val="22"/>
                <w:szCs w:val="22"/>
              </w:rPr>
              <w:t xml:space="preserve"> </w:t>
            </w:r>
            <w:r w:rsidRPr="005D6A1B">
              <w:rPr>
                <w:rFonts w:ascii="Times New Roman" w:hAnsi="Times New Roman" w:cs="Times New Roman"/>
                <w:w w:val="110"/>
                <w:sz w:val="22"/>
                <w:szCs w:val="22"/>
              </w:rPr>
              <w:t>federal</w:t>
            </w:r>
            <w:r w:rsidRPr="005D6A1B">
              <w:rPr>
                <w:rFonts w:ascii="Times New Roman" w:hAnsi="Times New Roman" w:cs="Times New Roman"/>
                <w:spacing w:val="-12"/>
                <w:w w:val="110"/>
                <w:sz w:val="22"/>
                <w:szCs w:val="22"/>
              </w:rPr>
              <w:t xml:space="preserve"> </w:t>
            </w:r>
            <w:r w:rsidRPr="005D6A1B">
              <w:rPr>
                <w:rFonts w:ascii="Times New Roman" w:hAnsi="Times New Roman" w:cs="Times New Roman"/>
                <w:w w:val="110"/>
                <w:sz w:val="22"/>
                <w:szCs w:val="22"/>
              </w:rPr>
              <w:t>law</w:t>
            </w:r>
            <w:r w:rsidRPr="005D6A1B">
              <w:rPr>
                <w:rFonts w:ascii="Times New Roman" w:hAnsi="Times New Roman" w:cs="Times New Roman"/>
                <w:spacing w:val="-11"/>
                <w:w w:val="110"/>
                <w:sz w:val="22"/>
                <w:szCs w:val="22"/>
              </w:rPr>
              <w:t xml:space="preserve"> </w:t>
            </w:r>
            <w:r w:rsidRPr="005D6A1B">
              <w:rPr>
                <w:rFonts w:ascii="Times New Roman" w:hAnsi="Times New Roman" w:cs="Times New Roman"/>
                <w:w w:val="110"/>
                <w:sz w:val="22"/>
                <w:szCs w:val="22"/>
              </w:rPr>
              <w:t>enforcement</w:t>
            </w:r>
          </w:p>
        </w:tc>
        <w:tc>
          <w:tcPr>
            <w:tcW w:w="630" w:type="dxa"/>
            <w:tcBorders>
              <w:top w:val="single" w:sz="4" w:space="0" w:color="000000"/>
              <w:left w:val="single" w:sz="4" w:space="0" w:color="000000"/>
              <w:bottom w:val="single" w:sz="4" w:space="0" w:color="000000"/>
              <w:right w:val="single" w:sz="4" w:space="0" w:color="000000"/>
            </w:tcBorders>
          </w:tcPr>
          <w:p w14:paraId="5F7CDC44"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541AF857"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29B60111"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4653AC63"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1309292F"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48" w:type="dxa"/>
            <w:tcBorders>
              <w:top w:val="single" w:sz="4" w:space="0" w:color="000000"/>
              <w:left w:val="single" w:sz="4" w:space="0" w:color="000000"/>
              <w:bottom w:val="single" w:sz="4" w:space="0" w:color="000000"/>
              <w:right w:val="single" w:sz="4" w:space="0" w:color="000000"/>
            </w:tcBorders>
          </w:tcPr>
          <w:p w14:paraId="617DB408"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2E0642" w:rsidRPr="002E0642" w14:paraId="4845A130" w14:textId="77777777" w:rsidTr="005D6A1B">
        <w:trPr>
          <w:trHeight w:val="586"/>
        </w:trPr>
        <w:tc>
          <w:tcPr>
            <w:tcW w:w="4320" w:type="dxa"/>
            <w:tcBorders>
              <w:top w:val="single" w:sz="4" w:space="0" w:color="000000"/>
              <w:left w:val="single" w:sz="4" w:space="0" w:color="000000"/>
              <w:bottom w:val="single" w:sz="4" w:space="0" w:color="000000"/>
              <w:right w:val="single" w:sz="4" w:space="0" w:color="000000"/>
            </w:tcBorders>
          </w:tcPr>
          <w:p w14:paraId="2EEF0F87" w14:textId="15F6DF7C" w:rsidR="00937849" w:rsidRPr="000D1B5B" w:rsidRDefault="00937849" w:rsidP="000D1B5B">
            <w:pPr>
              <w:rPr>
                <w:rFonts w:ascii="Times New Roman" w:hAnsi="Times New Roman" w:cs="Times New Roman"/>
              </w:rPr>
            </w:pPr>
            <w:r w:rsidRPr="000D1B5B">
              <w:rPr>
                <w:rFonts w:ascii="Times New Roman" w:hAnsi="Times New Roman" w:cs="Times New Roman"/>
              </w:rPr>
              <w:t>Criminal justice agencies and substance us</w:t>
            </w:r>
            <w:r w:rsidR="000D1B5B" w:rsidRPr="000D1B5B">
              <w:rPr>
                <w:rFonts w:ascii="Times New Roman" w:hAnsi="Times New Roman" w:cs="Times New Roman"/>
              </w:rPr>
              <w:t>e</w:t>
            </w:r>
            <w:r w:rsidRPr="000D1B5B">
              <w:rPr>
                <w:rFonts w:ascii="Times New Roman" w:hAnsi="Times New Roman" w:cs="Times New Roman"/>
              </w:rPr>
              <w:t xml:space="preserve"> treatment providers</w:t>
            </w:r>
          </w:p>
        </w:tc>
        <w:tc>
          <w:tcPr>
            <w:tcW w:w="630" w:type="dxa"/>
            <w:tcBorders>
              <w:top w:val="single" w:sz="4" w:space="0" w:color="000000"/>
              <w:left w:val="single" w:sz="4" w:space="0" w:color="000000"/>
              <w:bottom w:val="single" w:sz="4" w:space="0" w:color="000000"/>
              <w:right w:val="single" w:sz="4" w:space="0" w:color="000000"/>
            </w:tcBorders>
          </w:tcPr>
          <w:p w14:paraId="243381F7"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670DA4FD"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117F69F6"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6010B2FE"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7BAFB60D"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48" w:type="dxa"/>
            <w:tcBorders>
              <w:top w:val="single" w:sz="4" w:space="0" w:color="000000"/>
              <w:left w:val="single" w:sz="4" w:space="0" w:color="000000"/>
              <w:bottom w:val="single" w:sz="4" w:space="0" w:color="000000"/>
              <w:right w:val="single" w:sz="4" w:space="0" w:color="000000"/>
            </w:tcBorders>
          </w:tcPr>
          <w:p w14:paraId="1EE813A0"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2E0642" w:rsidRPr="002E0642" w14:paraId="67020754" w14:textId="77777777" w:rsidTr="005D6A1B">
        <w:trPr>
          <w:trHeight w:val="585"/>
        </w:trPr>
        <w:tc>
          <w:tcPr>
            <w:tcW w:w="4320" w:type="dxa"/>
            <w:tcBorders>
              <w:top w:val="single" w:sz="4" w:space="0" w:color="000000"/>
              <w:left w:val="single" w:sz="4" w:space="0" w:color="000000"/>
              <w:bottom w:val="single" w:sz="4" w:space="0" w:color="000000"/>
              <w:right w:val="single" w:sz="4" w:space="0" w:color="000000"/>
            </w:tcBorders>
          </w:tcPr>
          <w:p w14:paraId="324593E4" w14:textId="77777777" w:rsidR="00937849" w:rsidRPr="000D1B5B" w:rsidRDefault="00937849" w:rsidP="000D1B5B">
            <w:pPr>
              <w:rPr>
                <w:rFonts w:ascii="Times New Roman" w:hAnsi="Times New Roman" w:cs="Times New Roman"/>
              </w:rPr>
            </w:pPr>
            <w:r w:rsidRPr="000D1B5B">
              <w:rPr>
                <w:rFonts w:ascii="Times New Roman" w:hAnsi="Times New Roman" w:cs="Times New Roman"/>
              </w:rPr>
              <w:t>Healthcare providers and substance use treatment providers</w:t>
            </w:r>
          </w:p>
        </w:tc>
        <w:tc>
          <w:tcPr>
            <w:tcW w:w="630" w:type="dxa"/>
            <w:tcBorders>
              <w:top w:val="single" w:sz="4" w:space="0" w:color="000000"/>
              <w:left w:val="single" w:sz="4" w:space="0" w:color="000000"/>
              <w:bottom w:val="single" w:sz="4" w:space="0" w:color="000000"/>
              <w:right w:val="single" w:sz="4" w:space="0" w:color="000000"/>
            </w:tcBorders>
          </w:tcPr>
          <w:p w14:paraId="3247696C"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78A414AB"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49B9EC6A"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7CAF87EE"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74FEA51A"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48" w:type="dxa"/>
            <w:tcBorders>
              <w:top w:val="single" w:sz="4" w:space="0" w:color="000000"/>
              <w:left w:val="single" w:sz="4" w:space="0" w:color="000000"/>
              <w:bottom w:val="single" w:sz="4" w:space="0" w:color="000000"/>
              <w:right w:val="single" w:sz="4" w:space="0" w:color="000000"/>
            </w:tcBorders>
          </w:tcPr>
          <w:p w14:paraId="6810C929"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2E0642" w:rsidRPr="002E0642" w14:paraId="0E892429" w14:textId="77777777" w:rsidTr="005D6A1B">
        <w:trPr>
          <w:trHeight w:val="586"/>
        </w:trPr>
        <w:tc>
          <w:tcPr>
            <w:tcW w:w="4320" w:type="dxa"/>
            <w:tcBorders>
              <w:top w:val="single" w:sz="4" w:space="0" w:color="000000"/>
              <w:left w:val="single" w:sz="4" w:space="0" w:color="000000"/>
              <w:bottom w:val="single" w:sz="4" w:space="0" w:color="000000"/>
              <w:right w:val="single" w:sz="4" w:space="0" w:color="000000"/>
            </w:tcBorders>
          </w:tcPr>
          <w:p w14:paraId="53E00EC3" w14:textId="4FDE382C" w:rsidR="00937849" w:rsidRPr="000D1B5B" w:rsidRDefault="00937849" w:rsidP="000D1B5B">
            <w:pPr>
              <w:rPr>
                <w:rFonts w:ascii="Times New Roman" w:hAnsi="Times New Roman" w:cs="Times New Roman"/>
              </w:rPr>
            </w:pPr>
            <w:r w:rsidRPr="000D1B5B">
              <w:rPr>
                <w:rFonts w:ascii="Times New Roman" w:hAnsi="Times New Roman" w:cs="Times New Roman"/>
              </w:rPr>
              <w:t>Probation/parole and substance use treatment</w:t>
            </w:r>
            <w:r w:rsidR="000D1B5B">
              <w:rPr>
                <w:rFonts w:ascii="Times New Roman" w:hAnsi="Times New Roman" w:cs="Times New Roman"/>
              </w:rPr>
              <w:t xml:space="preserve"> </w:t>
            </w:r>
            <w:r w:rsidRPr="000D1B5B">
              <w:rPr>
                <w:rFonts w:ascii="Times New Roman" w:hAnsi="Times New Roman" w:cs="Times New Roman"/>
              </w:rPr>
              <w:t>providers</w:t>
            </w:r>
          </w:p>
        </w:tc>
        <w:tc>
          <w:tcPr>
            <w:tcW w:w="630" w:type="dxa"/>
            <w:tcBorders>
              <w:top w:val="single" w:sz="4" w:space="0" w:color="000000"/>
              <w:left w:val="single" w:sz="4" w:space="0" w:color="000000"/>
              <w:bottom w:val="single" w:sz="4" w:space="0" w:color="000000"/>
              <w:right w:val="single" w:sz="4" w:space="0" w:color="000000"/>
            </w:tcBorders>
          </w:tcPr>
          <w:p w14:paraId="55A3223C"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6E653801"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3C2260E5"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0DEC05A4"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32A10CE4"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48" w:type="dxa"/>
            <w:tcBorders>
              <w:top w:val="single" w:sz="4" w:space="0" w:color="000000"/>
              <w:left w:val="single" w:sz="4" w:space="0" w:color="000000"/>
              <w:bottom w:val="single" w:sz="4" w:space="0" w:color="000000"/>
              <w:right w:val="single" w:sz="4" w:space="0" w:color="000000"/>
            </w:tcBorders>
          </w:tcPr>
          <w:p w14:paraId="67785606"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r w:rsidR="002E0642" w:rsidRPr="002E0642" w14:paraId="03F8A4AB" w14:textId="77777777" w:rsidTr="005D6A1B">
        <w:trPr>
          <w:trHeight w:val="586"/>
        </w:trPr>
        <w:tc>
          <w:tcPr>
            <w:tcW w:w="4320" w:type="dxa"/>
            <w:tcBorders>
              <w:top w:val="single" w:sz="4" w:space="0" w:color="000000"/>
              <w:left w:val="single" w:sz="4" w:space="0" w:color="000000"/>
              <w:bottom w:val="single" w:sz="4" w:space="0" w:color="000000"/>
              <w:right w:val="single" w:sz="4" w:space="0" w:color="000000"/>
            </w:tcBorders>
          </w:tcPr>
          <w:p w14:paraId="3E3CF5A9" w14:textId="77777777" w:rsidR="00937849" w:rsidRPr="000D1B5B" w:rsidRDefault="00937849" w:rsidP="000D1B5B">
            <w:pPr>
              <w:rPr>
                <w:rFonts w:ascii="Times New Roman" w:hAnsi="Times New Roman" w:cs="Times New Roman"/>
              </w:rPr>
            </w:pPr>
            <w:r w:rsidRPr="000D1B5B">
              <w:rPr>
                <w:rFonts w:ascii="Times New Roman" w:hAnsi="Times New Roman" w:cs="Times New Roman"/>
              </w:rPr>
              <w:t>Victim services and local first responders (e.g. police, fire and emergency medical services [EMS])</w:t>
            </w:r>
          </w:p>
        </w:tc>
        <w:tc>
          <w:tcPr>
            <w:tcW w:w="630" w:type="dxa"/>
            <w:tcBorders>
              <w:top w:val="single" w:sz="4" w:space="0" w:color="000000"/>
              <w:left w:val="single" w:sz="4" w:space="0" w:color="000000"/>
              <w:bottom w:val="single" w:sz="4" w:space="0" w:color="000000"/>
              <w:right w:val="single" w:sz="4" w:space="0" w:color="000000"/>
            </w:tcBorders>
          </w:tcPr>
          <w:p w14:paraId="43A93A26"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4E2890E8"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054BEA9A"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4C73D303"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1272F55B"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748" w:type="dxa"/>
            <w:tcBorders>
              <w:top w:val="single" w:sz="4" w:space="0" w:color="000000"/>
              <w:left w:val="single" w:sz="4" w:space="0" w:color="000000"/>
              <w:bottom w:val="single" w:sz="4" w:space="0" w:color="000000"/>
              <w:right w:val="single" w:sz="4" w:space="0" w:color="000000"/>
            </w:tcBorders>
          </w:tcPr>
          <w:p w14:paraId="5F3B60AD"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r>
    </w:tbl>
    <w:p w14:paraId="74D1E319" w14:textId="77777777" w:rsidR="00937849" w:rsidRPr="002E0642" w:rsidRDefault="00937849" w:rsidP="003E28B9">
      <w:pPr>
        <w:pStyle w:val="BodyText"/>
        <w:kinsoku w:val="0"/>
        <w:overflowPunct w:val="0"/>
        <w:spacing w:before="120" w:after="120"/>
        <w:rPr>
          <w:rFonts w:ascii="Times New Roman" w:hAnsi="Times New Roman" w:cs="Times New Roman"/>
        </w:rPr>
      </w:pPr>
    </w:p>
    <w:p w14:paraId="6089B8AF" w14:textId="77777777" w:rsidR="000D1B5B" w:rsidRDefault="000D1B5B" w:rsidP="003E28B9">
      <w:pPr>
        <w:pStyle w:val="Heading1"/>
        <w:kinsoku w:val="0"/>
        <w:overflowPunct w:val="0"/>
        <w:spacing w:before="120" w:after="120"/>
        <w:rPr>
          <w:rFonts w:ascii="Times New Roman" w:hAnsi="Times New Roman" w:cs="Times New Roman"/>
          <w:w w:val="95"/>
        </w:rPr>
      </w:pPr>
    </w:p>
    <w:p w14:paraId="0A97DF74" w14:textId="77777777" w:rsidR="000D1B5B" w:rsidRDefault="000D1B5B" w:rsidP="003E28B9">
      <w:pPr>
        <w:pStyle w:val="Heading1"/>
        <w:kinsoku w:val="0"/>
        <w:overflowPunct w:val="0"/>
        <w:spacing w:before="120" w:after="120"/>
        <w:rPr>
          <w:rFonts w:ascii="Times New Roman" w:hAnsi="Times New Roman" w:cs="Times New Roman"/>
          <w:w w:val="95"/>
        </w:rPr>
      </w:pPr>
    </w:p>
    <w:p w14:paraId="7B686B68" w14:textId="6F359F44" w:rsidR="00937849" w:rsidRPr="00263085" w:rsidRDefault="00937849" w:rsidP="00263085">
      <w:pPr>
        <w:jc w:val="center"/>
        <w:rPr>
          <w:rFonts w:ascii="Times New Roman" w:hAnsi="Times New Roman" w:cs="Times New Roman"/>
          <w:b/>
          <w:bCs/>
        </w:rPr>
      </w:pPr>
      <w:r w:rsidRPr="00263085">
        <w:rPr>
          <w:rFonts w:ascii="Times New Roman" w:hAnsi="Times New Roman" w:cs="Times New Roman"/>
          <w:b/>
          <w:bCs/>
        </w:rPr>
        <w:lastRenderedPageBreak/>
        <w:t>TRAINING AND TECHNICAL ASSISTANCE</w:t>
      </w:r>
    </w:p>
    <w:p w14:paraId="610F1344" w14:textId="77777777" w:rsidR="00263085" w:rsidRPr="00FD158C" w:rsidRDefault="00263085" w:rsidP="00FD158C">
      <w:pPr>
        <w:pStyle w:val="ListParagraph"/>
        <w:numPr>
          <w:ilvl w:val="0"/>
          <w:numId w:val="1"/>
        </w:numPr>
        <w:spacing w:before="120" w:after="120"/>
        <w:rPr>
          <w:rFonts w:ascii="Times New Roman" w:hAnsi="Times New Roman" w:cs="Times New Roman"/>
          <w:sz w:val="22"/>
          <w:szCs w:val="22"/>
        </w:rPr>
      </w:pPr>
      <w:r w:rsidRPr="00FD158C">
        <w:rPr>
          <w:rFonts w:ascii="Times New Roman" w:hAnsi="Times New Roman" w:cs="Times New Roman"/>
          <w:sz w:val="22"/>
          <w:szCs w:val="22"/>
        </w:rPr>
        <w:t xml:space="preserve">Did the COAP </w:t>
      </w:r>
      <w:r w:rsidR="00937849" w:rsidRPr="00FD158C">
        <w:rPr>
          <w:rFonts w:ascii="Times New Roman" w:hAnsi="Times New Roman" w:cs="Times New Roman"/>
          <w:sz w:val="22"/>
          <w:szCs w:val="22"/>
        </w:rPr>
        <w:t xml:space="preserve">project provide or facilitate training to project workgroup members or other groups or organizations (e.g., first responders, victim service providers, and child protective services professionals) during the reporting period? </w:t>
      </w:r>
    </w:p>
    <w:p w14:paraId="354CE4AA" w14:textId="77777777" w:rsidR="00263085" w:rsidRPr="00FD158C" w:rsidRDefault="00263085" w:rsidP="00FD158C">
      <w:pPr>
        <w:pStyle w:val="ListParagraph"/>
        <w:numPr>
          <w:ilvl w:val="1"/>
          <w:numId w:val="1"/>
        </w:numPr>
        <w:spacing w:before="120" w:after="120"/>
        <w:rPr>
          <w:rFonts w:ascii="Times New Roman" w:hAnsi="Times New Roman" w:cs="Times New Roman"/>
          <w:sz w:val="22"/>
          <w:szCs w:val="22"/>
        </w:rPr>
      </w:pPr>
      <w:r w:rsidRPr="00FD158C">
        <w:rPr>
          <w:rFonts w:ascii="Times New Roman" w:hAnsi="Times New Roman" w:cs="Times New Roman"/>
          <w:sz w:val="22"/>
          <w:szCs w:val="22"/>
        </w:rPr>
        <w:t>Yes</w:t>
      </w:r>
    </w:p>
    <w:p w14:paraId="355BDB79" w14:textId="77777777" w:rsidR="00FD158C" w:rsidRPr="00FD158C" w:rsidRDefault="00263085" w:rsidP="00FD158C">
      <w:pPr>
        <w:pStyle w:val="ListParagraph"/>
        <w:numPr>
          <w:ilvl w:val="1"/>
          <w:numId w:val="1"/>
        </w:numPr>
        <w:spacing w:before="120" w:after="120"/>
        <w:rPr>
          <w:rFonts w:ascii="Times New Roman" w:hAnsi="Times New Roman" w:cs="Times New Roman"/>
          <w:sz w:val="22"/>
          <w:szCs w:val="22"/>
        </w:rPr>
      </w:pPr>
      <w:r w:rsidRPr="00FD158C">
        <w:rPr>
          <w:rFonts w:ascii="Times New Roman" w:hAnsi="Times New Roman" w:cs="Times New Roman"/>
          <w:sz w:val="22"/>
          <w:szCs w:val="22"/>
        </w:rPr>
        <w:t>No</w:t>
      </w:r>
    </w:p>
    <w:p w14:paraId="45F6E16F" w14:textId="16F44DDD" w:rsidR="00937849" w:rsidRPr="00FD158C" w:rsidRDefault="00937849" w:rsidP="00FD158C">
      <w:pPr>
        <w:pStyle w:val="ListParagraph"/>
        <w:numPr>
          <w:ilvl w:val="1"/>
          <w:numId w:val="1"/>
        </w:numPr>
        <w:spacing w:before="120" w:after="120"/>
        <w:rPr>
          <w:rFonts w:ascii="Times New Roman" w:hAnsi="Times New Roman" w:cs="Times New Roman"/>
          <w:sz w:val="22"/>
          <w:szCs w:val="22"/>
        </w:rPr>
      </w:pPr>
      <w:r w:rsidRPr="00FD158C">
        <w:rPr>
          <w:rFonts w:ascii="Times New Roman" w:hAnsi="Times New Roman" w:cs="Times New Roman"/>
          <w:sz w:val="22"/>
          <w:szCs w:val="22"/>
        </w:rPr>
        <w:t xml:space="preserve">If Yes, how many trainings were completed during the reporting period?        </w:t>
      </w:r>
    </w:p>
    <w:p w14:paraId="2B33332C" w14:textId="77777777" w:rsidR="00937849" w:rsidRPr="00FD158C" w:rsidRDefault="00937849" w:rsidP="00FD158C">
      <w:pPr>
        <w:spacing w:before="120" w:after="120" w:line="240" w:lineRule="auto"/>
        <w:rPr>
          <w:rFonts w:ascii="Times New Roman" w:hAnsi="Times New Roman" w:cs="Times New Roman"/>
        </w:rPr>
      </w:pPr>
    </w:p>
    <w:p w14:paraId="0B31BDF8" w14:textId="4B3E2594" w:rsidR="00FD158C" w:rsidRDefault="00937849" w:rsidP="00FD158C">
      <w:pPr>
        <w:pStyle w:val="ListParagraph"/>
        <w:numPr>
          <w:ilvl w:val="0"/>
          <w:numId w:val="1"/>
        </w:numPr>
        <w:spacing w:before="120" w:after="120"/>
        <w:rPr>
          <w:rFonts w:ascii="Times New Roman" w:hAnsi="Times New Roman" w:cs="Times New Roman"/>
          <w:sz w:val="22"/>
          <w:szCs w:val="22"/>
        </w:rPr>
      </w:pPr>
      <w:r w:rsidRPr="00FD158C">
        <w:rPr>
          <w:rFonts w:ascii="Times New Roman" w:hAnsi="Times New Roman" w:cs="Times New Roman"/>
          <w:sz w:val="22"/>
          <w:szCs w:val="22"/>
        </w:rPr>
        <w:t>For each of the trainings completed during the reporting period, please indicate the number of individuals who attended the training and the length of the course in hours. Count each person only once per training topic, regardless of how many times he/she attended the training.</w:t>
      </w:r>
    </w:p>
    <w:p w14:paraId="2A34760F" w14:textId="77777777" w:rsidR="00FD158C" w:rsidRPr="00FD158C" w:rsidRDefault="00FD158C" w:rsidP="00FD158C">
      <w:pPr>
        <w:pStyle w:val="ListParagraph"/>
        <w:spacing w:before="120" w:after="120"/>
        <w:ind w:left="479" w:firstLine="0"/>
        <w:rPr>
          <w:rFonts w:ascii="Times New Roman" w:hAnsi="Times New Roman" w:cs="Times New Roman"/>
          <w:sz w:val="22"/>
          <w:szCs w:val="22"/>
        </w:rPr>
      </w:pPr>
    </w:p>
    <w:p w14:paraId="3559E0C8" w14:textId="77777777" w:rsidR="00FD158C" w:rsidRDefault="00937849" w:rsidP="00FD158C">
      <w:pPr>
        <w:pStyle w:val="ListParagraph"/>
        <w:numPr>
          <w:ilvl w:val="0"/>
          <w:numId w:val="1"/>
        </w:numPr>
        <w:spacing w:before="120" w:after="120"/>
        <w:rPr>
          <w:rFonts w:ascii="Times New Roman" w:hAnsi="Times New Roman" w:cs="Times New Roman"/>
          <w:sz w:val="22"/>
          <w:szCs w:val="22"/>
        </w:rPr>
      </w:pPr>
      <w:r w:rsidRPr="00FD158C">
        <w:rPr>
          <w:rFonts w:ascii="Times New Roman" w:hAnsi="Times New Roman" w:cs="Times New Roman"/>
          <w:sz w:val="22"/>
          <w:szCs w:val="22"/>
        </w:rPr>
        <w:t>Did you/your agency/entire workgroup receive any technical assistance from a BJA-funded provider during the reporting period? Technical assistance can be defined as using a partner for assistance implementing programs, strategic planning, curriculum development, data analysis, meetings, fostering relationships, trainings, research and information requests, and other technical areas that would supplement your COAP program.</w:t>
      </w:r>
    </w:p>
    <w:p w14:paraId="54111832" w14:textId="77777777" w:rsidR="00FD158C" w:rsidRPr="00FD158C" w:rsidRDefault="00FD158C" w:rsidP="00FD158C">
      <w:pPr>
        <w:pStyle w:val="ListParagraph"/>
        <w:rPr>
          <w:rFonts w:ascii="Times New Roman" w:hAnsi="Times New Roman" w:cs="Times New Roman"/>
        </w:rPr>
      </w:pPr>
    </w:p>
    <w:p w14:paraId="332B2ABF" w14:textId="77777777" w:rsidR="00FD158C" w:rsidRPr="00FD158C" w:rsidRDefault="00937849" w:rsidP="00FD158C">
      <w:pPr>
        <w:pStyle w:val="ListParagraph"/>
        <w:numPr>
          <w:ilvl w:val="1"/>
          <w:numId w:val="1"/>
        </w:numPr>
        <w:spacing w:before="120" w:after="120"/>
        <w:rPr>
          <w:rFonts w:ascii="Times New Roman" w:hAnsi="Times New Roman" w:cs="Times New Roman"/>
          <w:sz w:val="22"/>
          <w:szCs w:val="22"/>
        </w:rPr>
      </w:pPr>
      <w:r w:rsidRPr="00FD158C">
        <w:rPr>
          <w:rFonts w:ascii="Times New Roman" w:hAnsi="Times New Roman" w:cs="Times New Roman"/>
        </w:rPr>
        <w:t>Yes</w:t>
      </w:r>
    </w:p>
    <w:p w14:paraId="7961BC74" w14:textId="77777777" w:rsidR="00FD158C" w:rsidRPr="00FD158C" w:rsidRDefault="00937849" w:rsidP="00FD158C">
      <w:pPr>
        <w:pStyle w:val="ListParagraph"/>
        <w:numPr>
          <w:ilvl w:val="1"/>
          <w:numId w:val="1"/>
        </w:numPr>
        <w:spacing w:before="120" w:after="120"/>
        <w:rPr>
          <w:rFonts w:ascii="Times New Roman" w:hAnsi="Times New Roman" w:cs="Times New Roman"/>
          <w:sz w:val="22"/>
          <w:szCs w:val="22"/>
        </w:rPr>
      </w:pPr>
      <w:r w:rsidRPr="00FD158C">
        <w:rPr>
          <w:rFonts w:ascii="Times New Roman" w:hAnsi="Times New Roman" w:cs="Times New Roman"/>
        </w:rPr>
        <w:t>No</w:t>
      </w:r>
    </w:p>
    <w:p w14:paraId="203330A4" w14:textId="62372A61" w:rsidR="00937849" w:rsidRPr="00FD158C" w:rsidRDefault="00937849" w:rsidP="00FD158C">
      <w:pPr>
        <w:pStyle w:val="ListParagraph"/>
        <w:numPr>
          <w:ilvl w:val="1"/>
          <w:numId w:val="1"/>
        </w:numPr>
        <w:spacing w:before="120" w:after="120"/>
        <w:rPr>
          <w:rFonts w:ascii="Times New Roman" w:hAnsi="Times New Roman" w:cs="Times New Roman"/>
          <w:sz w:val="22"/>
          <w:szCs w:val="22"/>
        </w:rPr>
      </w:pPr>
      <w:r w:rsidRPr="00FD158C">
        <w:rPr>
          <w:rFonts w:ascii="Times New Roman" w:hAnsi="Times New Roman" w:cs="Times New Roman"/>
        </w:rPr>
        <w:t xml:space="preserve">If Yes, how many TTA providers did you work with during the reporting period?        </w:t>
      </w:r>
    </w:p>
    <w:p w14:paraId="66DDC3F1" w14:textId="77777777" w:rsidR="00937849" w:rsidRPr="00FD158C" w:rsidRDefault="00937849" w:rsidP="00FD158C">
      <w:pPr>
        <w:rPr>
          <w:rFonts w:ascii="Times New Roman" w:hAnsi="Times New Roman" w:cs="Times New Roman"/>
        </w:rPr>
      </w:pPr>
    </w:p>
    <w:p w14:paraId="64B2CF83" w14:textId="62A3D94C" w:rsidR="00937849" w:rsidRPr="00F14656" w:rsidRDefault="00937849" w:rsidP="00FD158C">
      <w:pPr>
        <w:pStyle w:val="ListParagraph"/>
        <w:numPr>
          <w:ilvl w:val="0"/>
          <w:numId w:val="1"/>
        </w:numPr>
        <w:rPr>
          <w:rFonts w:ascii="Times New Roman" w:hAnsi="Times New Roman" w:cs="Times New Roman"/>
          <w:sz w:val="22"/>
          <w:szCs w:val="22"/>
        </w:rPr>
      </w:pPr>
      <w:r w:rsidRPr="00F14656">
        <w:rPr>
          <w:rFonts w:ascii="Times New Roman" w:hAnsi="Times New Roman" w:cs="Times New Roman"/>
          <w:sz w:val="22"/>
          <w:szCs w:val="22"/>
        </w:rPr>
        <w:t xml:space="preserve">For each technical assistance </w:t>
      </w:r>
      <w:proofErr w:type="gramStart"/>
      <w:r w:rsidRPr="00F14656">
        <w:rPr>
          <w:rFonts w:ascii="Times New Roman" w:hAnsi="Times New Roman" w:cs="Times New Roman"/>
          <w:sz w:val="22"/>
          <w:szCs w:val="22"/>
        </w:rPr>
        <w:t>provider</w:t>
      </w:r>
      <w:proofErr w:type="gramEnd"/>
      <w:r w:rsidRPr="00F14656">
        <w:rPr>
          <w:rFonts w:ascii="Times New Roman" w:hAnsi="Times New Roman" w:cs="Times New Roman"/>
          <w:sz w:val="22"/>
          <w:szCs w:val="22"/>
        </w:rPr>
        <w:t xml:space="preserve"> you interacted with during the reporting period, please enter the following information. The number of entries should equal the number you entered in question 22C.</w:t>
      </w:r>
    </w:p>
    <w:p w14:paraId="42D41E23" w14:textId="3AF79197" w:rsidR="00FD158C" w:rsidRPr="00F14656" w:rsidRDefault="00FD158C" w:rsidP="00FD158C">
      <w:pPr>
        <w:pStyle w:val="ListParagraph"/>
        <w:numPr>
          <w:ilvl w:val="1"/>
          <w:numId w:val="1"/>
        </w:numPr>
        <w:rPr>
          <w:rFonts w:ascii="Times New Roman" w:hAnsi="Times New Roman" w:cs="Times New Roman"/>
          <w:sz w:val="22"/>
          <w:szCs w:val="22"/>
        </w:rPr>
      </w:pPr>
      <w:r w:rsidRPr="00F14656">
        <w:rPr>
          <w:rFonts w:ascii="Times New Roman" w:hAnsi="Times New Roman" w:cs="Times New Roman"/>
          <w:sz w:val="22"/>
          <w:szCs w:val="22"/>
        </w:rPr>
        <w:t>Name of technical assistance provider:</w:t>
      </w:r>
    </w:p>
    <w:p w14:paraId="469910FE" w14:textId="18CCCE6D" w:rsidR="00FD158C" w:rsidRPr="00F14656" w:rsidRDefault="00FD158C" w:rsidP="00FD158C">
      <w:pPr>
        <w:pStyle w:val="ListParagraph"/>
        <w:numPr>
          <w:ilvl w:val="1"/>
          <w:numId w:val="1"/>
        </w:numPr>
        <w:rPr>
          <w:rFonts w:ascii="Times New Roman" w:hAnsi="Times New Roman" w:cs="Times New Roman"/>
          <w:sz w:val="22"/>
          <w:szCs w:val="22"/>
        </w:rPr>
      </w:pPr>
      <w:r w:rsidRPr="00F14656">
        <w:rPr>
          <w:rFonts w:ascii="Times New Roman" w:hAnsi="Times New Roman" w:cs="Times New Roman"/>
          <w:sz w:val="22"/>
          <w:szCs w:val="22"/>
        </w:rPr>
        <w:t>Nature o contact:</w:t>
      </w:r>
    </w:p>
    <w:p w14:paraId="0417F7A7" w14:textId="24EBCB63" w:rsidR="00FD158C" w:rsidRPr="00F14656" w:rsidRDefault="00FD158C" w:rsidP="00FD158C">
      <w:pPr>
        <w:pStyle w:val="ListParagraph"/>
        <w:numPr>
          <w:ilvl w:val="1"/>
          <w:numId w:val="1"/>
        </w:numPr>
        <w:rPr>
          <w:rFonts w:ascii="Times New Roman" w:hAnsi="Times New Roman" w:cs="Times New Roman"/>
          <w:sz w:val="22"/>
          <w:szCs w:val="22"/>
        </w:rPr>
      </w:pPr>
      <w:r w:rsidRPr="00F14656">
        <w:rPr>
          <w:rFonts w:ascii="Times New Roman" w:hAnsi="Times New Roman" w:cs="Times New Roman"/>
          <w:sz w:val="22"/>
          <w:szCs w:val="22"/>
        </w:rPr>
        <w:t>Number of engagements:</w:t>
      </w:r>
    </w:p>
    <w:p w14:paraId="04E64AB1" w14:textId="5A312954" w:rsidR="00FD158C" w:rsidRPr="00F14656" w:rsidRDefault="00FD158C" w:rsidP="00FD158C">
      <w:pPr>
        <w:pStyle w:val="ListParagraph"/>
        <w:numPr>
          <w:ilvl w:val="1"/>
          <w:numId w:val="1"/>
        </w:numPr>
        <w:rPr>
          <w:rFonts w:ascii="Times New Roman" w:hAnsi="Times New Roman" w:cs="Times New Roman"/>
          <w:sz w:val="22"/>
          <w:szCs w:val="22"/>
        </w:rPr>
      </w:pPr>
      <w:r w:rsidRPr="00F14656">
        <w:rPr>
          <w:rFonts w:ascii="Times New Roman" w:hAnsi="Times New Roman" w:cs="Times New Roman"/>
          <w:sz w:val="22"/>
          <w:szCs w:val="22"/>
        </w:rPr>
        <w:t>Satisfaction:</w:t>
      </w:r>
    </w:p>
    <w:p w14:paraId="2B0B5881" w14:textId="7512A49B" w:rsidR="00FD158C" w:rsidRPr="00F14656" w:rsidRDefault="00FD158C" w:rsidP="00FD158C">
      <w:pPr>
        <w:pStyle w:val="ListParagraph"/>
        <w:numPr>
          <w:ilvl w:val="1"/>
          <w:numId w:val="1"/>
        </w:numPr>
        <w:rPr>
          <w:rFonts w:ascii="Times New Roman" w:hAnsi="Times New Roman" w:cs="Times New Roman"/>
          <w:sz w:val="22"/>
          <w:szCs w:val="22"/>
        </w:rPr>
      </w:pPr>
      <w:r w:rsidRPr="00F14656">
        <w:rPr>
          <w:rFonts w:ascii="Times New Roman" w:hAnsi="Times New Roman" w:cs="Times New Roman"/>
          <w:sz w:val="22"/>
          <w:szCs w:val="22"/>
        </w:rPr>
        <w:t>Feedback on your encounters with this TA provider:</w:t>
      </w:r>
    </w:p>
    <w:p w14:paraId="668A024D" w14:textId="77777777" w:rsidR="00937849" w:rsidRPr="00F14656" w:rsidRDefault="00937849" w:rsidP="00FD158C">
      <w:pPr>
        <w:rPr>
          <w:rFonts w:ascii="Times New Roman" w:hAnsi="Times New Roman" w:cs="Times New Roman"/>
        </w:rPr>
      </w:pPr>
    </w:p>
    <w:p w14:paraId="2DC48AB8" w14:textId="77777777" w:rsidR="00F14656" w:rsidRPr="00F14656" w:rsidRDefault="00937849" w:rsidP="00F14656">
      <w:pPr>
        <w:pStyle w:val="ListParagraph"/>
        <w:numPr>
          <w:ilvl w:val="0"/>
          <w:numId w:val="1"/>
        </w:numPr>
        <w:rPr>
          <w:rFonts w:ascii="Times New Roman" w:hAnsi="Times New Roman" w:cs="Times New Roman"/>
          <w:sz w:val="22"/>
          <w:szCs w:val="22"/>
        </w:rPr>
      </w:pPr>
      <w:r w:rsidRPr="00F14656">
        <w:rPr>
          <w:rFonts w:ascii="Times New Roman" w:hAnsi="Times New Roman" w:cs="Times New Roman"/>
          <w:sz w:val="22"/>
          <w:szCs w:val="22"/>
        </w:rPr>
        <w:t>Were COAP grant funds used to develop a training course or curricul</w:t>
      </w:r>
      <w:r w:rsidR="00F14656" w:rsidRPr="00F14656">
        <w:rPr>
          <w:rFonts w:ascii="Times New Roman" w:hAnsi="Times New Roman" w:cs="Times New Roman"/>
          <w:sz w:val="22"/>
          <w:szCs w:val="22"/>
        </w:rPr>
        <w:t>um</w:t>
      </w:r>
      <w:r w:rsidRPr="00F14656">
        <w:rPr>
          <w:rFonts w:ascii="Times New Roman" w:hAnsi="Times New Roman" w:cs="Times New Roman"/>
          <w:sz w:val="22"/>
          <w:szCs w:val="22"/>
        </w:rPr>
        <w:t>?</w:t>
      </w:r>
    </w:p>
    <w:p w14:paraId="7976D734" w14:textId="77777777" w:rsidR="00F14656" w:rsidRPr="00F14656" w:rsidRDefault="00937849" w:rsidP="00F14656">
      <w:pPr>
        <w:pStyle w:val="ListParagraph"/>
        <w:numPr>
          <w:ilvl w:val="1"/>
          <w:numId w:val="1"/>
        </w:numPr>
        <w:rPr>
          <w:rFonts w:ascii="Times New Roman" w:hAnsi="Times New Roman" w:cs="Times New Roman"/>
          <w:sz w:val="22"/>
          <w:szCs w:val="22"/>
        </w:rPr>
      </w:pPr>
      <w:r w:rsidRPr="00F14656">
        <w:rPr>
          <w:rFonts w:ascii="Times New Roman" w:hAnsi="Times New Roman" w:cs="Times New Roman"/>
          <w:sz w:val="22"/>
          <w:szCs w:val="22"/>
        </w:rPr>
        <w:t>Yes</w:t>
      </w:r>
    </w:p>
    <w:p w14:paraId="30917D14" w14:textId="7B833D6B" w:rsidR="00F14656" w:rsidRPr="00F14656" w:rsidRDefault="00937849" w:rsidP="00F14656">
      <w:pPr>
        <w:pStyle w:val="ListParagraph"/>
        <w:numPr>
          <w:ilvl w:val="1"/>
          <w:numId w:val="1"/>
        </w:numPr>
        <w:rPr>
          <w:rFonts w:ascii="Times New Roman" w:hAnsi="Times New Roman" w:cs="Times New Roman"/>
          <w:sz w:val="22"/>
          <w:szCs w:val="22"/>
        </w:rPr>
      </w:pPr>
      <w:r w:rsidRPr="00F14656">
        <w:rPr>
          <w:rFonts w:ascii="Times New Roman" w:hAnsi="Times New Roman" w:cs="Times New Roman"/>
          <w:sz w:val="22"/>
          <w:szCs w:val="22"/>
        </w:rPr>
        <w:t xml:space="preserve">No </w:t>
      </w:r>
    </w:p>
    <w:p w14:paraId="2EEF4267" w14:textId="073EDEA3" w:rsidR="00F14656" w:rsidRDefault="00F14656" w:rsidP="00F14656"/>
    <w:p w14:paraId="11EFD348" w14:textId="3889303F" w:rsidR="00F14656" w:rsidRDefault="00F14656" w:rsidP="00F14656"/>
    <w:p w14:paraId="020CB87B" w14:textId="77777777" w:rsidR="00F14656" w:rsidRDefault="00F14656" w:rsidP="00F14656"/>
    <w:p w14:paraId="31155783" w14:textId="77777777" w:rsidR="00F14656" w:rsidRPr="00341C88" w:rsidRDefault="00F14656" w:rsidP="00F14656">
      <w:pPr>
        <w:pStyle w:val="ListParagraph"/>
        <w:numPr>
          <w:ilvl w:val="0"/>
          <w:numId w:val="1"/>
        </w:numPr>
        <w:rPr>
          <w:rFonts w:ascii="Times New Roman" w:hAnsi="Times New Roman" w:cs="Times New Roman"/>
          <w:sz w:val="22"/>
          <w:szCs w:val="22"/>
        </w:rPr>
      </w:pPr>
      <w:r w:rsidRPr="00341C88">
        <w:rPr>
          <w:rFonts w:ascii="Times New Roman" w:hAnsi="Times New Roman" w:cs="Times New Roman"/>
          <w:sz w:val="22"/>
          <w:szCs w:val="22"/>
        </w:rPr>
        <w:lastRenderedPageBreak/>
        <w:t xml:space="preserve">What type of training course/curriculum was developed? </w:t>
      </w:r>
    </w:p>
    <w:p w14:paraId="4DCE87DC" w14:textId="77777777" w:rsidR="00F14656" w:rsidRPr="00341C88" w:rsidRDefault="00F14656" w:rsidP="00F14656">
      <w:pPr>
        <w:pStyle w:val="ListParagraph"/>
        <w:numPr>
          <w:ilvl w:val="1"/>
          <w:numId w:val="1"/>
        </w:numPr>
        <w:rPr>
          <w:rFonts w:ascii="Times New Roman" w:hAnsi="Times New Roman" w:cs="Times New Roman"/>
          <w:sz w:val="22"/>
          <w:szCs w:val="22"/>
        </w:rPr>
      </w:pPr>
      <w:r w:rsidRPr="00341C88">
        <w:rPr>
          <w:rFonts w:ascii="Times New Roman" w:hAnsi="Times New Roman" w:cs="Times New Roman"/>
          <w:sz w:val="22"/>
          <w:szCs w:val="22"/>
        </w:rPr>
        <w:t>__</w:t>
      </w:r>
      <w:r w:rsidR="00937849" w:rsidRPr="00341C88">
        <w:rPr>
          <w:rFonts w:ascii="Times New Roman" w:hAnsi="Times New Roman" w:cs="Times New Roman"/>
          <w:sz w:val="22"/>
          <w:szCs w:val="22"/>
        </w:rPr>
        <w:t>Certification training (training required to obtain a certification</w:t>
      </w:r>
      <w:r w:rsidRPr="00341C88">
        <w:rPr>
          <w:rFonts w:ascii="Times New Roman" w:hAnsi="Times New Roman" w:cs="Times New Roman"/>
          <w:sz w:val="22"/>
          <w:szCs w:val="22"/>
        </w:rPr>
        <w:t>)</w:t>
      </w:r>
    </w:p>
    <w:p w14:paraId="45912A34" w14:textId="77777777" w:rsidR="00F14656" w:rsidRPr="00341C88" w:rsidRDefault="00F14656" w:rsidP="00F14656">
      <w:pPr>
        <w:pStyle w:val="ListParagraph"/>
        <w:numPr>
          <w:ilvl w:val="1"/>
          <w:numId w:val="1"/>
        </w:numPr>
        <w:rPr>
          <w:rFonts w:ascii="Times New Roman" w:hAnsi="Times New Roman" w:cs="Times New Roman"/>
          <w:sz w:val="22"/>
          <w:szCs w:val="22"/>
        </w:rPr>
      </w:pPr>
      <w:r w:rsidRPr="00341C88">
        <w:rPr>
          <w:rFonts w:ascii="Times New Roman" w:hAnsi="Times New Roman" w:cs="Times New Roman"/>
          <w:sz w:val="22"/>
          <w:szCs w:val="22"/>
        </w:rPr>
        <w:t xml:space="preserve">__ </w:t>
      </w:r>
      <w:r w:rsidR="00937849" w:rsidRPr="00341C88">
        <w:rPr>
          <w:rFonts w:ascii="Times New Roman" w:hAnsi="Times New Roman" w:cs="Times New Roman"/>
          <w:sz w:val="22"/>
          <w:szCs w:val="22"/>
        </w:rPr>
        <w:t>In-service/annual training (training required to keep certification active or maintain proficiency)</w:t>
      </w:r>
    </w:p>
    <w:p w14:paraId="354CA7B9" w14:textId="77777777" w:rsidR="00F14656" w:rsidRPr="00341C88" w:rsidRDefault="00F14656" w:rsidP="00F14656">
      <w:pPr>
        <w:pStyle w:val="ListParagraph"/>
        <w:numPr>
          <w:ilvl w:val="1"/>
          <w:numId w:val="1"/>
        </w:numPr>
        <w:rPr>
          <w:rFonts w:ascii="Times New Roman" w:hAnsi="Times New Roman" w:cs="Times New Roman"/>
          <w:sz w:val="22"/>
          <w:szCs w:val="22"/>
        </w:rPr>
      </w:pPr>
      <w:r w:rsidRPr="00341C88">
        <w:rPr>
          <w:rFonts w:ascii="Times New Roman" w:hAnsi="Times New Roman" w:cs="Times New Roman"/>
          <w:sz w:val="22"/>
          <w:szCs w:val="22"/>
        </w:rPr>
        <w:t xml:space="preserve">__ </w:t>
      </w:r>
      <w:r w:rsidR="00937849" w:rsidRPr="00341C88">
        <w:rPr>
          <w:rFonts w:ascii="Times New Roman" w:hAnsi="Times New Roman" w:cs="Times New Roman"/>
          <w:sz w:val="22"/>
          <w:szCs w:val="22"/>
        </w:rPr>
        <w:t>Skill building (training that increases the skill or knowledge of employees in a particular area</w:t>
      </w:r>
      <w:r w:rsidRPr="00341C88">
        <w:rPr>
          <w:rFonts w:ascii="Times New Roman" w:hAnsi="Times New Roman" w:cs="Times New Roman"/>
          <w:sz w:val="22"/>
          <w:szCs w:val="22"/>
        </w:rPr>
        <w:t>)</w:t>
      </w:r>
    </w:p>
    <w:p w14:paraId="7CA0493B" w14:textId="77777777" w:rsidR="00341C88" w:rsidRPr="00341C88" w:rsidRDefault="00F14656" w:rsidP="00F14656">
      <w:pPr>
        <w:pStyle w:val="ListParagraph"/>
        <w:numPr>
          <w:ilvl w:val="1"/>
          <w:numId w:val="1"/>
        </w:numPr>
        <w:rPr>
          <w:rFonts w:ascii="Times New Roman" w:hAnsi="Times New Roman" w:cs="Times New Roman"/>
          <w:sz w:val="22"/>
          <w:szCs w:val="22"/>
        </w:rPr>
      </w:pPr>
      <w:r w:rsidRPr="00341C88">
        <w:rPr>
          <w:rFonts w:ascii="Times New Roman" w:hAnsi="Times New Roman" w:cs="Times New Roman"/>
          <w:sz w:val="22"/>
          <w:szCs w:val="22"/>
        </w:rPr>
        <w:t xml:space="preserve">__ </w:t>
      </w:r>
      <w:r w:rsidR="00937849" w:rsidRPr="00341C88">
        <w:rPr>
          <w:rFonts w:ascii="Times New Roman" w:hAnsi="Times New Roman" w:cs="Times New Roman"/>
          <w:sz w:val="22"/>
          <w:szCs w:val="22"/>
        </w:rPr>
        <w:t>Leadership/management (training for managers or administrators)</w:t>
      </w:r>
    </w:p>
    <w:p w14:paraId="1091EFD1" w14:textId="77777777" w:rsidR="00341C88" w:rsidRPr="00341C88" w:rsidRDefault="00341C88" w:rsidP="00F14656">
      <w:pPr>
        <w:pStyle w:val="ListParagraph"/>
        <w:numPr>
          <w:ilvl w:val="1"/>
          <w:numId w:val="1"/>
        </w:numPr>
        <w:rPr>
          <w:rFonts w:ascii="Times New Roman" w:hAnsi="Times New Roman" w:cs="Times New Roman"/>
          <w:sz w:val="22"/>
          <w:szCs w:val="22"/>
        </w:rPr>
      </w:pPr>
      <w:r w:rsidRPr="00341C88">
        <w:rPr>
          <w:rFonts w:ascii="Times New Roman" w:hAnsi="Times New Roman" w:cs="Times New Roman"/>
          <w:sz w:val="22"/>
          <w:szCs w:val="22"/>
        </w:rPr>
        <w:t xml:space="preserve">__ </w:t>
      </w:r>
      <w:r w:rsidR="00937849" w:rsidRPr="00341C88">
        <w:rPr>
          <w:rFonts w:ascii="Times New Roman" w:hAnsi="Times New Roman" w:cs="Times New Roman"/>
          <w:sz w:val="22"/>
          <w:szCs w:val="22"/>
        </w:rPr>
        <w:t>Conference</w:t>
      </w:r>
    </w:p>
    <w:p w14:paraId="28195152" w14:textId="5E7960AC" w:rsidR="00937849" w:rsidRPr="00341C88" w:rsidRDefault="00341C88" w:rsidP="00F14656">
      <w:pPr>
        <w:pStyle w:val="ListParagraph"/>
        <w:numPr>
          <w:ilvl w:val="1"/>
          <w:numId w:val="1"/>
        </w:numPr>
        <w:rPr>
          <w:rFonts w:ascii="Times New Roman" w:hAnsi="Times New Roman" w:cs="Times New Roman"/>
          <w:sz w:val="22"/>
          <w:szCs w:val="22"/>
        </w:rPr>
      </w:pPr>
      <w:r w:rsidRPr="00341C88">
        <w:rPr>
          <w:rFonts w:ascii="Times New Roman" w:hAnsi="Times New Roman" w:cs="Times New Roman"/>
          <w:sz w:val="22"/>
          <w:szCs w:val="22"/>
        </w:rPr>
        <w:t xml:space="preserve">__ </w:t>
      </w:r>
      <w:r w:rsidR="00937849" w:rsidRPr="00341C88">
        <w:rPr>
          <w:rFonts w:ascii="Times New Roman" w:hAnsi="Times New Roman" w:cs="Times New Roman"/>
          <w:sz w:val="22"/>
          <w:szCs w:val="22"/>
        </w:rPr>
        <w:t>Other (please describe)</w:t>
      </w:r>
    </w:p>
    <w:p w14:paraId="717E8078" w14:textId="77777777" w:rsidR="00341C88" w:rsidRPr="00341C88" w:rsidRDefault="00341C88" w:rsidP="00341C88">
      <w:pPr>
        <w:pStyle w:val="ListParagraph"/>
        <w:ind w:left="1170" w:firstLine="0"/>
        <w:rPr>
          <w:rFonts w:ascii="Times New Roman" w:hAnsi="Times New Roman" w:cs="Times New Roman"/>
          <w:sz w:val="22"/>
          <w:szCs w:val="22"/>
        </w:rPr>
      </w:pPr>
    </w:p>
    <w:p w14:paraId="0084776E" w14:textId="77777777" w:rsidR="00341C88" w:rsidRDefault="00937849" w:rsidP="00F14656">
      <w:pPr>
        <w:pStyle w:val="ListParagraph"/>
        <w:numPr>
          <w:ilvl w:val="0"/>
          <w:numId w:val="1"/>
        </w:numPr>
        <w:rPr>
          <w:rFonts w:ascii="Times New Roman" w:hAnsi="Times New Roman" w:cs="Times New Roman"/>
          <w:sz w:val="22"/>
          <w:szCs w:val="22"/>
        </w:rPr>
      </w:pPr>
      <w:r w:rsidRPr="00341C88">
        <w:rPr>
          <w:rFonts w:ascii="Times New Roman" w:hAnsi="Times New Roman" w:cs="Times New Roman"/>
          <w:sz w:val="22"/>
          <w:szCs w:val="22"/>
        </w:rPr>
        <w:t>Please describe the developed training course/curriculum. Please include the targeted audience, primary sources used in the development of your curriculum, and a brief overview.</w:t>
      </w:r>
    </w:p>
    <w:p w14:paraId="022EC577" w14:textId="148C58E5" w:rsidR="00341C88" w:rsidRDefault="00341C88" w:rsidP="00341C88">
      <w:pPr>
        <w:ind w:left="119"/>
        <w:rPr>
          <w:rFonts w:ascii="Times New Roman" w:hAnsi="Times New Roman" w:cs="Times New Roman"/>
        </w:rPr>
      </w:pPr>
    </w:p>
    <w:p w14:paraId="673B080E" w14:textId="77777777" w:rsidR="00341C88" w:rsidRPr="00341C88" w:rsidRDefault="00341C88" w:rsidP="00341C88">
      <w:pPr>
        <w:ind w:left="119"/>
        <w:rPr>
          <w:rFonts w:ascii="Times New Roman" w:hAnsi="Times New Roman" w:cs="Times New Roman"/>
        </w:rPr>
      </w:pPr>
    </w:p>
    <w:p w14:paraId="4F0DAB89" w14:textId="2027ABD3" w:rsidR="00937849" w:rsidRDefault="00937849" w:rsidP="00F14656">
      <w:pPr>
        <w:pStyle w:val="ListParagraph"/>
        <w:numPr>
          <w:ilvl w:val="0"/>
          <w:numId w:val="1"/>
        </w:numPr>
        <w:rPr>
          <w:rFonts w:ascii="Times New Roman" w:hAnsi="Times New Roman" w:cs="Times New Roman"/>
          <w:sz w:val="22"/>
          <w:szCs w:val="22"/>
        </w:rPr>
      </w:pPr>
      <w:r w:rsidRPr="00341C88">
        <w:rPr>
          <w:rFonts w:ascii="Times New Roman" w:hAnsi="Times New Roman" w:cs="Times New Roman"/>
          <w:sz w:val="22"/>
          <w:szCs w:val="22"/>
        </w:rPr>
        <w:t>How many hours is the training course/curriculum designed to last? A 1-day course is typically classified as an 8-hour course, and a week-long course is typically classified as a 40-hour course.</w:t>
      </w:r>
    </w:p>
    <w:p w14:paraId="2CF778D9" w14:textId="77777777" w:rsidR="00341C88" w:rsidRPr="00341C88" w:rsidRDefault="00341C88" w:rsidP="00341C88">
      <w:pPr>
        <w:pStyle w:val="ListParagraph"/>
        <w:ind w:left="479" w:firstLine="0"/>
        <w:rPr>
          <w:rFonts w:ascii="Times New Roman" w:hAnsi="Times New Roman" w:cs="Times New Roman"/>
          <w:sz w:val="22"/>
          <w:szCs w:val="22"/>
        </w:rPr>
      </w:pPr>
    </w:p>
    <w:p w14:paraId="5A7A7D4F" w14:textId="77777777" w:rsidR="00937849" w:rsidRPr="00F14656" w:rsidRDefault="00937849" w:rsidP="00F14656">
      <w:pPr>
        <w:rPr>
          <w:rFonts w:ascii="Times New Roman" w:hAnsi="Times New Roman" w:cs="Times New Roman"/>
        </w:rPr>
      </w:pPr>
    </w:p>
    <w:p w14:paraId="304E3C2B" w14:textId="77777777" w:rsidR="00341C88" w:rsidRPr="00341C88" w:rsidRDefault="00937849" w:rsidP="00341C88">
      <w:pPr>
        <w:pStyle w:val="ListParagraph"/>
        <w:numPr>
          <w:ilvl w:val="0"/>
          <w:numId w:val="1"/>
        </w:numPr>
        <w:rPr>
          <w:rFonts w:ascii="Times New Roman" w:hAnsi="Times New Roman" w:cs="Times New Roman"/>
          <w:sz w:val="22"/>
          <w:szCs w:val="22"/>
        </w:rPr>
      </w:pPr>
      <w:r w:rsidRPr="00341C88">
        <w:rPr>
          <w:rFonts w:ascii="Times New Roman" w:hAnsi="Times New Roman" w:cs="Times New Roman"/>
          <w:sz w:val="22"/>
          <w:szCs w:val="22"/>
        </w:rPr>
        <w:t xml:space="preserve">What is the intended mode of delivery for your training course/curriculum? </w:t>
      </w:r>
      <w:r w:rsidRPr="00341C88">
        <w:rPr>
          <w:rFonts w:ascii="Times New Roman" w:hAnsi="Times New Roman" w:cs="Times New Roman"/>
          <w:i/>
          <w:iCs/>
          <w:sz w:val="22"/>
          <w:szCs w:val="22"/>
        </w:rPr>
        <w:t>Select all that apply.</w:t>
      </w:r>
    </w:p>
    <w:p w14:paraId="30FDA288" w14:textId="7DA9A043" w:rsidR="00341C88" w:rsidRPr="00341C88" w:rsidRDefault="00341C88" w:rsidP="00341C88">
      <w:pPr>
        <w:pStyle w:val="ListParagraph"/>
        <w:numPr>
          <w:ilvl w:val="1"/>
          <w:numId w:val="1"/>
        </w:numPr>
        <w:rPr>
          <w:rFonts w:ascii="Times New Roman" w:hAnsi="Times New Roman" w:cs="Times New Roman"/>
          <w:sz w:val="22"/>
          <w:szCs w:val="22"/>
        </w:rPr>
      </w:pPr>
      <w:r w:rsidRPr="00341C88">
        <w:rPr>
          <w:rFonts w:ascii="Times New Roman" w:hAnsi="Times New Roman" w:cs="Times New Roman"/>
          <w:sz w:val="22"/>
          <w:szCs w:val="22"/>
        </w:rPr>
        <w:t xml:space="preserve">__ </w:t>
      </w:r>
      <w:r w:rsidR="00937849" w:rsidRPr="00341C88">
        <w:rPr>
          <w:rFonts w:ascii="Times New Roman" w:hAnsi="Times New Roman" w:cs="Times New Roman"/>
          <w:sz w:val="22"/>
          <w:szCs w:val="22"/>
        </w:rPr>
        <w:t>Classroom based (e.g., in-person, face to face)</w:t>
      </w:r>
    </w:p>
    <w:p w14:paraId="14BD70B2" w14:textId="77777777" w:rsidR="00341C88" w:rsidRPr="00341C88" w:rsidRDefault="00341C88" w:rsidP="00341C88">
      <w:pPr>
        <w:pStyle w:val="ListParagraph"/>
        <w:numPr>
          <w:ilvl w:val="1"/>
          <w:numId w:val="1"/>
        </w:numPr>
        <w:rPr>
          <w:rFonts w:ascii="Times New Roman" w:hAnsi="Times New Roman" w:cs="Times New Roman"/>
          <w:sz w:val="22"/>
          <w:szCs w:val="22"/>
        </w:rPr>
      </w:pPr>
      <w:r w:rsidRPr="00341C88">
        <w:rPr>
          <w:rFonts w:ascii="Times New Roman" w:hAnsi="Times New Roman" w:cs="Times New Roman"/>
          <w:sz w:val="22"/>
          <w:szCs w:val="22"/>
        </w:rPr>
        <w:t xml:space="preserve">__ </w:t>
      </w:r>
      <w:r w:rsidR="00937849" w:rsidRPr="00341C88">
        <w:rPr>
          <w:rFonts w:ascii="Times New Roman" w:hAnsi="Times New Roman" w:cs="Times New Roman"/>
          <w:sz w:val="22"/>
          <w:szCs w:val="22"/>
        </w:rPr>
        <w:t>Web based (e.g., webinar</w:t>
      </w:r>
      <w:r w:rsidRPr="00341C88">
        <w:rPr>
          <w:rFonts w:ascii="Times New Roman" w:hAnsi="Times New Roman" w:cs="Times New Roman"/>
          <w:sz w:val="22"/>
          <w:szCs w:val="22"/>
        </w:rPr>
        <w:t>)</w:t>
      </w:r>
    </w:p>
    <w:p w14:paraId="15EF55EA" w14:textId="77777777" w:rsidR="00341C88" w:rsidRPr="00341C88" w:rsidRDefault="00341C88" w:rsidP="00341C88">
      <w:pPr>
        <w:pStyle w:val="ListParagraph"/>
        <w:numPr>
          <w:ilvl w:val="1"/>
          <w:numId w:val="1"/>
        </w:numPr>
        <w:rPr>
          <w:rFonts w:ascii="Times New Roman" w:hAnsi="Times New Roman" w:cs="Times New Roman"/>
          <w:sz w:val="22"/>
          <w:szCs w:val="22"/>
        </w:rPr>
      </w:pPr>
      <w:r w:rsidRPr="00341C88">
        <w:rPr>
          <w:rFonts w:ascii="Times New Roman" w:hAnsi="Times New Roman" w:cs="Times New Roman"/>
          <w:sz w:val="22"/>
          <w:szCs w:val="22"/>
        </w:rPr>
        <w:t xml:space="preserve">__ </w:t>
      </w:r>
      <w:r w:rsidR="00937849" w:rsidRPr="00341C88">
        <w:rPr>
          <w:rFonts w:ascii="Times New Roman" w:hAnsi="Times New Roman" w:cs="Times New Roman"/>
          <w:sz w:val="22"/>
          <w:szCs w:val="22"/>
        </w:rPr>
        <w:t>Prerecorded (e.g., training videos)</w:t>
      </w:r>
    </w:p>
    <w:p w14:paraId="646E8750" w14:textId="77777777" w:rsidR="00341C88" w:rsidRPr="00341C88" w:rsidRDefault="00341C88" w:rsidP="00341C88">
      <w:pPr>
        <w:pStyle w:val="ListParagraph"/>
        <w:numPr>
          <w:ilvl w:val="1"/>
          <w:numId w:val="1"/>
        </w:numPr>
        <w:rPr>
          <w:rFonts w:ascii="Times New Roman" w:hAnsi="Times New Roman" w:cs="Times New Roman"/>
          <w:sz w:val="22"/>
          <w:szCs w:val="22"/>
        </w:rPr>
      </w:pPr>
      <w:r w:rsidRPr="00341C88">
        <w:rPr>
          <w:rFonts w:ascii="Times New Roman" w:hAnsi="Times New Roman" w:cs="Times New Roman"/>
          <w:sz w:val="22"/>
          <w:szCs w:val="22"/>
        </w:rPr>
        <w:t xml:space="preserve">__ </w:t>
      </w:r>
      <w:r w:rsidR="00937849" w:rsidRPr="00341C88">
        <w:rPr>
          <w:rFonts w:ascii="Times New Roman" w:hAnsi="Times New Roman" w:cs="Times New Roman"/>
          <w:sz w:val="22"/>
          <w:szCs w:val="22"/>
        </w:rPr>
        <w:t>Self-study (e.g., manuals, guidebooks, or other materials)</w:t>
      </w:r>
    </w:p>
    <w:p w14:paraId="03C350B0" w14:textId="1B1E3633" w:rsidR="00937849" w:rsidRPr="00341C88" w:rsidRDefault="00341C88" w:rsidP="00341C88">
      <w:pPr>
        <w:pStyle w:val="ListParagraph"/>
        <w:numPr>
          <w:ilvl w:val="1"/>
          <w:numId w:val="1"/>
        </w:numPr>
        <w:rPr>
          <w:rFonts w:ascii="Times New Roman" w:hAnsi="Times New Roman" w:cs="Times New Roman"/>
          <w:sz w:val="22"/>
          <w:szCs w:val="22"/>
        </w:rPr>
      </w:pPr>
      <w:r w:rsidRPr="00341C88">
        <w:rPr>
          <w:rFonts w:ascii="Times New Roman" w:hAnsi="Times New Roman" w:cs="Times New Roman"/>
          <w:sz w:val="22"/>
          <w:szCs w:val="22"/>
        </w:rPr>
        <w:t xml:space="preserve">__ </w:t>
      </w:r>
      <w:r w:rsidR="00937849" w:rsidRPr="00341C88">
        <w:rPr>
          <w:rFonts w:ascii="Times New Roman" w:hAnsi="Times New Roman" w:cs="Times New Roman"/>
          <w:sz w:val="22"/>
          <w:szCs w:val="22"/>
        </w:rPr>
        <w:t>Other (please describe)</w:t>
      </w:r>
    </w:p>
    <w:p w14:paraId="462788C8" w14:textId="77777777" w:rsidR="00D1682E" w:rsidRPr="00F14656" w:rsidRDefault="00D1682E" w:rsidP="00F14656">
      <w:pPr>
        <w:rPr>
          <w:rFonts w:ascii="Times New Roman" w:hAnsi="Times New Roman" w:cs="Times New Roman"/>
        </w:rPr>
      </w:pPr>
    </w:p>
    <w:p w14:paraId="0B524262" w14:textId="16834CD7" w:rsidR="00937849" w:rsidRPr="00341C88" w:rsidRDefault="00937849" w:rsidP="00341C88">
      <w:pPr>
        <w:jc w:val="center"/>
        <w:rPr>
          <w:rFonts w:ascii="Times New Roman" w:hAnsi="Times New Roman" w:cs="Times New Roman"/>
          <w:b/>
          <w:bCs/>
        </w:rPr>
      </w:pPr>
      <w:r w:rsidRPr="00341C88">
        <w:rPr>
          <w:rFonts w:ascii="Times New Roman" w:hAnsi="Times New Roman" w:cs="Times New Roman"/>
          <w:b/>
          <w:bCs/>
        </w:rPr>
        <w:t>OUTREACH, AWARENESS, AND PREVENTION ACTIVITIES</w:t>
      </w:r>
    </w:p>
    <w:p w14:paraId="6DC96624" w14:textId="77777777" w:rsidR="00937849" w:rsidRPr="00F14656" w:rsidRDefault="00937849" w:rsidP="00F14656">
      <w:pPr>
        <w:rPr>
          <w:rFonts w:ascii="Times New Roman" w:hAnsi="Times New Roman" w:cs="Times New Roman"/>
        </w:rPr>
      </w:pPr>
      <w:r w:rsidRPr="00F14656">
        <w:rPr>
          <w:rFonts w:ascii="Times New Roman" w:hAnsi="Times New Roman" w:cs="Times New Roman"/>
        </w:rPr>
        <w:t>The measures in this section are intended to gather information on the community outreach, awareness, and overdose prevention activities in which your COAP program has engaged during the reporting period.</w:t>
      </w:r>
    </w:p>
    <w:p w14:paraId="4959D89F" w14:textId="77777777" w:rsidR="00341C88" w:rsidRPr="00341C88" w:rsidRDefault="00937849" w:rsidP="00F14656">
      <w:pPr>
        <w:pStyle w:val="ListParagraph"/>
        <w:numPr>
          <w:ilvl w:val="0"/>
          <w:numId w:val="1"/>
        </w:numPr>
        <w:rPr>
          <w:rFonts w:ascii="Times New Roman" w:hAnsi="Times New Roman" w:cs="Times New Roman"/>
          <w:sz w:val="22"/>
          <w:szCs w:val="22"/>
        </w:rPr>
      </w:pPr>
      <w:r w:rsidRPr="00341C88">
        <w:rPr>
          <w:rFonts w:ascii="Times New Roman" w:hAnsi="Times New Roman" w:cs="Times New Roman"/>
          <w:sz w:val="22"/>
          <w:szCs w:val="22"/>
        </w:rPr>
        <w:t>Did the COAP funded program conduct any training, outreach, awareness, or prevention activities during the reporting period? Community outreach and prevention could include activities like producing public service announcements, hosting an online or in-person presentation or meeting, providing training in the use of naloxone, etc. Please do not include internal or external trainings</w:t>
      </w:r>
    </w:p>
    <w:p w14:paraId="0466DCEB" w14:textId="77777777" w:rsidR="00341C88" w:rsidRPr="00341C88" w:rsidRDefault="00937849" w:rsidP="00F14656">
      <w:pPr>
        <w:pStyle w:val="ListParagraph"/>
        <w:numPr>
          <w:ilvl w:val="1"/>
          <w:numId w:val="1"/>
        </w:numPr>
        <w:rPr>
          <w:rFonts w:ascii="Times New Roman" w:hAnsi="Times New Roman" w:cs="Times New Roman"/>
          <w:sz w:val="22"/>
          <w:szCs w:val="22"/>
        </w:rPr>
      </w:pPr>
      <w:r w:rsidRPr="00341C88">
        <w:rPr>
          <w:rFonts w:ascii="Times New Roman" w:hAnsi="Times New Roman" w:cs="Times New Roman"/>
          <w:sz w:val="22"/>
          <w:szCs w:val="22"/>
        </w:rPr>
        <w:t>Yes</w:t>
      </w:r>
    </w:p>
    <w:p w14:paraId="62F88D90" w14:textId="32042544" w:rsidR="00937849" w:rsidRPr="00341C88" w:rsidRDefault="00937849" w:rsidP="00F14656">
      <w:pPr>
        <w:pStyle w:val="ListParagraph"/>
        <w:numPr>
          <w:ilvl w:val="1"/>
          <w:numId w:val="1"/>
        </w:numPr>
        <w:rPr>
          <w:rFonts w:ascii="Times New Roman" w:hAnsi="Times New Roman" w:cs="Times New Roman"/>
          <w:sz w:val="22"/>
          <w:szCs w:val="22"/>
        </w:rPr>
      </w:pPr>
      <w:r w:rsidRPr="00341C88">
        <w:rPr>
          <w:rFonts w:ascii="Times New Roman" w:hAnsi="Times New Roman" w:cs="Times New Roman"/>
          <w:sz w:val="22"/>
          <w:szCs w:val="22"/>
        </w:rPr>
        <w:t>No</w:t>
      </w:r>
    </w:p>
    <w:p w14:paraId="745BC067" w14:textId="77777777" w:rsidR="00937849" w:rsidRPr="00F14656" w:rsidRDefault="00937849" w:rsidP="00F14656">
      <w:pPr>
        <w:rPr>
          <w:rFonts w:ascii="Times New Roman" w:hAnsi="Times New Roman" w:cs="Times New Roman"/>
        </w:rPr>
      </w:pPr>
    </w:p>
    <w:p w14:paraId="2DF1AC8D" w14:textId="77777777" w:rsidR="00341C88" w:rsidRPr="005076B7" w:rsidRDefault="00937849" w:rsidP="005076B7">
      <w:pPr>
        <w:pStyle w:val="ListParagraph"/>
        <w:numPr>
          <w:ilvl w:val="0"/>
          <w:numId w:val="1"/>
        </w:numPr>
        <w:spacing w:before="120" w:after="120"/>
        <w:rPr>
          <w:rFonts w:ascii="Times New Roman" w:hAnsi="Times New Roman" w:cs="Times New Roman"/>
          <w:sz w:val="22"/>
          <w:szCs w:val="22"/>
        </w:rPr>
      </w:pPr>
      <w:r w:rsidRPr="005076B7">
        <w:rPr>
          <w:rFonts w:ascii="Times New Roman" w:hAnsi="Times New Roman" w:cs="Times New Roman"/>
          <w:sz w:val="22"/>
          <w:szCs w:val="22"/>
        </w:rPr>
        <w:t>Please indicate the type of training, outreach, awareness, and prevention activities supported by COAP during the reporting period. (Select one at a time and enter up to 5 per quarter</w:t>
      </w:r>
      <w:r w:rsidR="00341C88" w:rsidRPr="005076B7">
        <w:rPr>
          <w:rFonts w:ascii="Times New Roman" w:hAnsi="Times New Roman" w:cs="Times New Roman"/>
          <w:sz w:val="22"/>
          <w:szCs w:val="22"/>
        </w:rPr>
        <w:t xml:space="preserve">) </w:t>
      </w:r>
    </w:p>
    <w:p w14:paraId="1014161E" w14:textId="77777777" w:rsidR="00341C88" w:rsidRPr="005076B7" w:rsidRDefault="00937849" w:rsidP="005076B7">
      <w:pPr>
        <w:pStyle w:val="ListParagraph"/>
        <w:numPr>
          <w:ilvl w:val="1"/>
          <w:numId w:val="1"/>
        </w:numPr>
        <w:spacing w:before="120" w:after="120" w:line="360" w:lineRule="auto"/>
        <w:ind w:left="1166"/>
        <w:rPr>
          <w:rFonts w:ascii="Times New Roman" w:hAnsi="Times New Roman" w:cs="Times New Roman"/>
          <w:sz w:val="22"/>
          <w:szCs w:val="22"/>
        </w:rPr>
      </w:pPr>
      <w:r w:rsidRPr="005076B7">
        <w:rPr>
          <w:rFonts w:ascii="Times New Roman" w:hAnsi="Times New Roman" w:cs="Times New Roman"/>
          <w:sz w:val="22"/>
          <w:szCs w:val="22"/>
        </w:rPr>
        <w:t>Train individuals on how to use naloxone.</w:t>
      </w:r>
    </w:p>
    <w:p w14:paraId="2945B2E5" w14:textId="77777777" w:rsidR="00341C88" w:rsidRPr="005076B7" w:rsidRDefault="00937849" w:rsidP="005076B7">
      <w:pPr>
        <w:pStyle w:val="ListParagraph"/>
        <w:numPr>
          <w:ilvl w:val="1"/>
          <w:numId w:val="1"/>
        </w:numPr>
        <w:spacing w:before="120" w:after="120" w:line="360" w:lineRule="auto"/>
        <w:ind w:left="1166"/>
        <w:rPr>
          <w:rFonts w:ascii="Times New Roman" w:hAnsi="Times New Roman" w:cs="Times New Roman"/>
          <w:sz w:val="22"/>
          <w:szCs w:val="22"/>
        </w:rPr>
      </w:pPr>
      <w:r w:rsidRPr="005076B7">
        <w:rPr>
          <w:rFonts w:ascii="Times New Roman" w:hAnsi="Times New Roman" w:cs="Times New Roman"/>
          <w:sz w:val="22"/>
          <w:szCs w:val="22"/>
        </w:rPr>
        <w:t xml:space="preserve">Implement a media campaign targeting the general public. </w:t>
      </w:r>
    </w:p>
    <w:p w14:paraId="332F8997" w14:textId="77777777" w:rsidR="00341C88" w:rsidRPr="005076B7" w:rsidRDefault="00937849" w:rsidP="005076B7">
      <w:pPr>
        <w:pStyle w:val="ListParagraph"/>
        <w:numPr>
          <w:ilvl w:val="1"/>
          <w:numId w:val="1"/>
        </w:numPr>
        <w:spacing w:before="120" w:after="120" w:line="360" w:lineRule="auto"/>
        <w:ind w:left="1166"/>
        <w:rPr>
          <w:rFonts w:ascii="Times New Roman" w:hAnsi="Times New Roman" w:cs="Times New Roman"/>
          <w:sz w:val="22"/>
          <w:szCs w:val="22"/>
        </w:rPr>
      </w:pPr>
      <w:r w:rsidRPr="005076B7">
        <w:rPr>
          <w:rFonts w:ascii="Times New Roman" w:hAnsi="Times New Roman" w:cs="Times New Roman"/>
          <w:sz w:val="22"/>
          <w:szCs w:val="22"/>
        </w:rPr>
        <w:lastRenderedPageBreak/>
        <w:t>Provide training and other professional development opportunities to increase the number of providers, including physicians, behavioral health providers, advanced practice nurses, pharmacists, and other health and social service professionals, who are able to identify and treat substance use disorder (SUD) or opioid use disorder (OUD).</w:t>
      </w:r>
    </w:p>
    <w:p w14:paraId="232D839E" w14:textId="77777777" w:rsidR="00341C88" w:rsidRPr="005076B7" w:rsidRDefault="00937849" w:rsidP="005076B7">
      <w:pPr>
        <w:pStyle w:val="ListParagraph"/>
        <w:numPr>
          <w:ilvl w:val="1"/>
          <w:numId w:val="1"/>
        </w:numPr>
        <w:spacing w:before="120" w:after="120" w:line="360" w:lineRule="auto"/>
        <w:ind w:left="1166"/>
        <w:rPr>
          <w:rFonts w:ascii="Times New Roman" w:hAnsi="Times New Roman" w:cs="Times New Roman"/>
          <w:sz w:val="22"/>
          <w:szCs w:val="22"/>
        </w:rPr>
      </w:pPr>
      <w:r w:rsidRPr="005076B7">
        <w:rPr>
          <w:rFonts w:ascii="Times New Roman" w:hAnsi="Times New Roman" w:cs="Times New Roman"/>
          <w:sz w:val="22"/>
          <w:szCs w:val="22"/>
        </w:rPr>
        <w:t xml:space="preserve">Increase the number of providers who use a Prescription Drug Monitoring Program. </w:t>
      </w:r>
    </w:p>
    <w:p w14:paraId="0E48426E" w14:textId="77777777" w:rsidR="00341C88" w:rsidRPr="005076B7" w:rsidRDefault="00937849" w:rsidP="005076B7">
      <w:pPr>
        <w:pStyle w:val="ListParagraph"/>
        <w:numPr>
          <w:ilvl w:val="1"/>
          <w:numId w:val="1"/>
        </w:numPr>
        <w:spacing w:before="120" w:after="120" w:line="360" w:lineRule="auto"/>
        <w:ind w:left="1166"/>
        <w:rPr>
          <w:rFonts w:ascii="Times New Roman" w:hAnsi="Times New Roman" w:cs="Times New Roman"/>
          <w:sz w:val="22"/>
          <w:szCs w:val="22"/>
        </w:rPr>
      </w:pPr>
      <w:r w:rsidRPr="005076B7">
        <w:rPr>
          <w:rFonts w:ascii="Times New Roman" w:hAnsi="Times New Roman" w:cs="Times New Roman"/>
          <w:sz w:val="22"/>
          <w:szCs w:val="22"/>
        </w:rPr>
        <w:t xml:space="preserve">Provide education to improve family members’ or caregivers’ understanding of evidence-based treatments and prevention strategies for SUD or OUD. </w:t>
      </w:r>
    </w:p>
    <w:p w14:paraId="04FF7A95" w14:textId="77777777" w:rsidR="00341C88" w:rsidRPr="005076B7" w:rsidRDefault="00937849" w:rsidP="005076B7">
      <w:pPr>
        <w:pStyle w:val="ListParagraph"/>
        <w:numPr>
          <w:ilvl w:val="1"/>
          <w:numId w:val="1"/>
        </w:numPr>
        <w:spacing w:before="120" w:after="120" w:line="360" w:lineRule="auto"/>
        <w:ind w:left="1166"/>
        <w:rPr>
          <w:rFonts w:ascii="Times New Roman" w:hAnsi="Times New Roman" w:cs="Times New Roman"/>
          <w:sz w:val="22"/>
          <w:szCs w:val="22"/>
        </w:rPr>
      </w:pPr>
      <w:r w:rsidRPr="005076B7">
        <w:rPr>
          <w:rFonts w:ascii="Times New Roman" w:hAnsi="Times New Roman" w:cs="Times New Roman"/>
          <w:sz w:val="22"/>
          <w:szCs w:val="22"/>
        </w:rPr>
        <w:t xml:space="preserve">Implement or expand community-based prevention programs that are evidence-based to prevent misuse of opioids and other substances. </w:t>
      </w:r>
    </w:p>
    <w:p w14:paraId="079E9084" w14:textId="77777777" w:rsidR="00341C88" w:rsidRPr="005076B7" w:rsidRDefault="00937849" w:rsidP="005076B7">
      <w:pPr>
        <w:pStyle w:val="ListParagraph"/>
        <w:numPr>
          <w:ilvl w:val="1"/>
          <w:numId w:val="1"/>
        </w:numPr>
        <w:spacing w:before="120" w:after="120" w:line="360" w:lineRule="auto"/>
        <w:ind w:left="1166"/>
        <w:rPr>
          <w:rFonts w:ascii="Times New Roman" w:hAnsi="Times New Roman" w:cs="Times New Roman"/>
          <w:sz w:val="22"/>
          <w:szCs w:val="22"/>
        </w:rPr>
      </w:pPr>
      <w:r w:rsidRPr="005076B7">
        <w:rPr>
          <w:rFonts w:ascii="Times New Roman" w:hAnsi="Times New Roman" w:cs="Times New Roman"/>
          <w:sz w:val="22"/>
          <w:szCs w:val="22"/>
        </w:rPr>
        <w:t>Implement or expand non-law enforcement led school-based prevention programs that are evidence-based to prevent misuse of opioids and other substances.</w:t>
      </w:r>
    </w:p>
    <w:p w14:paraId="38BB1CAA" w14:textId="77777777" w:rsidR="00341C88" w:rsidRPr="005076B7" w:rsidRDefault="00937849" w:rsidP="005076B7">
      <w:pPr>
        <w:pStyle w:val="ListParagraph"/>
        <w:numPr>
          <w:ilvl w:val="1"/>
          <w:numId w:val="1"/>
        </w:numPr>
        <w:spacing w:before="120" w:after="120" w:line="360" w:lineRule="auto"/>
        <w:ind w:left="1166"/>
        <w:rPr>
          <w:rFonts w:ascii="Times New Roman" w:hAnsi="Times New Roman" w:cs="Times New Roman"/>
          <w:sz w:val="22"/>
          <w:szCs w:val="22"/>
        </w:rPr>
      </w:pPr>
      <w:r w:rsidRPr="005076B7">
        <w:rPr>
          <w:rFonts w:ascii="Times New Roman" w:hAnsi="Times New Roman" w:cs="Times New Roman"/>
          <w:sz w:val="22"/>
          <w:szCs w:val="22"/>
        </w:rPr>
        <w:t>Identify and screen individuals who are at risk of SUD/OUD.</w:t>
      </w:r>
    </w:p>
    <w:p w14:paraId="05D538E5" w14:textId="77777777" w:rsidR="00341C88" w:rsidRPr="005076B7" w:rsidRDefault="00937849" w:rsidP="005076B7">
      <w:pPr>
        <w:pStyle w:val="ListParagraph"/>
        <w:numPr>
          <w:ilvl w:val="1"/>
          <w:numId w:val="1"/>
        </w:numPr>
        <w:spacing w:before="120" w:after="120" w:line="360" w:lineRule="auto"/>
        <w:ind w:left="1166"/>
        <w:rPr>
          <w:rFonts w:ascii="Times New Roman" w:hAnsi="Times New Roman" w:cs="Times New Roman"/>
          <w:sz w:val="22"/>
          <w:szCs w:val="22"/>
        </w:rPr>
      </w:pPr>
      <w:r w:rsidRPr="005076B7">
        <w:rPr>
          <w:rFonts w:ascii="Times New Roman" w:hAnsi="Times New Roman" w:cs="Times New Roman"/>
          <w:sz w:val="22"/>
          <w:szCs w:val="22"/>
        </w:rPr>
        <w:t xml:space="preserve">Implement or expand drug take-back programs. </w:t>
      </w:r>
    </w:p>
    <w:p w14:paraId="547826D1" w14:textId="77777777" w:rsidR="005076B7" w:rsidRPr="005076B7" w:rsidRDefault="00937849" w:rsidP="005076B7">
      <w:pPr>
        <w:pStyle w:val="ListParagraph"/>
        <w:numPr>
          <w:ilvl w:val="1"/>
          <w:numId w:val="1"/>
        </w:numPr>
        <w:spacing w:before="120" w:after="120" w:line="360" w:lineRule="auto"/>
        <w:ind w:left="1166"/>
        <w:rPr>
          <w:rFonts w:ascii="Times New Roman" w:hAnsi="Times New Roman" w:cs="Times New Roman"/>
          <w:sz w:val="22"/>
          <w:szCs w:val="22"/>
        </w:rPr>
      </w:pPr>
      <w:r w:rsidRPr="005076B7">
        <w:rPr>
          <w:rFonts w:ascii="Times New Roman" w:hAnsi="Times New Roman" w:cs="Times New Roman"/>
          <w:sz w:val="22"/>
          <w:szCs w:val="22"/>
        </w:rPr>
        <w:t>Implement or expand hepatitis or HIV testing for individuals with OUDs.</w:t>
      </w:r>
    </w:p>
    <w:p w14:paraId="56813108" w14:textId="2075F738" w:rsidR="00937849" w:rsidRPr="005076B7" w:rsidRDefault="00937849" w:rsidP="005076B7">
      <w:pPr>
        <w:pStyle w:val="ListParagraph"/>
        <w:numPr>
          <w:ilvl w:val="1"/>
          <w:numId w:val="1"/>
        </w:numPr>
        <w:spacing w:before="120" w:after="120" w:line="360" w:lineRule="auto"/>
        <w:ind w:left="1166"/>
        <w:rPr>
          <w:rFonts w:ascii="Times New Roman" w:hAnsi="Times New Roman" w:cs="Times New Roman"/>
          <w:sz w:val="22"/>
          <w:szCs w:val="22"/>
        </w:rPr>
      </w:pPr>
      <w:r w:rsidRPr="005076B7">
        <w:rPr>
          <w:rFonts w:ascii="Times New Roman" w:hAnsi="Times New Roman" w:cs="Times New Roman"/>
          <w:sz w:val="22"/>
          <w:szCs w:val="22"/>
        </w:rPr>
        <w:t xml:space="preserve">Implement or expand a syringe exchange program. </w:t>
      </w:r>
    </w:p>
    <w:p w14:paraId="3542EBBB" w14:textId="77777777" w:rsidR="00937849" w:rsidRPr="00F14656" w:rsidRDefault="00937849" w:rsidP="005076B7">
      <w:pPr>
        <w:spacing w:before="120" w:after="120" w:line="120" w:lineRule="auto"/>
        <w:rPr>
          <w:rFonts w:ascii="Times New Roman" w:hAnsi="Times New Roman" w:cs="Times New Roman"/>
        </w:rPr>
      </w:pPr>
    </w:p>
    <w:p w14:paraId="4F4CB5DF" w14:textId="77777777" w:rsidR="005076B7" w:rsidRPr="005076B7" w:rsidRDefault="00937849" w:rsidP="005076B7">
      <w:pPr>
        <w:pStyle w:val="ListParagraph"/>
        <w:numPr>
          <w:ilvl w:val="0"/>
          <w:numId w:val="1"/>
        </w:numPr>
        <w:rPr>
          <w:rFonts w:ascii="Times New Roman" w:hAnsi="Times New Roman" w:cs="Times New Roman"/>
          <w:sz w:val="22"/>
          <w:szCs w:val="22"/>
        </w:rPr>
      </w:pPr>
      <w:r w:rsidRPr="005076B7">
        <w:rPr>
          <w:rFonts w:ascii="Times New Roman" w:hAnsi="Times New Roman" w:cs="Times New Roman"/>
          <w:sz w:val="22"/>
          <w:szCs w:val="22"/>
        </w:rPr>
        <w:t>How many of the following types of individuals received training in the use of naloxone through your COAP program during the reporting period? Please only count individuals in the category that best describes their role.</w:t>
      </w:r>
    </w:p>
    <w:p w14:paraId="1AC1B50F" w14:textId="77777777" w:rsidR="005076B7" w:rsidRPr="005076B7" w:rsidRDefault="005076B7" w:rsidP="005076B7">
      <w:pPr>
        <w:pStyle w:val="ListParagraph"/>
        <w:numPr>
          <w:ilvl w:val="1"/>
          <w:numId w:val="1"/>
        </w:numPr>
        <w:rPr>
          <w:rFonts w:ascii="Times New Roman" w:hAnsi="Times New Roman" w:cs="Times New Roman"/>
          <w:sz w:val="22"/>
          <w:szCs w:val="22"/>
        </w:rPr>
      </w:pPr>
      <w:r w:rsidRPr="005076B7">
        <w:rPr>
          <w:rFonts w:ascii="Times New Roman" w:hAnsi="Times New Roman" w:cs="Times New Roman"/>
          <w:sz w:val="22"/>
          <w:szCs w:val="22"/>
        </w:rPr>
        <w:t xml:space="preserve">___ </w:t>
      </w:r>
      <w:r w:rsidR="00937849" w:rsidRPr="005076B7">
        <w:rPr>
          <w:rFonts w:ascii="Times New Roman" w:hAnsi="Times New Roman" w:cs="Times New Roman"/>
          <w:sz w:val="22"/>
          <w:szCs w:val="22"/>
        </w:rPr>
        <w:t>General public</w:t>
      </w:r>
    </w:p>
    <w:p w14:paraId="714654B1" w14:textId="77777777" w:rsidR="005076B7" w:rsidRPr="005076B7" w:rsidRDefault="005076B7" w:rsidP="005076B7">
      <w:pPr>
        <w:pStyle w:val="ListParagraph"/>
        <w:numPr>
          <w:ilvl w:val="1"/>
          <w:numId w:val="1"/>
        </w:numPr>
        <w:rPr>
          <w:rFonts w:ascii="Times New Roman" w:hAnsi="Times New Roman" w:cs="Times New Roman"/>
          <w:sz w:val="22"/>
          <w:szCs w:val="22"/>
        </w:rPr>
      </w:pPr>
      <w:r w:rsidRPr="005076B7">
        <w:rPr>
          <w:rFonts w:ascii="Times New Roman" w:hAnsi="Times New Roman" w:cs="Times New Roman"/>
          <w:sz w:val="22"/>
          <w:szCs w:val="22"/>
        </w:rPr>
        <w:t xml:space="preserve">___ </w:t>
      </w:r>
      <w:r w:rsidR="00937849" w:rsidRPr="005076B7">
        <w:rPr>
          <w:rFonts w:ascii="Times New Roman" w:hAnsi="Times New Roman" w:cs="Times New Roman"/>
          <w:sz w:val="22"/>
          <w:szCs w:val="22"/>
        </w:rPr>
        <w:t>Opioid users</w:t>
      </w:r>
    </w:p>
    <w:p w14:paraId="462E09C8" w14:textId="454AAA6F" w:rsidR="005076B7" w:rsidRPr="005076B7" w:rsidRDefault="005076B7" w:rsidP="005076B7">
      <w:pPr>
        <w:pStyle w:val="ListParagraph"/>
        <w:numPr>
          <w:ilvl w:val="1"/>
          <w:numId w:val="1"/>
        </w:numPr>
        <w:rPr>
          <w:rFonts w:ascii="Times New Roman" w:hAnsi="Times New Roman" w:cs="Times New Roman"/>
          <w:sz w:val="22"/>
          <w:szCs w:val="22"/>
        </w:rPr>
      </w:pPr>
      <w:r w:rsidRPr="005076B7">
        <w:rPr>
          <w:rFonts w:ascii="Times New Roman" w:hAnsi="Times New Roman" w:cs="Times New Roman"/>
          <w:sz w:val="22"/>
          <w:szCs w:val="22"/>
        </w:rPr>
        <w:t xml:space="preserve">___ </w:t>
      </w:r>
      <w:r w:rsidR="00937849" w:rsidRPr="005076B7">
        <w:rPr>
          <w:rFonts w:ascii="Times New Roman" w:hAnsi="Times New Roman" w:cs="Times New Roman"/>
          <w:sz w:val="22"/>
          <w:szCs w:val="22"/>
        </w:rPr>
        <w:t>Family/friends of opioid users</w:t>
      </w:r>
    </w:p>
    <w:p w14:paraId="35EF3969" w14:textId="77777777" w:rsidR="005076B7" w:rsidRPr="005076B7" w:rsidRDefault="005076B7" w:rsidP="005076B7">
      <w:pPr>
        <w:pStyle w:val="ListParagraph"/>
        <w:numPr>
          <w:ilvl w:val="1"/>
          <w:numId w:val="1"/>
        </w:numPr>
        <w:rPr>
          <w:rFonts w:ascii="Times New Roman" w:hAnsi="Times New Roman" w:cs="Times New Roman"/>
          <w:sz w:val="22"/>
          <w:szCs w:val="22"/>
        </w:rPr>
      </w:pPr>
      <w:r w:rsidRPr="005076B7">
        <w:rPr>
          <w:rFonts w:ascii="Times New Roman" w:hAnsi="Times New Roman" w:cs="Times New Roman"/>
          <w:sz w:val="22"/>
          <w:szCs w:val="22"/>
        </w:rPr>
        <w:t xml:space="preserve">___ </w:t>
      </w:r>
      <w:r w:rsidR="00937849" w:rsidRPr="005076B7">
        <w:rPr>
          <w:rFonts w:ascii="Times New Roman" w:hAnsi="Times New Roman" w:cs="Times New Roman"/>
          <w:sz w:val="22"/>
          <w:szCs w:val="22"/>
        </w:rPr>
        <w:t xml:space="preserve">Law enforcement        </w:t>
      </w:r>
    </w:p>
    <w:p w14:paraId="6648CD7D" w14:textId="77777777" w:rsidR="005076B7" w:rsidRPr="005076B7" w:rsidRDefault="005076B7" w:rsidP="005076B7">
      <w:pPr>
        <w:pStyle w:val="ListParagraph"/>
        <w:numPr>
          <w:ilvl w:val="1"/>
          <w:numId w:val="1"/>
        </w:numPr>
        <w:rPr>
          <w:rFonts w:ascii="Times New Roman" w:hAnsi="Times New Roman" w:cs="Times New Roman"/>
          <w:sz w:val="22"/>
          <w:szCs w:val="22"/>
        </w:rPr>
      </w:pPr>
      <w:r w:rsidRPr="005076B7">
        <w:rPr>
          <w:rFonts w:ascii="Times New Roman" w:hAnsi="Times New Roman" w:cs="Times New Roman"/>
          <w:sz w:val="22"/>
          <w:szCs w:val="22"/>
        </w:rPr>
        <w:t xml:space="preserve">___ </w:t>
      </w:r>
      <w:r w:rsidR="00937849" w:rsidRPr="005076B7">
        <w:rPr>
          <w:rFonts w:ascii="Times New Roman" w:hAnsi="Times New Roman" w:cs="Times New Roman"/>
          <w:sz w:val="22"/>
          <w:szCs w:val="22"/>
        </w:rPr>
        <w:t xml:space="preserve">EMS        </w:t>
      </w:r>
    </w:p>
    <w:p w14:paraId="65DAE5F4" w14:textId="77777777" w:rsidR="005076B7" w:rsidRPr="005076B7" w:rsidRDefault="005076B7" w:rsidP="005076B7">
      <w:pPr>
        <w:pStyle w:val="ListParagraph"/>
        <w:numPr>
          <w:ilvl w:val="1"/>
          <w:numId w:val="1"/>
        </w:numPr>
        <w:rPr>
          <w:rFonts w:ascii="Times New Roman" w:hAnsi="Times New Roman" w:cs="Times New Roman"/>
          <w:sz w:val="22"/>
          <w:szCs w:val="22"/>
        </w:rPr>
      </w:pPr>
      <w:r w:rsidRPr="005076B7">
        <w:rPr>
          <w:rFonts w:ascii="Times New Roman" w:hAnsi="Times New Roman" w:cs="Times New Roman"/>
          <w:sz w:val="22"/>
          <w:szCs w:val="22"/>
        </w:rPr>
        <w:t xml:space="preserve">___ </w:t>
      </w:r>
      <w:r w:rsidR="00937849" w:rsidRPr="005076B7">
        <w:rPr>
          <w:rFonts w:ascii="Times New Roman" w:hAnsi="Times New Roman" w:cs="Times New Roman"/>
          <w:sz w:val="22"/>
          <w:szCs w:val="22"/>
        </w:rPr>
        <w:t xml:space="preserve">Healthcare workers        </w:t>
      </w:r>
    </w:p>
    <w:p w14:paraId="7074619F" w14:textId="77777777" w:rsidR="005076B7" w:rsidRPr="005076B7" w:rsidRDefault="005076B7" w:rsidP="005076B7">
      <w:pPr>
        <w:pStyle w:val="ListParagraph"/>
        <w:numPr>
          <w:ilvl w:val="1"/>
          <w:numId w:val="1"/>
        </w:numPr>
        <w:rPr>
          <w:rFonts w:ascii="Times New Roman" w:hAnsi="Times New Roman" w:cs="Times New Roman"/>
          <w:sz w:val="22"/>
          <w:szCs w:val="22"/>
        </w:rPr>
      </w:pPr>
      <w:r w:rsidRPr="005076B7">
        <w:rPr>
          <w:rFonts w:ascii="Times New Roman" w:hAnsi="Times New Roman" w:cs="Times New Roman"/>
          <w:sz w:val="22"/>
          <w:szCs w:val="22"/>
        </w:rPr>
        <w:t xml:space="preserve">___ </w:t>
      </w:r>
      <w:r w:rsidR="00937849" w:rsidRPr="005076B7">
        <w:rPr>
          <w:rFonts w:ascii="Times New Roman" w:hAnsi="Times New Roman" w:cs="Times New Roman"/>
          <w:sz w:val="22"/>
          <w:szCs w:val="22"/>
        </w:rPr>
        <w:t xml:space="preserve">Probation or parole workers         </w:t>
      </w:r>
    </w:p>
    <w:p w14:paraId="570BF1AC" w14:textId="77777777" w:rsidR="005076B7" w:rsidRPr="005076B7" w:rsidRDefault="005076B7" w:rsidP="005076B7">
      <w:pPr>
        <w:pStyle w:val="ListParagraph"/>
        <w:numPr>
          <w:ilvl w:val="1"/>
          <w:numId w:val="1"/>
        </w:numPr>
        <w:rPr>
          <w:rFonts w:ascii="Times New Roman" w:hAnsi="Times New Roman" w:cs="Times New Roman"/>
          <w:sz w:val="22"/>
          <w:szCs w:val="22"/>
        </w:rPr>
      </w:pPr>
      <w:r w:rsidRPr="005076B7">
        <w:rPr>
          <w:rFonts w:ascii="Times New Roman" w:hAnsi="Times New Roman" w:cs="Times New Roman"/>
          <w:sz w:val="22"/>
          <w:szCs w:val="22"/>
        </w:rPr>
        <w:t xml:space="preserve">___ </w:t>
      </w:r>
      <w:r w:rsidR="00937849" w:rsidRPr="005076B7">
        <w:rPr>
          <w:rFonts w:ascii="Times New Roman" w:hAnsi="Times New Roman" w:cs="Times New Roman"/>
          <w:sz w:val="22"/>
          <w:szCs w:val="22"/>
        </w:rPr>
        <w:t xml:space="preserve">Social workers or outreach workers         </w:t>
      </w:r>
    </w:p>
    <w:p w14:paraId="3AA478BA" w14:textId="77777777" w:rsidR="005076B7" w:rsidRPr="005076B7" w:rsidRDefault="005076B7" w:rsidP="005076B7">
      <w:pPr>
        <w:pStyle w:val="ListParagraph"/>
        <w:numPr>
          <w:ilvl w:val="1"/>
          <w:numId w:val="1"/>
        </w:numPr>
        <w:rPr>
          <w:rFonts w:ascii="Times New Roman" w:hAnsi="Times New Roman" w:cs="Times New Roman"/>
          <w:sz w:val="22"/>
          <w:szCs w:val="22"/>
        </w:rPr>
      </w:pPr>
      <w:r w:rsidRPr="005076B7">
        <w:rPr>
          <w:rFonts w:ascii="Times New Roman" w:hAnsi="Times New Roman" w:cs="Times New Roman"/>
          <w:sz w:val="22"/>
          <w:szCs w:val="22"/>
        </w:rPr>
        <w:t xml:space="preserve">___ </w:t>
      </w:r>
      <w:r w:rsidR="00937849" w:rsidRPr="005076B7">
        <w:rPr>
          <w:rFonts w:ascii="Times New Roman" w:hAnsi="Times New Roman" w:cs="Times New Roman"/>
          <w:sz w:val="22"/>
          <w:szCs w:val="22"/>
        </w:rPr>
        <w:t xml:space="preserve">Recovery coaches        </w:t>
      </w:r>
    </w:p>
    <w:p w14:paraId="0041BAA3" w14:textId="77777777" w:rsidR="005076B7" w:rsidRPr="005076B7" w:rsidRDefault="005076B7" w:rsidP="005076B7">
      <w:pPr>
        <w:pStyle w:val="ListParagraph"/>
        <w:numPr>
          <w:ilvl w:val="1"/>
          <w:numId w:val="1"/>
        </w:numPr>
        <w:rPr>
          <w:rFonts w:ascii="Times New Roman" w:hAnsi="Times New Roman" w:cs="Times New Roman"/>
          <w:sz w:val="22"/>
          <w:szCs w:val="22"/>
        </w:rPr>
      </w:pPr>
      <w:r w:rsidRPr="005076B7">
        <w:rPr>
          <w:rFonts w:ascii="Times New Roman" w:hAnsi="Times New Roman" w:cs="Times New Roman"/>
          <w:sz w:val="22"/>
          <w:szCs w:val="22"/>
        </w:rPr>
        <w:t xml:space="preserve">___ </w:t>
      </w:r>
      <w:r w:rsidR="00937849" w:rsidRPr="005076B7">
        <w:rPr>
          <w:rFonts w:ascii="Times New Roman" w:hAnsi="Times New Roman" w:cs="Times New Roman"/>
          <w:sz w:val="22"/>
          <w:szCs w:val="22"/>
        </w:rPr>
        <w:t xml:space="preserve">Criminal justice/corrections staff           </w:t>
      </w:r>
    </w:p>
    <w:p w14:paraId="557B809F" w14:textId="77777777" w:rsidR="005076B7" w:rsidRPr="005076B7" w:rsidRDefault="005076B7" w:rsidP="005076B7">
      <w:pPr>
        <w:pStyle w:val="ListParagraph"/>
        <w:numPr>
          <w:ilvl w:val="1"/>
          <w:numId w:val="1"/>
        </w:numPr>
        <w:rPr>
          <w:rFonts w:ascii="Times New Roman" w:hAnsi="Times New Roman" w:cs="Times New Roman"/>
          <w:sz w:val="22"/>
          <w:szCs w:val="22"/>
        </w:rPr>
      </w:pPr>
      <w:r w:rsidRPr="005076B7">
        <w:rPr>
          <w:rFonts w:ascii="Times New Roman" w:hAnsi="Times New Roman" w:cs="Times New Roman"/>
          <w:sz w:val="22"/>
          <w:szCs w:val="22"/>
        </w:rPr>
        <w:t xml:space="preserve">___ </w:t>
      </w:r>
      <w:r w:rsidR="00937849" w:rsidRPr="005076B7">
        <w:rPr>
          <w:rFonts w:ascii="Times New Roman" w:hAnsi="Times New Roman" w:cs="Times New Roman"/>
          <w:sz w:val="22"/>
          <w:szCs w:val="22"/>
        </w:rPr>
        <w:t xml:space="preserve">Treatment staff        </w:t>
      </w:r>
    </w:p>
    <w:p w14:paraId="0332ED69" w14:textId="77777777" w:rsidR="005076B7" w:rsidRPr="005076B7" w:rsidRDefault="005076B7" w:rsidP="005076B7">
      <w:pPr>
        <w:pStyle w:val="ListParagraph"/>
        <w:numPr>
          <w:ilvl w:val="1"/>
          <w:numId w:val="1"/>
        </w:numPr>
        <w:rPr>
          <w:rFonts w:ascii="Times New Roman" w:hAnsi="Times New Roman" w:cs="Times New Roman"/>
          <w:sz w:val="22"/>
          <w:szCs w:val="22"/>
        </w:rPr>
      </w:pPr>
      <w:r w:rsidRPr="005076B7">
        <w:rPr>
          <w:rFonts w:ascii="Times New Roman" w:hAnsi="Times New Roman" w:cs="Times New Roman"/>
          <w:sz w:val="22"/>
          <w:szCs w:val="22"/>
        </w:rPr>
        <w:t xml:space="preserve">___ </w:t>
      </w:r>
      <w:r w:rsidR="00937849" w:rsidRPr="005076B7">
        <w:rPr>
          <w:rFonts w:ascii="Times New Roman" w:hAnsi="Times New Roman" w:cs="Times New Roman"/>
          <w:sz w:val="22"/>
          <w:szCs w:val="22"/>
        </w:rPr>
        <w:t xml:space="preserve">Victim service provider        </w:t>
      </w:r>
    </w:p>
    <w:p w14:paraId="397A16A4" w14:textId="77777777" w:rsidR="005076B7" w:rsidRPr="005076B7" w:rsidRDefault="005076B7" w:rsidP="005076B7">
      <w:pPr>
        <w:pStyle w:val="ListParagraph"/>
        <w:numPr>
          <w:ilvl w:val="1"/>
          <w:numId w:val="1"/>
        </w:numPr>
        <w:rPr>
          <w:rFonts w:ascii="Times New Roman" w:hAnsi="Times New Roman" w:cs="Times New Roman"/>
          <w:sz w:val="22"/>
          <w:szCs w:val="22"/>
        </w:rPr>
      </w:pPr>
      <w:r w:rsidRPr="005076B7">
        <w:rPr>
          <w:rFonts w:ascii="Times New Roman" w:hAnsi="Times New Roman" w:cs="Times New Roman"/>
          <w:sz w:val="22"/>
          <w:szCs w:val="22"/>
        </w:rPr>
        <w:t xml:space="preserve">___ </w:t>
      </w:r>
      <w:r w:rsidR="00937849" w:rsidRPr="005076B7">
        <w:rPr>
          <w:rFonts w:ascii="Times New Roman" w:hAnsi="Times New Roman" w:cs="Times New Roman"/>
          <w:sz w:val="22"/>
          <w:szCs w:val="22"/>
        </w:rPr>
        <w:t xml:space="preserve">Youth-serving organizations (e.g., schools, athletic leagues, or faith-based organizations)        </w:t>
      </w:r>
    </w:p>
    <w:p w14:paraId="12223FC7" w14:textId="404306A5" w:rsidR="00937849" w:rsidRPr="00F14656" w:rsidRDefault="005076B7" w:rsidP="005076B7">
      <w:pPr>
        <w:pStyle w:val="ListParagraph"/>
        <w:numPr>
          <w:ilvl w:val="1"/>
          <w:numId w:val="1"/>
        </w:numPr>
      </w:pPr>
      <w:r w:rsidRPr="005076B7">
        <w:rPr>
          <w:rFonts w:ascii="Times New Roman" w:hAnsi="Times New Roman" w:cs="Times New Roman"/>
          <w:sz w:val="22"/>
          <w:szCs w:val="22"/>
        </w:rPr>
        <w:t xml:space="preserve">___ </w:t>
      </w:r>
      <w:r w:rsidR="00937849" w:rsidRPr="005076B7">
        <w:rPr>
          <w:rFonts w:ascii="Times New Roman" w:hAnsi="Times New Roman" w:cs="Times New Roman"/>
          <w:sz w:val="22"/>
          <w:szCs w:val="22"/>
        </w:rPr>
        <w:t xml:space="preserve">Other (please describe)  </w:t>
      </w:r>
      <w:r w:rsidR="00937849" w:rsidRPr="005076B7">
        <w:t xml:space="preserve">                                         </w:t>
      </w:r>
      <w:r w:rsidR="00937849" w:rsidRPr="00F14656">
        <w:t xml:space="preserve"> </w:t>
      </w:r>
    </w:p>
    <w:p w14:paraId="46F55EE1" w14:textId="77777777" w:rsidR="00937849" w:rsidRPr="00F14656" w:rsidRDefault="00937849" w:rsidP="00F14656">
      <w:pPr>
        <w:rPr>
          <w:rFonts w:ascii="Times New Roman" w:hAnsi="Times New Roman" w:cs="Times New Roman"/>
        </w:rPr>
      </w:pPr>
    </w:p>
    <w:p w14:paraId="37045352" w14:textId="77777777" w:rsidR="005076B7" w:rsidRPr="008666A1" w:rsidRDefault="00937849" w:rsidP="00F14656">
      <w:pPr>
        <w:pStyle w:val="ListParagraph"/>
        <w:numPr>
          <w:ilvl w:val="0"/>
          <w:numId w:val="1"/>
        </w:numPr>
        <w:rPr>
          <w:rFonts w:ascii="Times New Roman" w:hAnsi="Times New Roman" w:cs="Times New Roman"/>
          <w:sz w:val="22"/>
          <w:szCs w:val="22"/>
        </w:rPr>
      </w:pPr>
      <w:r w:rsidRPr="008666A1">
        <w:rPr>
          <w:rFonts w:ascii="Times New Roman" w:hAnsi="Times New Roman" w:cs="Times New Roman"/>
          <w:sz w:val="22"/>
          <w:szCs w:val="22"/>
        </w:rPr>
        <w:t xml:space="preserve">Please select the target audience for the training, outreach, awareness, or prevention activity. </w:t>
      </w:r>
      <w:r w:rsidRPr="008666A1">
        <w:rPr>
          <w:rFonts w:ascii="Times New Roman" w:hAnsi="Times New Roman" w:cs="Times New Roman"/>
          <w:i/>
          <w:iCs/>
          <w:sz w:val="22"/>
          <w:szCs w:val="22"/>
        </w:rPr>
        <w:t>Select all that apply</w:t>
      </w:r>
      <w:r w:rsidR="005076B7" w:rsidRPr="008666A1">
        <w:rPr>
          <w:rFonts w:ascii="Times New Roman" w:hAnsi="Times New Roman" w:cs="Times New Roman"/>
          <w:i/>
          <w:iCs/>
          <w:sz w:val="22"/>
          <w:szCs w:val="22"/>
        </w:rPr>
        <w:t xml:space="preserve">: </w:t>
      </w:r>
    </w:p>
    <w:p w14:paraId="5454A4AF" w14:textId="77777777" w:rsidR="005076B7" w:rsidRPr="008666A1" w:rsidRDefault="005076B7" w:rsidP="00F14656">
      <w:pPr>
        <w:pStyle w:val="ListParagraph"/>
        <w:numPr>
          <w:ilvl w:val="1"/>
          <w:numId w:val="1"/>
        </w:numPr>
        <w:rPr>
          <w:rFonts w:ascii="Times New Roman" w:hAnsi="Times New Roman" w:cs="Times New Roman"/>
          <w:sz w:val="22"/>
          <w:szCs w:val="22"/>
        </w:rPr>
      </w:pPr>
      <w:r w:rsidRPr="008666A1">
        <w:rPr>
          <w:rFonts w:ascii="Times New Roman" w:hAnsi="Times New Roman" w:cs="Times New Roman"/>
          <w:sz w:val="22"/>
          <w:szCs w:val="22"/>
        </w:rPr>
        <w:t xml:space="preserve">___ </w:t>
      </w:r>
      <w:r w:rsidR="00937849" w:rsidRPr="008666A1">
        <w:rPr>
          <w:rFonts w:ascii="Times New Roman" w:hAnsi="Times New Roman" w:cs="Times New Roman"/>
          <w:sz w:val="22"/>
          <w:szCs w:val="22"/>
        </w:rPr>
        <w:t>General public</w:t>
      </w:r>
    </w:p>
    <w:p w14:paraId="75EB4817" w14:textId="77777777" w:rsidR="005076B7" w:rsidRPr="008666A1" w:rsidRDefault="005076B7" w:rsidP="00F14656">
      <w:pPr>
        <w:pStyle w:val="ListParagraph"/>
        <w:numPr>
          <w:ilvl w:val="1"/>
          <w:numId w:val="1"/>
        </w:numPr>
        <w:rPr>
          <w:rFonts w:ascii="Times New Roman" w:hAnsi="Times New Roman" w:cs="Times New Roman"/>
          <w:sz w:val="22"/>
          <w:szCs w:val="22"/>
        </w:rPr>
      </w:pPr>
      <w:r w:rsidRPr="008666A1">
        <w:rPr>
          <w:rFonts w:ascii="Times New Roman" w:hAnsi="Times New Roman" w:cs="Times New Roman"/>
          <w:sz w:val="22"/>
          <w:szCs w:val="22"/>
        </w:rPr>
        <w:t xml:space="preserve">___ </w:t>
      </w:r>
      <w:r w:rsidR="00937849" w:rsidRPr="008666A1">
        <w:rPr>
          <w:rFonts w:ascii="Times New Roman" w:hAnsi="Times New Roman" w:cs="Times New Roman"/>
          <w:sz w:val="22"/>
          <w:szCs w:val="22"/>
        </w:rPr>
        <w:t>Law enforcement</w:t>
      </w:r>
    </w:p>
    <w:p w14:paraId="721F152F" w14:textId="77777777" w:rsidR="005076B7" w:rsidRPr="008666A1" w:rsidRDefault="005076B7" w:rsidP="00F14656">
      <w:pPr>
        <w:pStyle w:val="ListParagraph"/>
        <w:numPr>
          <w:ilvl w:val="1"/>
          <w:numId w:val="1"/>
        </w:numPr>
        <w:rPr>
          <w:rFonts w:ascii="Times New Roman" w:hAnsi="Times New Roman" w:cs="Times New Roman"/>
          <w:sz w:val="22"/>
          <w:szCs w:val="22"/>
        </w:rPr>
      </w:pPr>
      <w:r w:rsidRPr="008666A1">
        <w:rPr>
          <w:rFonts w:ascii="Times New Roman" w:hAnsi="Times New Roman" w:cs="Times New Roman"/>
          <w:sz w:val="22"/>
          <w:szCs w:val="22"/>
        </w:rPr>
        <w:t xml:space="preserve">___ </w:t>
      </w:r>
      <w:r w:rsidR="00937849" w:rsidRPr="008666A1">
        <w:rPr>
          <w:rFonts w:ascii="Times New Roman" w:hAnsi="Times New Roman" w:cs="Times New Roman"/>
          <w:sz w:val="22"/>
          <w:szCs w:val="22"/>
        </w:rPr>
        <w:t>EMS</w:t>
      </w:r>
    </w:p>
    <w:p w14:paraId="33F72203" w14:textId="77777777" w:rsidR="005076B7" w:rsidRPr="008666A1" w:rsidRDefault="005076B7" w:rsidP="00F14656">
      <w:pPr>
        <w:pStyle w:val="ListParagraph"/>
        <w:numPr>
          <w:ilvl w:val="1"/>
          <w:numId w:val="1"/>
        </w:numPr>
        <w:rPr>
          <w:rFonts w:ascii="Times New Roman" w:hAnsi="Times New Roman" w:cs="Times New Roman"/>
          <w:sz w:val="22"/>
          <w:szCs w:val="22"/>
        </w:rPr>
      </w:pPr>
      <w:r w:rsidRPr="008666A1">
        <w:rPr>
          <w:rFonts w:ascii="Times New Roman" w:hAnsi="Times New Roman" w:cs="Times New Roman"/>
          <w:sz w:val="22"/>
          <w:szCs w:val="22"/>
        </w:rPr>
        <w:t xml:space="preserve">___ </w:t>
      </w:r>
      <w:r w:rsidR="00937849" w:rsidRPr="008666A1">
        <w:rPr>
          <w:rFonts w:ascii="Times New Roman" w:hAnsi="Times New Roman" w:cs="Times New Roman"/>
          <w:sz w:val="22"/>
          <w:szCs w:val="22"/>
        </w:rPr>
        <w:t>Healthcare workers</w:t>
      </w:r>
    </w:p>
    <w:p w14:paraId="5C4CCF6E" w14:textId="77777777" w:rsidR="005076B7" w:rsidRPr="008666A1" w:rsidRDefault="005076B7" w:rsidP="00F14656">
      <w:pPr>
        <w:pStyle w:val="ListParagraph"/>
        <w:numPr>
          <w:ilvl w:val="1"/>
          <w:numId w:val="1"/>
        </w:numPr>
        <w:rPr>
          <w:rFonts w:ascii="Times New Roman" w:hAnsi="Times New Roman" w:cs="Times New Roman"/>
          <w:sz w:val="22"/>
          <w:szCs w:val="22"/>
        </w:rPr>
      </w:pPr>
      <w:r w:rsidRPr="008666A1">
        <w:rPr>
          <w:rFonts w:ascii="Times New Roman" w:hAnsi="Times New Roman" w:cs="Times New Roman"/>
          <w:sz w:val="22"/>
          <w:szCs w:val="22"/>
        </w:rPr>
        <w:t xml:space="preserve">___ </w:t>
      </w:r>
      <w:r w:rsidR="00937849" w:rsidRPr="008666A1">
        <w:rPr>
          <w:rFonts w:ascii="Times New Roman" w:hAnsi="Times New Roman" w:cs="Times New Roman"/>
          <w:sz w:val="22"/>
          <w:szCs w:val="22"/>
        </w:rPr>
        <w:t>Probation/parole worker</w:t>
      </w:r>
      <w:r w:rsidRPr="008666A1">
        <w:rPr>
          <w:rFonts w:ascii="Times New Roman" w:hAnsi="Times New Roman" w:cs="Times New Roman"/>
          <w:sz w:val="22"/>
          <w:szCs w:val="22"/>
        </w:rPr>
        <w:t>s</w:t>
      </w:r>
    </w:p>
    <w:p w14:paraId="2149E121" w14:textId="77777777" w:rsidR="005076B7" w:rsidRPr="008666A1" w:rsidRDefault="005076B7" w:rsidP="00F14656">
      <w:pPr>
        <w:pStyle w:val="ListParagraph"/>
        <w:numPr>
          <w:ilvl w:val="1"/>
          <w:numId w:val="1"/>
        </w:numPr>
        <w:rPr>
          <w:rFonts w:ascii="Times New Roman" w:hAnsi="Times New Roman" w:cs="Times New Roman"/>
          <w:sz w:val="22"/>
          <w:szCs w:val="22"/>
        </w:rPr>
      </w:pPr>
      <w:r w:rsidRPr="008666A1">
        <w:rPr>
          <w:rFonts w:ascii="Times New Roman" w:hAnsi="Times New Roman" w:cs="Times New Roman"/>
          <w:sz w:val="22"/>
          <w:szCs w:val="22"/>
        </w:rPr>
        <w:t xml:space="preserve">___ </w:t>
      </w:r>
      <w:r w:rsidR="00937849" w:rsidRPr="008666A1">
        <w:rPr>
          <w:rFonts w:ascii="Times New Roman" w:hAnsi="Times New Roman" w:cs="Times New Roman"/>
          <w:sz w:val="22"/>
          <w:szCs w:val="22"/>
        </w:rPr>
        <w:t>Social workers or outreach workers</w:t>
      </w:r>
    </w:p>
    <w:p w14:paraId="36590E49" w14:textId="77777777" w:rsidR="005076B7" w:rsidRPr="008666A1" w:rsidRDefault="005076B7" w:rsidP="00F14656">
      <w:pPr>
        <w:pStyle w:val="ListParagraph"/>
        <w:numPr>
          <w:ilvl w:val="1"/>
          <w:numId w:val="1"/>
        </w:numPr>
        <w:rPr>
          <w:rFonts w:ascii="Times New Roman" w:hAnsi="Times New Roman" w:cs="Times New Roman"/>
          <w:sz w:val="22"/>
          <w:szCs w:val="22"/>
        </w:rPr>
      </w:pPr>
      <w:r w:rsidRPr="008666A1">
        <w:rPr>
          <w:rFonts w:ascii="Times New Roman" w:hAnsi="Times New Roman" w:cs="Times New Roman"/>
          <w:sz w:val="22"/>
          <w:szCs w:val="22"/>
        </w:rPr>
        <w:t xml:space="preserve">___ </w:t>
      </w:r>
      <w:r w:rsidR="00937849" w:rsidRPr="008666A1">
        <w:rPr>
          <w:rFonts w:ascii="Times New Roman" w:hAnsi="Times New Roman" w:cs="Times New Roman"/>
          <w:sz w:val="22"/>
          <w:szCs w:val="22"/>
        </w:rPr>
        <w:t>Recovery coaches</w:t>
      </w:r>
    </w:p>
    <w:p w14:paraId="5C720F07" w14:textId="77777777" w:rsidR="005076B7" w:rsidRPr="008666A1" w:rsidRDefault="005076B7" w:rsidP="00F14656">
      <w:pPr>
        <w:pStyle w:val="ListParagraph"/>
        <w:numPr>
          <w:ilvl w:val="1"/>
          <w:numId w:val="1"/>
        </w:numPr>
        <w:rPr>
          <w:rFonts w:ascii="Times New Roman" w:hAnsi="Times New Roman" w:cs="Times New Roman"/>
          <w:sz w:val="22"/>
          <w:szCs w:val="22"/>
        </w:rPr>
      </w:pPr>
      <w:r w:rsidRPr="008666A1">
        <w:rPr>
          <w:rFonts w:ascii="Times New Roman" w:hAnsi="Times New Roman" w:cs="Times New Roman"/>
          <w:sz w:val="22"/>
          <w:szCs w:val="22"/>
        </w:rPr>
        <w:t xml:space="preserve">___ </w:t>
      </w:r>
      <w:r w:rsidR="00937849" w:rsidRPr="008666A1">
        <w:rPr>
          <w:rFonts w:ascii="Times New Roman" w:hAnsi="Times New Roman" w:cs="Times New Roman"/>
          <w:sz w:val="22"/>
          <w:szCs w:val="22"/>
        </w:rPr>
        <w:t>Criminal justice/corrections staff</w:t>
      </w:r>
    </w:p>
    <w:p w14:paraId="39133165" w14:textId="77777777" w:rsidR="005076B7" w:rsidRPr="008666A1" w:rsidRDefault="005076B7" w:rsidP="00F14656">
      <w:pPr>
        <w:pStyle w:val="ListParagraph"/>
        <w:numPr>
          <w:ilvl w:val="1"/>
          <w:numId w:val="1"/>
        </w:numPr>
        <w:rPr>
          <w:rFonts w:ascii="Times New Roman" w:hAnsi="Times New Roman" w:cs="Times New Roman"/>
          <w:sz w:val="22"/>
          <w:szCs w:val="22"/>
        </w:rPr>
      </w:pPr>
      <w:r w:rsidRPr="008666A1">
        <w:rPr>
          <w:rFonts w:ascii="Times New Roman" w:hAnsi="Times New Roman" w:cs="Times New Roman"/>
          <w:sz w:val="22"/>
          <w:szCs w:val="22"/>
        </w:rPr>
        <w:t xml:space="preserve">___ </w:t>
      </w:r>
      <w:r w:rsidR="00937849" w:rsidRPr="008666A1">
        <w:rPr>
          <w:rFonts w:ascii="Times New Roman" w:hAnsi="Times New Roman" w:cs="Times New Roman"/>
          <w:sz w:val="22"/>
          <w:szCs w:val="22"/>
        </w:rPr>
        <w:t>Treatment staff</w:t>
      </w:r>
    </w:p>
    <w:p w14:paraId="7EB8D5A9" w14:textId="77777777" w:rsidR="008666A1" w:rsidRPr="008666A1" w:rsidRDefault="005076B7" w:rsidP="00F14656">
      <w:pPr>
        <w:pStyle w:val="ListParagraph"/>
        <w:numPr>
          <w:ilvl w:val="1"/>
          <w:numId w:val="1"/>
        </w:numPr>
        <w:rPr>
          <w:rFonts w:ascii="Times New Roman" w:hAnsi="Times New Roman" w:cs="Times New Roman"/>
          <w:sz w:val="22"/>
          <w:szCs w:val="22"/>
        </w:rPr>
      </w:pPr>
      <w:r w:rsidRPr="008666A1">
        <w:rPr>
          <w:rFonts w:ascii="Times New Roman" w:hAnsi="Times New Roman" w:cs="Times New Roman"/>
          <w:sz w:val="22"/>
          <w:szCs w:val="22"/>
        </w:rPr>
        <w:t xml:space="preserve">___ </w:t>
      </w:r>
      <w:r w:rsidR="00937849" w:rsidRPr="008666A1">
        <w:rPr>
          <w:rFonts w:ascii="Times New Roman" w:hAnsi="Times New Roman" w:cs="Times New Roman"/>
          <w:sz w:val="22"/>
          <w:szCs w:val="22"/>
        </w:rPr>
        <w:t>Family/friends of opioid users</w:t>
      </w:r>
    </w:p>
    <w:p w14:paraId="25CE169A" w14:textId="77777777" w:rsidR="008666A1" w:rsidRPr="008666A1" w:rsidRDefault="008666A1" w:rsidP="00F14656">
      <w:pPr>
        <w:pStyle w:val="ListParagraph"/>
        <w:numPr>
          <w:ilvl w:val="1"/>
          <w:numId w:val="1"/>
        </w:numPr>
        <w:rPr>
          <w:rFonts w:ascii="Times New Roman" w:hAnsi="Times New Roman" w:cs="Times New Roman"/>
          <w:sz w:val="22"/>
          <w:szCs w:val="22"/>
        </w:rPr>
      </w:pPr>
      <w:r w:rsidRPr="008666A1">
        <w:rPr>
          <w:rFonts w:ascii="Times New Roman" w:hAnsi="Times New Roman" w:cs="Times New Roman"/>
          <w:sz w:val="22"/>
          <w:szCs w:val="22"/>
        </w:rPr>
        <w:t xml:space="preserve">___ </w:t>
      </w:r>
      <w:r w:rsidR="00937849" w:rsidRPr="008666A1">
        <w:rPr>
          <w:rFonts w:ascii="Times New Roman" w:hAnsi="Times New Roman" w:cs="Times New Roman"/>
          <w:sz w:val="22"/>
          <w:szCs w:val="22"/>
        </w:rPr>
        <w:t>Victim service providers</w:t>
      </w:r>
    </w:p>
    <w:p w14:paraId="07D54ED8" w14:textId="77777777" w:rsidR="008666A1" w:rsidRPr="008666A1" w:rsidRDefault="008666A1" w:rsidP="00F14656">
      <w:pPr>
        <w:pStyle w:val="ListParagraph"/>
        <w:numPr>
          <w:ilvl w:val="1"/>
          <w:numId w:val="1"/>
        </w:numPr>
        <w:rPr>
          <w:rFonts w:ascii="Times New Roman" w:hAnsi="Times New Roman" w:cs="Times New Roman"/>
          <w:sz w:val="22"/>
          <w:szCs w:val="22"/>
        </w:rPr>
      </w:pPr>
      <w:r w:rsidRPr="008666A1">
        <w:rPr>
          <w:rFonts w:ascii="Times New Roman" w:hAnsi="Times New Roman" w:cs="Times New Roman"/>
          <w:sz w:val="22"/>
          <w:szCs w:val="22"/>
        </w:rPr>
        <w:t xml:space="preserve">___ </w:t>
      </w:r>
      <w:r w:rsidR="00937849" w:rsidRPr="008666A1">
        <w:rPr>
          <w:rFonts w:ascii="Times New Roman" w:hAnsi="Times New Roman" w:cs="Times New Roman"/>
          <w:sz w:val="22"/>
          <w:szCs w:val="22"/>
        </w:rPr>
        <w:t>K-12 schools</w:t>
      </w:r>
    </w:p>
    <w:p w14:paraId="5964245B" w14:textId="77777777" w:rsidR="008666A1" w:rsidRPr="008666A1" w:rsidRDefault="008666A1" w:rsidP="00F14656">
      <w:pPr>
        <w:pStyle w:val="ListParagraph"/>
        <w:numPr>
          <w:ilvl w:val="1"/>
          <w:numId w:val="1"/>
        </w:numPr>
        <w:rPr>
          <w:rFonts w:ascii="Times New Roman" w:hAnsi="Times New Roman" w:cs="Times New Roman"/>
          <w:sz w:val="22"/>
          <w:szCs w:val="22"/>
        </w:rPr>
      </w:pPr>
      <w:r w:rsidRPr="008666A1">
        <w:rPr>
          <w:rFonts w:ascii="Times New Roman" w:hAnsi="Times New Roman" w:cs="Times New Roman"/>
          <w:sz w:val="22"/>
          <w:szCs w:val="22"/>
        </w:rPr>
        <w:t xml:space="preserve">___ </w:t>
      </w:r>
      <w:r w:rsidR="00937849" w:rsidRPr="008666A1">
        <w:rPr>
          <w:rFonts w:ascii="Times New Roman" w:hAnsi="Times New Roman" w:cs="Times New Roman"/>
          <w:sz w:val="22"/>
          <w:szCs w:val="22"/>
        </w:rPr>
        <w:t>Faith based communities</w:t>
      </w:r>
    </w:p>
    <w:p w14:paraId="4B9F4198" w14:textId="77777777" w:rsidR="008666A1" w:rsidRPr="008666A1" w:rsidRDefault="008666A1" w:rsidP="00F14656">
      <w:pPr>
        <w:pStyle w:val="ListParagraph"/>
        <w:numPr>
          <w:ilvl w:val="1"/>
          <w:numId w:val="1"/>
        </w:numPr>
        <w:rPr>
          <w:rFonts w:ascii="Times New Roman" w:hAnsi="Times New Roman" w:cs="Times New Roman"/>
          <w:sz w:val="22"/>
          <w:szCs w:val="22"/>
        </w:rPr>
      </w:pPr>
      <w:r w:rsidRPr="008666A1">
        <w:rPr>
          <w:rFonts w:ascii="Times New Roman" w:hAnsi="Times New Roman" w:cs="Times New Roman"/>
          <w:sz w:val="22"/>
          <w:szCs w:val="22"/>
        </w:rPr>
        <w:t xml:space="preserve">___ </w:t>
      </w:r>
      <w:r w:rsidR="00937849" w:rsidRPr="008666A1">
        <w:rPr>
          <w:rFonts w:ascii="Times New Roman" w:hAnsi="Times New Roman" w:cs="Times New Roman"/>
          <w:sz w:val="22"/>
          <w:szCs w:val="22"/>
        </w:rPr>
        <w:t>Other youth-serving organizations (e.g., athletic leagues, faith-based organizations)</w:t>
      </w:r>
    </w:p>
    <w:p w14:paraId="6AA17E0C" w14:textId="6D5A6DB3" w:rsidR="00937849" w:rsidRPr="008666A1" w:rsidRDefault="008666A1" w:rsidP="00F14656">
      <w:pPr>
        <w:pStyle w:val="ListParagraph"/>
        <w:numPr>
          <w:ilvl w:val="1"/>
          <w:numId w:val="1"/>
        </w:numPr>
        <w:rPr>
          <w:rFonts w:ascii="Times New Roman" w:hAnsi="Times New Roman" w:cs="Times New Roman"/>
          <w:sz w:val="22"/>
          <w:szCs w:val="22"/>
        </w:rPr>
      </w:pPr>
      <w:r w:rsidRPr="008666A1">
        <w:rPr>
          <w:rFonts w:ascii="Times New Roman" w:hAnsi="Times New Roman" w:cs="Times New Roman"/>
          <w:sz w:val="22"/>
          <w:szCs w:val="22"/>
        </w:rPr>
        <w:t xml:space="preserve">___ </w:t>
      </w:r>
      <w:r w:rsidR="00937849" w:rsidRPr="008666A1">
        <w:rPr>
          <w:rFonts w:ascii="Times New Roman" w:hAnsi="Times New Roman" w:cs="Times New Roman"/>
          <w:sz w:val="22"/>
          <w:szCs w:val="22"/>
        </w:rPr>
        <w:t>Other (please describe)</w:t>
      </w:r>
    </w:p>
    <w:p w14:paraId="00A383C5" w14:textId="77777777" w:rsidR="00937849" w:rsidRPr="00F14656" w:rsidRDefault="00937849" w:rsidP="00F14656">
      <w:pPr>
        <w:rPr>
          <w:rFonts w:ascii="Times New Roman" w:hAnsi="Times New Roman" w:cs="Times New Roman"/>
        </w:rPr>
      </w:pPr>
    </w:p>
    <w:p w14:paraId="37E0EE2B" w14:textId="77777777" w:rsidR="008666A1" w:rsidRPr="008666A1" w:rsidRDefault="00937849" w:rsidP="00F14656">
      <w:pPr>
        <w:pStyle w:val="ListParagraph"/>
        <w:numPr>
          <w:ilvl w:val="0"/>
          <w:numId w:val="1"/>
        </w:numPr>
        <w:rPr>
          <w:rFonts w:ascii="Times New Roman" w:hAnsi="Times New Roman" w:cs="Times New Roman"/>
          <w:sz w:val="22"/>
          <w:szCs w:val="22"/>
        </w:rPr>
      </w:pPr>
      <w:r w:rsidRPr="008666A1">
        <w:rPr>
          <w:rFonts w:ascii="Times New Roman" w:hAnsi="Times New Roman" w:cs="Times New Roman"/>
          <w:sz w:val="22"/>
          <w:szCs w:val="22"/>
        </w:rPr>
        <w:t xml:space="preserve">Please describe the method of delivery for the training, outreach, awareness, or prevention activity. </w:t>
      </w:r>
      <w:r w:rsidRPr="008666A1">
        <w:rPr>
          <w:rFonts w:ascii="Times New Roman" w:hAnsi="Times New Roman" w:cs="Times New Roman"/>
          <w:i/>
          <w:iCs/>
          <w:sz w:val="22"/>
          <w:szCs w:val="22"/>
        </w:rPr>
        <w:t>Select all that apply:</w:t>
      </w:r>
    </w:p>
    <w:p w14:paraId="79549361" w14:textId="77777777" w:rsidR="008666A1" w:rsidRPr="008666A1" w:rsidRDefault="00937849" w:rsidP="00F14656">
      <w:pPr>
        <w:pStyle w:val="ListParagraph"/>
        <w:numPr>
          <w:ilvl w:val="1"/>
          <w:numId w:val="1"/>
        </w:numPr>
        <w:rPr>
          <w:rFonts w:ascii="Times New Roman" w:hAnsi="Times New Roman" w:cs="Times New Roman"/>
          <w:sz w:val="22"/>
          <w:szCs w:val="22"/>
        </w:rPr>
      </w:pPr>
      <w:r w:rsidRPr="008666A1">
        <w:rPr>
          <w:rFonts w:ascii="Times New Roman" w:hAnsi="Times New Roman" w:cs="Times New Roman"/>
          <w:sz w:val="22"/>
          <w:szCs w:val="22"/>
        </w:rPr>
        <w:t>In-person training/meeting/talk</w:t>
      </w:r>
    </w:p>
    <w:p w14:paraId="1D4F4EA9" w14:textId="77777777" w:rsidR="008666A1" w:rsidRPr="008666A1" w:rsidRDefault="00937849" w:rsidP="00F14656">
      <w:pPr>
        <w:pStyle w:val="ListParagraph"/>
        <w:numPr>
          <w:ilvl w:val="1"/>
          <w:numId w:val="1"/>
        </w:numPr>
        <w:rPr>
          <w:rFonts w:ascii="Times New Roman" w:hAnsi="Times New Roman" w:cs="Times New Roman"/>
          <w:sz w:val="22"/>
          <w:szCs w:val="22"/>
        </w:rPr>
      </w:pPr>
      <w:r w:rsidRPr="008666A1">
        <w:rPr>
          <w:rFonts w:ascii="Times New Roman" w:hAnsi="Times New Roman" w:cs="Times New Roman"/>
          <w:sz w:val="22"/>
          <w:szCs w:val="22"/>
        </w:rPr>
        <w:t>Online training</w:t>
      </w:r>
    </w:p>
    <w:p w14:paraId="753F163A" w14:textId="63B60F64" w:rsidR="00937849" w:rsidRPr="008666A1" w:rsidRDefault="00937849" w:rsidP="00F14656">
      <w:pPr>
        <w:pStyle w:val="ListParagraph"/>
        <w:numPr>
          <w:ilvl w:val="1"/>
          <w:numId w:val="1"/>
        </w:numPr>
        <w:rPr>
          <w:rFonts w:ascii="Times New Roman" w:hAnsi="Times New Roman" w:cs="Times New Roman"/>
          <w:sz w:val="22"/>
          <w:szCs w:val="22"/>
        </w:rPr>
      </w:pPr>
      <w:r w:rsidRPr="008666A1">
        <w:rPr>
          <w:rFonts w:ascii="Times New Roman" w:hAnsi="Times New Roman" w:cs="Times New Roman"/>
          <w:sz w:val="22"/>
          <w:szCs w:val="22"/>
        </w:rPr>
        <w:t>Other (please describe)</w:t>
      </w:r>
      <w:r w:rsidR="008666A1" w:rsidRPr="008666A1">
        <w:rPr>
          <w:rFonts w:ascii="Times New Roman" w:hAnsi="Times New Roman" w:cs="Times New Roman"/>
          <w:sz w:val="22"/>
          <w:szCs w:val="22"/>
        </w:rPr>
        <w:t>:</w:t>
      </w:r>
    </w:p>
    <w:p w14:paraId="5A795887" w14:textId="77777777" w:rsidR="008666A1" w:rsidRPr="008666A1" w:rsidRDefault="008666A1" w:rsidP="008666A1">
      <w:pPr>
        <w:pStyle w:val="ListParagraph"/>
        <w:ind w:left="1170" w:firstLine="0"/>
        <w:rPr>
          <w:rFonts w:ascii="Times New Roman" w:hAnsi="Times New Roman" w:cs="Times New Roman"/>
          <w:sz w:val="22"/>
          <w:szCs w:val="22"/>
        </w:rPr>
      </w:pPr>
    </w:p>
    <w:p w14:paraId="1044B130" w14:textId="77777777" w:rsidR="00937849" w:rsidRPr="008666A1" w:rsidRDefault="00937849" w:rsidP="00F14656">
      <w:pPr>
        <w:rPr>
          <w:rFonts w:ascii="Times New Roman" w:hAnsi="Times New Roman" w:cs="Times New Roman"/>
        </w:rPr>
      </w:pPr>
    </w:p>
    <w:p w14:paraId="3C7B5853" w14:textId="77777777" w:rsidR="008666A1" w:rsidRPr="008666A1" w:rsidRDefault="00937849" w:rsidP="00F14656">
      <w:pPr>
        <w:pStyle w:val="ListParagraph"/>
        <w:numPr>
          <w:ilvl w:val="0"/>
          <w:numId w:val="1"/>
        </w:numPr>
        <w:rPr>
          <w:rFonts w:ascii="Times New Roman" w:hAnsi="Times New Roman" w:cs="Times New Roman"/>
          <w:sz w:val="22"/>
          <w:szCs w:val="22"/>
        </w:rPr>
      </w:pPr>
      <w:r w:rsidRPr="008666A1">
        <w:rPr>
          <w:rFonts w:ascii="Times New Roman" w:hAnsi="Times New Roman" w:cs="Times New Roman"/>
          <w:sz w:val="22"/>
          <w:szCs w:val="22"/>
        </w:rPr>
        <w:t>How many total people attended a training, outreach, awareness, or prevention activity during the reporting period?</w:t>
      </w:r>
    </w:p>
    <w:p w14:paraId="0E710FA0" w14:textId="77777777" w:rsidR="008666A1" w:rsidRPr="008666A1" w:rsidRDefault="00937849" w:rsidP="00F14656">
      <w:pPr>
        <w:pStyle w:val="ListParagraph"/>
        <w:numPr>
          <w:ilvl w:val="1"/>
          <w:numId w:val="1"/>
        </w:numPr>
        <w:rPr>
          <w:rFonts w:ascii="Times New Roman" w:hAnsi="Times New Roman" w:cs="Times New Roman"/>
          <w:sz w:val="22"/>
          <w:szCs w:val="22"/>
        </w:rPr>
      </w:pPr>
      <w:r w:rsidRPr="008666A1">
        <w:rPr>
          <w:rFonts w:ascii="Times New Roman" w:hAnsi="Times New Roman" w:cs="Times New Roman"/>
          <w:sz w:val="22"/>
          <w:szCs w:val="22"/>
        </w:rPr>
        <w:t xml:space="preserve">Number of adults (18+)        </w:t>
      </w:r>
    </w:p>
    <w:p w14:paraId="401258A5" w14:textId="77777777" w:rsidR="008666A1" w:rsidRPr="008666A1" w:rsidRDefault="00937849" w:rsidP="00F14656">
      <w:pPr>
        <w:pStyle w:val="ListParagraph"/>
        <w:numPr>
          <w:ilvl w:val="1"/>
          <w:numId w:val="1"/>
        </w:numPr>
        <w:rPr>
          <w:rFonts w:ascii="Times New Roman" w:hAnsi="Times New Roman" w:cs="Times New Roman"/>
          <w:sz w:val="22"/>
          <w:szCs w:val="22"/>
        </w:rPr>
      </w:pPr>
      <w:r w:rsidRPr="008666A1">
        <w:rPr>
          <w:rFonts w:ascii="Times New Roman" w:hAnsi="Times New Roman" w:cs="Times New Roman"/>
          <w:sz w:val="22"/>
          <w:szCs w:val="22"/>
        </w:rPr>
        <w:t xml:space="preserve">Number of youth (less than 18)        </w:t>
      </w:r>
    </w:p>
    <w:p w14:paraId="14A47D23" w14:textId="6E1F4120" w:rsidR="00937849" w:rsidRPr="008666A1" w:rsidRDefault="00937849" w:rsidP="00F14656">
      <w:pPr>
        <w:pStyle w:val="ListParagraph"/>
        <w:numPr>
          <w:ilvl w:val="1"/>
          <w:numId w:val="1"/>
        </w:numPr>
        <w:rPr>
          <w:rFonts w:ascii="Times New Roman" w:hAnsi="Times New Roman" w:cs="Times New Roman"/>
          <w:sz w:val="22"/>
          <w:szCs w:val="22"/>
        </w:rPr>
      </w:pPr>
      <w:r w:rsidRPr="008666A1">
        <w:rPr>
          <w:rFonts w:ascii="Times New Roman" w:hAnsi="Times New Roman" w:cs="Times New Roman"/>
          <w:sz w:val="22"/>
          <w:szCs w:val="22"/>
        </w:rPr>
        <w:t xml:space="preserve">Not tracked        </w:t>
      </w:r>
    </w:p>
    <w:p w14:paraId="05616DDA" w14:textId="77777777" w:rsidR="00937849" w:rsidRPr="008666A1" w:rsidRDefault="00937849" w:rsidP="00F14656">
      <w:pPr>
        <w:rPr>
          <w:rFonts w:ascii="Times New Roman" w:hAnsi="Times New Roman" w:cs="Times New Roman"/>
        </w:rPr>
      </w:pPr>
    </w:p>
    <w:p w14:paraId="05BFF846" w14:textId="21073278" w:rsidR="00937849" w:rsidRPr="008666A1" w:rsidRDefault="00937849" w:rsidP="008666A1">
      <w:pPr>
        <w:pStyle w:val="ListParagraph"/>
        <w:numPr>
          <w:ilvl w:val="0"/>
          <w:numId w:val="1"/>
        </w:numPr>
        <w:rPr>
          <w:rFonts w:ascii="Times New Roman" w:hAnsi="Times New Roman" w:cs="Times New Roman"/>
          <w:sz w:val="22"/>
          <w:szCs w:val="22"/>
        </w:rPr>
      </w:pPr>
      <w:r w:rsidRPr="008666A1">
        <w:rPr>
          <w:rFonts w:ascii="Times New Roman" w:hAnsi="Times New Roman" w:cs="Times New Roman"/>
          <w:sz w:val="22"/>
          <w:szCs w:val="22"/>
        </w:rPr>
        <w:t xml:space="preserve">How many individuals were screened during the reporting period?        </w:t>
      </w:r>
    </w:p>
    <w:p w14:paraId="30A4521F" w14:textId="77777777" w:rsidR="00937849" w:rsidRPr="008666A1" w:rsidRDefault="00937849" w:rsidP="00F14656">
      <w:pPr>
        <w:rPr>
          <w:rFonts w:ascii="Times New Roman" w:hAnsi="Times New Roman" w:cs="Times New Roman"/>
        </w:rPr>
      </w:pPr>
    </w:p>
    <w:p w14:paraId="20B1C467" w14:textId="3A49BDE8" w:rsidR="008666A1" w:rsidRPr="008666A1" w:rsidRDefault="00937849" w:rsidP="00F14656">
      <w:pPr>
        <w:pStyle w:val="ListParagraph"/>
        <w:numPr>
          <w:ilvl w:val="0"/>
          <w:numId w:val="1"/>
        </w:numPr>
        <w:rPr>
          <w:rFonts w:ascii="Times New Roman" w:hAnsi="Times New Roman" w:cs="Times New Roman"/>
          <w:sz w:val="22"/>
          <w:szCs w:val="22"/>
        </w:rPr>
      </w:pPr>
      <w:r w:rsidRPr="008666A1">
        <w:rPr>
          <w:rFonts w:ascii="Times New Roman" w:hAnsi="Times New Roman" w:cs="Times New Roman"/>
          <w:sz w:val="22"/>
          <w:szCs w:val="22"/>
        </w:rPr>
        <w:t xml:space="preserve">During the reporting period, how many local, state, or national </w:t>
      </w:r>
      <w:r w:rsidR="008666A1">
        <w:rPr>
          <w:rFonts w:ascii="Times New Roman" w:hAnsi="Times New Roman" w:cs="Times New Roman"/>
          <w:sz w:val="22"/>
          <w:szCs w:val="22"/>
        </w:rPr>
        <w:t xml:space="preserve">Drug </w:t>
      </w:r>
      <w:r w:rsidRPr="008666A1">
        <w:rPr>
          <w:rFonts w:ascii="Times New Roman" w:hAnsi="Times New Roman" w:cs="Times New Roman"/>
          <w:sz w:val="22"/>
          <w:szCs w:val="22"/>
        </w:rPr>
        <w:t>Take Back Day events did you coordinate/participate in with a law enforcement agency?</w:t>
      </w:r>
    </w:p>
    <w:p w14:paraId="5EC86953" w14:textId="77777777" w:rsidR="008666A1" w:rsidRPr="008666A1" w:rsidRDefault="008666A1" w:rsidP="008666A1">
      <w:pPr>
        <w:pStyle w:val="ListParagraph"/>
        <w:rPr>
          <w:rFonts w:ascii="Times New Roman" w:hAnsi="Times New Roman" w:cs="Times New Roman"/>
          <w:sz w:val="22"/>
          <w:szCs w:val="22"/>
        </w:rPr>
      </w:pPr>
    </w:p>
    <w:p w14:paraId="14998633" w14:textId="77777777" w:rsidR="008666A1" w:rsidRPr="008666A1" w:rsidRDefault="00937849" w:rsidP="00F14656">
      <w:pPr>
        <w:pStyle w:val="ListParagraph"/>
        <w:numPr>
          <w:ilvl w:val="1"/>
          <w:numId w:val="1"/>
        </w:numPr>
        <w:rPr>
          <w:rFonts w:ascii="Times New Roman" w:hAnsi="Times New Roman" w:cs="Times New Roman"/>
          <w:sz w:val="22"/>
          <w:szCs w:val="22"/>
        </w:rPr>
      </w:pPr>
      <w:r w:rsidRPr="008666A1">
        <w:rPr>
          <w:rFonts w:ascii="Times New Roman" w:hAnsi="Times New Roman" w:cs="Times New Roman"/>
          <w:sz w:val="22"/>
          <w:szCs w:val="22"/>
        </w:rPr>
        <w:t xml:space="preserve">Number of events        </w:t>
      </w:r>
      <w:r w:rsidR="008666A1" w:rsidRPr="008666A1">
        <w:rPr>
          <w:rFonts w:ascii="Times New Roman" w:hAnsi="Times New Roman" w:cs="Times New Roman"/>
          <w:sz w:val="22"/>
          <w:szCs w:val="22"/>
        </w:rPr>
        <w:tab/>
      </w:r>
    </w:p>
    <w:p w14:paraId="2F3A7113" w14:textId="3B9D1774" w:rsidR="00937849" w:rsidRPr="008666A1" w:rsidRDefault="00937849" w:rsidP="00F14656">
      <w:pPr>
        <w:pStyle w:val="ListParagraph"/>
        <w:numPr>
          <w:ilvl w:val="1"/>
          <w:numId w:val="1"/>
        </w:numPr>
        <w:rPr>
          <w:rFonts w:ascii="Times New Roman" w:hAnsi="Times New Roman" w:cs="Times New Roman"/>
        </w:rPr>
      </w:pPr>
      <w:r w:rsidRPr="008666A1">
        <w:rPr>
          <w:rFonts w:ascii="Times New Roman" w:hAnsi="Times New Roman" w:cs="Times New Roman"/>
          <w:sz w:val="22"/>
          <w:szCs w:val="22"/>
        </w:rPr>
        <w:t xml:space="preserve">Pounds of controlled substances recovered    </w:t>
      </w:r>
      <w:r w:rsidRPr="008666A1">
        <w:rPr>
          <w:rFonts w:ascii="Times New Roman" w:hAnsi="Times New Roman" w:cs="Times New Roman"/>
        </w:rPr>
        <w:t xml:space="preserve">    </w:t>
      </w:r>
    </w:p>
    <w:p w14:paraId="7010A67D" w14:textId="77777777" w:rsidR="00937849" w:rsidRPr="00F14656" w:rsidRDefault="00937849" w:rsidP="00F14656">
      <w:pPr>
        <w:rPr>
          <w:rFonts w:ascii="Times New Roman" w:hAnsi="Times New Roman" w:cs="Times New Roman"/>
        </w:rPr>
      </w:pPr>
    </w:p>
    <w:p w14:paraId="5297D75B" w14:textId="39A90BEF" w:rsidR="008666A1" w:rsidRDefault="00937849" w:rsidP="00F14656">
      <w:pPr>
        <w:pStyle w:val="ListParagraph"/>
        <w:numPr>
          <w:ilvl w:val="0"/>
          <w:numId w:val="1"/>
        </w:numPr>
        <w:rPr>
          <w:rFonts w:ascii="Times New Roman" w:hAnsi="Times New Roman" w:cs="Times New Roman"/>
        </w:rPr>
      </w:pPr>
      <w:r w:rsidRPr="008666A1">
        <w:rPr>
          <w:rFonts w:ascii="Times New Roman" w:hAnsi="Times New Roman" w:cs="Times New Roman"/>
        </w:rPr>
        <w:lastRenderedPageBreak/>
        <w:t xml:space="preserve">During the reporting period, how many pounds of controlled substances were received and disposed </w:t>
      </w:r>
      <w:r w:rsidR="00C73591">
        <w:rPr>
          <w:rFonts w:ascii="Times New Roman" w:hAnsi="Times New Roman" w:cs="Times New Roman"/>
        </w:rPr>
        <w:t>of in permanent drop boxes in your area</w:t>
      </w:r>
      <w:r w:rsidRPr="008666A1">
        <w:rPr>
          <w:rFonts w:ascii="Times New Roman" w:hAnsi="Times New Roman" w:cs="Times New Roman"/>
        </w:rPr>
        <w:t xml:space="preserve">? Exclude any controlled substance already reported during </w:t>
      </w:r>
      <w:r w:rsidR="008666A1">
        <w:rPr>
          <w:rFonts w:ascii="Times New Roman" w:hAnsi="Times New Roman" w:cs="Times New Roman"/>
        </w:rPr>
        <w:t xml:space="preserve">Drug </w:t>
      </w:r>
      <w:r w:rsidRPr="008666A1">
        <w:rPr>
          <w:rFonts w:ascii="Times New Roman" w:hAnsi="Times New Roman" w:cs="Times New Roman"/>
        </w:rPr>
        <w:t>Take Back Day (the previous question).</w:t>
      </w:r>
    </w:p>
    <w:p w14:paraId="253BA5FE" w14:textId="77777777" w:rsidR="00C73591" w:rsidRDefault="00C73591" w:rsidP="00C73591">
      <w:pPr>
        <w:pStyle w:val="ListParagraph"/>
        <w:ind w:left="479" w:firstLine="0"/>
        <w:rPr>
          <w:rFonts w:ascii="Times New Roman" w:hAnsi="Times New Roman" w:cs="Times New Roman"/>
        </w:rPr>
      </w:pPr>
    </w:p>
    <w:p w14:paraId="22D62708" w14:textId="77777777" w:rsidR="00C73591" w:rsidRDefault="00937849" w:rsidP="00C73591">
      <w:pPr>
        <w:pStyle w:val="ListParagraph"/>
        <w:ind w:left="1170" w:firstLine="0"/>
        <w:rPr>
          <w:rFonts w:ascii="Times New Roman" w:hAnsi="Times New Roman" w:cs="Times New Roman"/>
        </w:rPr>
      </w:pPr>
      <w:r w:rsidRPr="008666A1">
        <w:rPr>
          <w:rFonts w:ascii="Times New Roman" w:hAnsi="Times New Roman" w:cs="Times New Roman"/>
        </w:rPr>
        <w:t xml:space="preserve"> </w:t>
      </w:r>
    </w:p>
    <w:p w14:paraId="3FF5DCD1" w14:textId="15B25876" w:rsidR="00937849" w:rsidRDefault="00937849" w:rsidP="00C73591">
      <w:pPr>
        <w:jc w:val="center"/>
        <w:rPr>
          <w:rFonts w:ascii="Times New Roman" w:hAnsi="Times New Roman" w:cs="Times New Roman"/>
          <w:b/>
          <w:bCs/>
        </w:rPr>
      </w:pPr>
      <w:r w:rsidRPr="00C73591">
        <w:rPr>
          <w:rFonts w:ascii="Times New Roman" w:hAnsi="Times New Roman" w:cs="Times New Roman"/>
          <w:b/>
          <w:bCs/>
        </w:rPr>
        <w:t>DIVERSION, RECOVERY SUPPORT, AND SUBSTANCE USE TREATMENT SERVICES</w:t>
      </w:r>
    </w:p>
    <w:p w14:paraId="64D1B11E" w14:textId="160B39C1" w:rsidR="00937849" w:rsidRDefault="00937849" w:rsidP="00C73591">
      <w:pPr>
        <w:spacing w:before="120" w:after="120" w:line="40" w:lineRule="atLeast"/>
        <w:rPr>
          <w:rFonts w:ascii="Times New Roman" w:hAnsi="Times New Roman" w:cs="Times New Roman"/>
        </w:rPr>
      </w:pPr>
      <w:r w:rsidRPr="00C73591">
        <w:rPr>
          <w:rFonts w:ascii="Times New Roman" w:hAnsi="Times New Roman" w:cs="Times New Roman"/>
        </w:rPr>
        <w:t>The measures in this section are intended to describe the number of participants receiving services and the types of services being provided.</w:t>
      </w:r>
    </w:p>
    <w:p w14:paraId="47B36C91" w14:textId="77777777" w:rsidR="00C73591" w:rsidRPr="00C73591" w:rsidRDefault="00C73591" w:rsidP="00C73591">
      <w:pPr>
        <w:spacing w:before="120" w:after="120" w:line="40" w:lineRule="atLeast"/>
        <w:rPr>
          <w:rFonts w:ascii="Times New Roman" w:hAnsi="Times New Roman" w:cs="Times New Roman"/>
        </w:rPr>
      </w:pPr>
    </w:p>
    <w:p w14:paraId="77675B61" w14:textId="77777777" w:rsidR="00C73591" w:rsidRPr="00C73591" w:rsidRDefault="00937849" w:rsidP="00C73591">
      <w:pPr>
        <w:pStyle w:val="ListParagraph"/>
        <w:numPr>
          <w:ilvl w:val="0"/>
          <w:numId w:val="1"/>
        </w:numPr>
        <w:spacing w:before="120" w:after="120" w:line="40" w:lineRule="atLeast"/>
        <w:rPr>
          <w:rFonts w:ascii="Times New Roman" w:hAnsi="Times New Roman" w:cs="Times New Roman"/>
          <w:sz w:val="22"/>
          <w:szCs w:val="22"/>
        </w:rPr>
      </w:pPr>
      <w:r w:rsidRPr="00C73591">
        <w:rPr>
          <w:rFonts w:ascii="Times New Roman" w:hAnsi="Times New Roman" w:cs="Times New Roman"/>
          <w:sz w:val="22"/>
          <w:szCs w:val="22"/>
        </w:rPr>
        <w:t>Please indicate if you used COAP funds to operate any of the following types of programs during the reporting period? Please select only those programs that you are directly supporting with COAP funds.</w:t>
      </w:r>
    </w:p>
    <w:p w14:paraId="06578BE2" w14:textId="77777777" w:rsidR="00C73591" w:rsidRPr="00C73591" w:rsidRDefault="00937849" w:rsidP="00C73591">
      <w:pPr>
        <w:pStyle w:val="ListParagraph"/>
        <w:numPr>
          <w:ilvl w:val="1"/>
          <w:numId w:val="1"/>
        </w:numPr>
        <w:spacing w:before="120" w:after="120" w:line="40" w:lineRule="atLeast"/>
        <w:rPr>
          <w:rFonts w:ascii="Times New Roman" w:hAnsi="Times New Roman" w:cs="Times New Roman"/>
          <w:sz w:val="22"/>
          <w:szCs w:val="22"/>
        </w:rPr>
      </w:pPr>
      <w:r w:rsidRPr="00C73591">
        <w:rPr>
          <w:rFonts w:ascii="Times New Roman" w:hAnsi="Times New Roman" w:cs="Times New Roman"/>
          <w:sz w:val="22"/>
          <w:szCs w:val="22"/>
        </w:rPr>
        <w:t xml:space="preserve">First responder/law enforcement diversion program </w:t>
      </w:r>
    </w:p>
    <w:p w14:paraId="4FBE3F6F" w14:textId="77777777" w:rsidR="00C73591" w:rsidRPr="00C73591" w:rsidRDefault="00937849" w:rsidP="00C73591">
      <w:pPr>
        <w:pStyle w:val="ListParagraph"/>
        <w:numPr>
          <w:ilvl w:val="1"/>
          <w:numId w:val="1"/>
        </w:numPr>
        <w:spacing w:before="120" w:after="120" w:line="40" w:lineRule="atLeast"/>
        <w:rPr>
          <w:rFonts w:ascii="Times New Roman" w:hAnsi="Times New Roman" w:cs="Times New Roman"/>
          <w:sz w:val="22"/>
          <w:szCs w:val="22"/>
        </w:rPr>
      </w:pPr>
      <w:r w:rsidRPr="00C73591">
        <w:rPr>
          <w:rFonts w:ascii="Times New Roman" w:hAnsi="Times New Roman" w:cs="Times New Roman"/>
          <w:sz w:val="22"/>
          <w:szCs w:val="22"/>
        </w:rPr>
        <w:t>Pretrial diversion program overseen by a pretrial supervision agency</w:t>
      </w:r>
    </w:p>
    <w:p w14:paraId="67EFE534" w14:textId="77777777" w:rsidR="00C73591" w:rsidRPr="00C73591" w:rsidRDefault="00937849" w:rsidP="00C73591">
      <w:pPr>
        <w:pStyle w:val="ListParagraph"/>
        <w:numPr>
          <w:ilvl w:val="1"/>
          <w:numId w:val="1"/>
        </w:numPr>
        <w:spacing w:before="120" w:after="120" w:line="40" w:lineRule="atLeast"/>
        <w:rPr>
          <w:rFonts w:ascii="Times New Roman" w:hAnsi="Times New Roman" w:cs="Times New Roman"/>
          <w:sz w:val="22"/>
          <w:szCs w:val="22"/>
        </w:rPr>
      </w:pPr>
      <w:r w:rsidRPr="00C73591">
        <w:rPr>
          <w:rFonts w:ascii="Times New Roman" w:hAnsi="Times New Roman" w:cs="Times New Roman"/>
          <w:sz w:val="22"/>
          <w:szCs w:val="22"/>
        </w:rPr>
        <w:t>Prosecutor diversion program overseen by a prosecutor’s office</w:t>
      </w:r>
    </w:p>
    <w:p w14:paraId="4189FCEA" w14:textId="77777777" w:rsidR="00C73591" w:rsidRPr="00C73591" w:rsidRDefault="00937849" w:rsidP="00C73591">
      <w:pPr>
        <w:pStyle w:val="ListParagraph"/>
        <w:numPr>
          <w:ilvl w:val="1"/>
          <w:numId w:val="1"/>
        </w:numPr>
        <w:spacing w:before="120" w:after="120" w:line="40" w:lineRule="atLeast"/>
        <w:rPr>
          <w:rFonts w:ascii="Times New Roman" w:hAnsi="Times New Roman" w:cs="Times New Roman"/>
          <w:sz w:val="22"/>
          <w:szCs w:val="22"/>
        </w:rPr>
      </w:pPr>
      <w:r w:rsidRPr="00C73591">
        <w:rPr>
          <w:rFonts w:ascii="Times New Roman" w:hAnsi="Times New Roman" w:cs="Times New Roman"/>
          <w:sz w:val="22"/>
          <w:szCs w:val="22"/>
        </w:rPr>
        <w:t>Court-based diversion program</w:t>
      </w:r>
    </w:p>
    <w:p w14:paraId="0DEAED70" w14:textId="77777777" w:rsidR="00C73591" w:rsidRPr="00C73591" w:rsidRDefault="00937849" w:rsidP="00C73591">
      <w:pPr>
        <w:pStyle w:val="ListParagraph"/>
        <w:numPr>
          <w:ilvl w:val="1"/>
          <w:numId w:val="1"/>
        </w:numPr>
        <w:spacing w:before="120" w:after="120" w:line="40" w:lineRule="atLeast"/>
        <w:rPr>
          <w:rFonts w:ascii="Times New Roman" w:hAnsi="Times New Roman" w:cs="Times New Roman"/>
          <w:sz w:val="22"/>
          <w:szCs w:val="22"/>
        </w:rPr>
      </w:pPr>
      <w:r w:rsidRPr="00C73591">
        <w:rPr>
          <w:rFonts w:ascii="Times New Roman" w:hAnsi="Times New Roman" w:cs="Times New Roman"/>
          <w:sz w:val="22"/>
          <w:szCs w:val="22"/>
        </w:rPr>
        <w:t>Family drug court program</w:t>
      </w:r>
    </w:p>
    <w:p w14:paraId="55826E00" w14:textId="77777777" w:rsidR="00C73591" w:rsidRPr="00C73591" w:rsidRDefault="00937849" w:rsidP="00C73591">
      <w:pPr>
        <w:pStyle w:val="ListParagraph"/>
        <w:numPr>
          <w:ilvl w:val="1"/>
          <w:numId w:val="1"/>
        </w:numPr>
        <w:spacing w:before="120" w:after="120" w:line="40" w:lineRule="atLeast"/>
        <w:rPr>
          <w:rFonts w:ascii="Times New Roman" w:hAnsi="Times New Roman" w:cs="Times New Roman"/>
          <w:sz w:val="22"/>
          <w:szCs w:val="22"/>
        </w:rPr>
      </w:pPr>
      <w:r w:rsidRPr="00C73591">
        <w:rPr>
          <w:rFonts w:ascii="Times New Roman" w:hAnsi="Times New Roman" w:cs="Times New Roman"/>
          <w:sz w:val="22"/>
          <w:szCs w:val="22"/>
        </w:rPr>
        <w:t>Tribal healing-to-wellness court</w:t>
      </w:r>
    </w:p>
    <w:p w14:paraId="3BCD926F" w14:textId="77777777" w:rsidR="00C73591" w:rsidRPr="00C73591" w:rsidRDefault="00937849" w:rsidP="00C73591">
      <w:pPr>
        <w:pStyle w:val="ListParagraph"/>
        <w:numPr>
          <w:ilvl w:val="1"/>
          <w:numId w:val="1"/>
        </w:numPr>
        <w:spacing w:before="120" w:after="120" w:line="40" w:lineRule="atLeast"/>
        <w:rPr>
          <w:rFonts w:ascii="Times New Roman" w:hAnsi="Times New Roman" w:cs="Times New Roman"/>
          <w:sz w:val="22"/>
          <w:szCs w:val="22"/>
        </w:rPr>
      </w:pPr>
      <w:r w:rsidRPr="00C73591">
        <w:rPr>
          <w:rFonts w:ascii="Times New Roman" w:hAnsi="Times New Roman" w:cs="Times New Roman"/>
          <w:sz w:val="22"/>
          <w:szCs w:val="22"/>
        </w:rPr>
        <w:t>Jail-based program focused on programming while inmates are in custody</w:t>
      </w:r>
    </w:p>
    <w:p w14:paraId="2E803068" w14:textId="77777777" w:rsidR="00C73591" w:rsidRPr="00C73591" w:rsidRDefault="00937849" w:rsidP="00C73591">
      <w:pPr>
        <w:pStyle w:val="ListParagraph"/>
        <w:numPr>
          <w:ilvl w:val="1"/>
          <w:numId w:val="1"/>
        </w:numPr>
        <w:spacing w:before="120" w:after="120" w:line="40" w:lineRule="atLeast"/>
        <w:rPr>
          <w:rFonts w:ascii="Times New Roman" w:hAnsi="Times New Roman" w:cs="Times New Roman"/>
          <w:sz w:val="22"/>
          <w:szCs w:val="22"/>
        </w:rPr>
      </w:pPr>
      <w:r w:rsidRPr="00C73591">
        <w:rPr>
          <w:rFonts w:ascii="Times New Roman" w:hAnsi="Times New Roman" w:cs="Times New Roman"/>
          <w:sz w:val="22"/>
          <w:szCs w:val="22"/>
        </w:rPr>
        <w:t>Jail-based reentry program focused on preparing inmates to leave jail custody</w:t>
      </w:r>
    </w:p>
    <w:p w14:paraId="426F8C9A" w14:textId="77777777" w:rsidR="00C73591" w:rsidRPr="00C73591" w:rsidRDefault="00937849" w:rsidP="00C73591">
      <w:pPr>
        <w:pStyle w:val="ListParagraph"/>
        <w:numPr>
          <w:ilvl w:val="1"/>
          <w:numId w:val="1"/>
        </w:numPr>
        <w:spacing w:before="120" w:after="120" w:line="40" w:lineRule="atLeast"/>
        <w:rPr>
          <w:rFonts w:ascii="Times New Roman" w:hAnsi="Times New Roman" w:cs="Times New Roman"/>
          <w:sz w:val="22"/>
          <w:szCs w:val="22"/>
        </w:rPr>
      </w:pPr>
      <w:r w:rsidRPr="00C73591">
        <w:rPr>
          <w:rFonts w:ascii="Times New Roman" w:hAnsi="Times New Roman" w:cs="Times New Roman"/>
          <w:sz w:val="22"/>
          <w:szCs w:val="22"/>
        </w:rPr>
        <w:t>Prison reentry program focused on preparing inmates to leave prison</w:t>
      </w:r>
    </w:p>
    <w:p w14:paraId="71B6E46D" w14:textId="77777777" w:rsidR="00C73591" w:rsidRPr="00C73591" w:rsidRDefault="00937849" w:rsidP="00C73591">
      <w:pPr>
        <w:pStyle w:val="ListParagraph"/>
        <w:numPr>
          <w:ilvl w:val="1"/>
          <w:numId w:val="1"/>
        </w:numPr>
        <w:spacing w:before="120" w:after="120" w:line="40" w:lineRule="atLeast"/>
        <w:rPr>
          <w:rFonts w:ascii="Times New Roman" w:hAnsi="Times New Roman" w:cs="Times New Roman"/>
          <w:sz w:val="22"/>
          <w:szCs w:val="22"/>
        </w:rPr>
      </w:pPr>
      <w:r w:rsidRPr="00C73591">
        <w:rPr>
          <w:rFonts w:ascii="Times New Roman" w:hAnsi="Times New Roman" w:cs="Times New Roman"/>
          <w:sz w:val="22"/>
          <w:szCs w:val="22"/>
        </w:rPr>
        <w:t>Probation program (Skip to next section)</w:t>
      </w:r>
    </w:p>
    <w:p w14:paraId="792CFD22" w14:textId="3549F7DF" w:rsidR="00937849" w:rsidRPr="00C73591" w:rsidRDefault="00937849" w:rsidP="00C73591">
      <w:pPr>
        <w:pStyle w:val="ListParagraph"/>
        <w:numPr>
          <w:ilvl w:val="1"/>
          <w:numId w:val="1"/>
        </w:numPr>
        <w:spacing w:before="120" w:after="120" w:line="40" w:lineRule="atLeast"/>
        <w:rPr>
          <w:rFonts w:ascii="Times New Roman" w:hAnsi="Times New Roman" w:cs="Times New Roman"/>
          <w:sz w:val="22"/>
          <w:szCs w:val="22"/>
        </w:rPr>
      </w:pPr>
      <w:r w:rsidRPr="00C73591">
        <w:rPr>
          <w:rFonts w:ascii="Times New Roman" w:hAnsi="Times New Roman" w:cs="Times New Roman"/>
          <w:sz w:val="22"/>
          <w:szCs w:val="22"/>
        </w:rPr>
        <w:t>We are not using COAP funds to operate any of the above activities</w:t>
      </w:r>
    </w:p>
    <w:p w14:paraId="4DF7F531" w14:textId="77777777" w:rsidR="00937849" w:rsidRPr="00F14656" w:rsidRDefault="00937849" w:rsidP="00F14656">
      <w:pPr>
        <w:rPr>
          <w:rFonts w:ascii="Times New Roman" w:hAnsi="Times New Roman" w:cs="Times New Roman"/>
        </w:rPr>
      </w:pPr>
    </w:p>
    <w:p w14:paraId="3C862BBF" w14:textId="45F5CADC" w:rsidR="00937849" w:rsidRPr="005D02E5" w:rsidRDefault="00937849" w:rsidP="00C73591">
      <w:pPr>
        <w:pStyle w:val="ListParagraph"/>
        <w:numPr>
          <w:ilvl w:val="0"/>
          <w:numId w:val="1"/>
        </w:numPr>
        <w:rPr>
          <w:rFonts w:ascii="Times New Roman" w:hAnsi="Times New Roman" w:cs="Times New Roman"/>
          <w:sz w:val="22"/>
          <w:szCs w:val="22"/>
        </w:rPr>
      </w:pPr>
      <w:r w:rsidRPr="005D02E5">
        <w:rPr>
          <w:rFonts w:ascii="Times New Roman" w:hAnsi="Times New Roman" w:cs="Times New Roman"/>
          <w:sz w:val="22"/>
          <w:szCs w:val="22"/>
        </w:rPr>
        <w:t xml:space="preserve">How many individuals experienced a non-fatal overdose during the reporting period in your target area?                     </w:t>
      </w:r>
    </w:p>
    <w:p w14:paraId="02491B27" w14:textId="77777777" w:rsidR="00937849" w:rsidRPr="005D02E5" w:rsidRDefault="00937849" w:rsidP="00F14656">
      <w:pPr>
        <w:rPr>
          <w:rFonts w:ascii="Times New Roman" w:hAnsi="Times New Roman" w:cs="Times New Roman"/>
        </w:rPr>
      </w:pPr>
    </w:p>
    <w:p w14:paraId="70547889" w14:textId="77777777" w:rsidR="00C73591" w:rsidRPr="005D02E5" w:rsidRDefault="00937849" w:rsidP="00F14656">
      <w:pPr>
        <w:pStyle w:val="ListParagraph"/>
        <w:numPr>
          <w:ilvl w:val="0"/>
          <w:numId w:val="1"/>
        </w:numPr>
        <w:rPr>
          <w:rFonts w:ascii="Times New Roman" w:hAnsi="Times New Roman" w:cs="Times New Roman"/>
          <w:sz w:val="22"/>
          <w:szCs w:val="22"/>
        </w:rPr>
      </w:pPr>
      <w:r w:rsidRPr="005D02E5">
        <w:rPr>
          <w:rFonts w:ascii="Times New Roman" w:hAnsi="Times New Roman" w:cs="Times New Roman"/>
          <w:sz w:val="22"/>
          <w:szCs w:val="22"/>
        </w:rPr>
        <w:t>What entities refer/identify individuals to your program?</w:t>
      </w:r>
      <w:r w:rsidRPr="005D02E5">
        <w:rPr>
          <w:rFonts w:ascii="Times New Roman" w:hAnsi="Times New Roman" w:cs="Times New Roman"/>
          <w:i/>
          <w:iCs/>
          <w:sz w:val="22"/>
          <w:szCs w:val="22"/>
        </w:rPr>
        <w:t xml:space="preserve"> Select all that apply</w:t>
      </w:r>
      <w:r w:rsidRPr="005D02E5">
        <w:rPr>
          <w:rFonts w:ascii="Times New Roman" w:hAnsi="Times New Roman" w:cs="Times New Roman"/>
          <w:sz w:val="22"/>
          <w:szCs w:val="22"/>
        </w:rPr>
        <w:t>.</w:t>
      </w:r>
    </w:p>
    <w:p w14:paraId="73A10871" w14:textId="77777777" w:rsidR="00C73591" w:rsidRPr="005D02E5" w:rsidRDefault="00C73591" w:rsidP="00C73591">
      <w:pPr>
        <w:pStyle w:val="ListParagraph"/>
        <w:rPr>
          <w:rFonts w:ascii="Times New Roman" w:hAnsi="Times New Roman" w:cs="Times New Roman"/>
          <w:sz w:val="22"/>
          <w:szCs w:val="22"/>
        </w:rPr>
      </w:pPr>
    </w:p>
    <w:p w14:paraId="7247D310" w14:textId="784BC17A" w:rsidR="00C73591" w:rsidRPr="005D02E5" w:rsidRDefault="00C73591" w:rsidP="00F14656">
      <w:pPr>
        <w:pStyle w:val="ListParagraph"/>
        <w:numPr>
          <w:ilvl w:val="1"/>
          <w:numId w:val="1"/>
        </w:numPr>
        <w:rPr>
          <w:rFonts w:ascii="Times New Roman" w:hAnsi="Times New Roman" w:cs="Times New Roman"/>
          <w:sz w:val="22"/>
          <w:szCs w:val="22"/>
        </w:rPr>
      </w:pPr>
      <w:r w:rsidRPr="005D02E5">
        <w:rPr>
          <w:rFonts w:ascii="Times New Roman" w:hAnsi="Times New Roman" w:cs="Times New Roman"/>
          <w:sz w:val="22"/>
          <w:szCs w:val="22"/>
        </w:rPr>
        <w:t xml:space="preserve">___ </w:t>
      </w:r>
      <w:r w:rsidR="00937849" w:rsidRPr="005D02E5">
        <w:rPr>
          <w:rFonts w:ascii="Times New Roman" w:hAnsi="Times New Roman" w:cs="Times New Roman"/>
          <w:sz w:val="22"/>
          <w:szCs w:val="22"/>
        </w:rPr>
        <w:t>Police officer/police employee</w:t>
      </w:r>
      <w:r w:rsidRPr="005D02E5">
        <w:rPr>
          <w:rFonts w:ascii="Times New Roman" w:hAnsi="Times New Roman" w:cs="Times New Roman"/>
          <w:sz w:val="22"/>
          <w:szCs w:val="22"/>
        </w:rPr>
        <w:t>s</w:t>
      </w:r>
    </w:p>
    <w:p w14:paraId="1435348F" w14:textId="77777777" w:rsidR="00C73591" w:rsidRPr="005D02E5" w:rsidRDefault="00C73591" w:rsidP="00F14656">
      <w:pPr>
        <w:pStyle w:val="ListParagraph"/>
        <w:numPr>
          <w:ilvl w:val="1"/>
          <w:numId w:val="1"/>
        </w:numPr>
        <w:rPr>
          <w:rFonts w:ascii="Times New Roman" w:hAnsi="Times New Roman" w:cs="Times New Roman"/>
          <w:sz w:val="22"/>
          <w:szCs w:val="22"/>
        </w:rPr>
      </w:pPr>
      <w:r w:rsidRPr="005D02E5">
        <w:rPr>
          <w:rFonts w:ascii="Times New Roman" w:hAnsi="Times New Roman" w:cs="Times New Roman"/>
          <w:sz w:val="22"/>
          <w:szCs w:val="22"/>
        </w:rPr>
        <w:t xml:space="preserve">___ </w:t>
      </w:r>
      <w:r w:rsidR="00937849" w:rsidRPr="005D02E5">
        <w:rPr>
          <w:rFonts w:ascii="Times New Roman" w:hAnsi="Times New Roman" w:cs="Times New Roman"/>
          <w:sz w:val="22"/>
          <w:szCs w:val="22"/>
        </w:rPr>
        <w:t>Sheriff’s department staff</w:t>
      </w:r>
    </w:p>
    <w:p w14:paraId="2110402D" w14:textId="77777777" w:rsidR="00C73591" w:rsidRPr="005D02E5" w:rsidRDefault="00C73591" w:rsidP="00F14656">
      <w:pPr>
        <w:pStyle w:val="ListParagraph"/>
        <w:numPr>
          <w:ilvl w:val="1"/>
          <w:numId w:val="1"/>
        </w:numPr>
        <w:rPr>
          <w:rFonts w:ascii="Times New Roman" w:hAnsi="Times New Roman" w:cs="Times New Roman"/>
          <w:sz w:val="22"/>
          <w:szCs w:val="22"/>
        </w:rPr>
      </w:pPr>
      <w:r w:rsidRPr="005D02E5">
        <w:rPr>
          <w:rFonts w:ascii="Times New Roman" w:hAnsi="Times New Roman" w:cs="Times New Roman"/>
          <w:sz w:val="22"/>
          <w:szCs w:val="22"/>
        </w:rPr>
        <w:t xml:space="preserve">___ </w:t>
      </w:r>
      <w:r w:rsidR="00937849" w:rsidRPr="005D02E5">
        <w:rPr>
          <w:rFonts w:ascii="Times New Roman" w:hAnsi="Times New Roman" w:cs="Times New Roman"/>
          <w:sz w:val="22"/>
          <w:szCs w:val="22"/>
        </w:rPr>
        <w:t>Fire department employee</w:t>
      </w:r>
      <w:r w:rsidRPr="005D02E5">
        <w:rPr>
          <w:rFonts w:ascii="Times New Roman" w:hAnsi="Times New Roman" w:cs="Times New Roman"/>
          <w:sz w:val="22"/>
          <w:szCs w:val="22"/>
        </w:rPr>
        <w:t>s</w:t>
      </w:r>
    </w:p>
    <w:p w14:paraId="32237362" w14:textId="77777777" w:rsidR="00C73591" w:rsidRPr="005D02E5" w:rsidRDefault="00C73591" w:rsidP="00F14656">
      <w:pPr>
        <w:pStyle w:val="ListParagraph"/>
        <w:numPr>
          <w:ilvl w:val="1"/>
          <w:numId w:val="1"/>
        </w:numPr>
        <w:rPr>
          <w:rFonts w:ascii="Times New Roman" w:hAnsi="Times New Roman" w:cs="Times New Roman"/>
          <w:sz w:val="22"/>
          <w:szCs w:val="22"/>
        </w:rPr>
      </w:pPr>
      <w:r w:rsidRPr="005D02E5">
        <w:rPr>
          <w:rFonts w:ascii="Times New Roman" w:hAnsi="Times New Roman" w:cs="Times New Roman"/>
          <w:sz w:val="22"/>
          <w:szCs w:val="22"/>
        </w:rPr>
        <w:t xml:space="preserve">___ </w:t>
      </w:r>
      <w:r w:rsidR="00937849" w:rsidRPr="005D02E5">
        <w:rPr>
          <w:rFonts w:ascii="Times New Roman" w:hAnsi="Times New Roman" w:cs="Times New Roman"/>
          <w:sz w:val="22"/>
          <w:szCs w:val="22"/>
        </w:rPr>
        <w:t>Emergency medical services staff</w:t>
      </w:r>
    </w:p>
    <w:p w14:paraId="2870690C" w14:textId="77777777" w:rsidR="00C73591" w:rsidRPr="005D02E5" w:rsidRDefault="00C73591" w:rsidP="00F14656">
      <w:pPr>
        <w:pStyle w:val="ListParagraph"/>
        <w:numPr>
          <w:ilvl w:val="1"/>
          <w:numId w:val="1"/>
        </w:numPr>
        <w:rPr>
          <w:rFonts w:ascii="Times New Roman" w:hAnsi="Times New Roman" w:cs="Times New Roman"/>
          <w:sz w:val="22"/>
          <w:szCs w:val="22"/>
        </w:rPr>
      </w:pPr>
      <w:r w:rsidRPr="005D02E5">
        <w:rPr>
          <w:rFonts w:ascii="Times New Roman" w:hAnsi="Times New Roman" w:cs="Times New Roman"/>
          <w:sz w:val="22"/>
          <w:szCs w:val="22"/>
        </w:rPr>
        <w:t xml:space="preserve">___ </w:t>
      </w:r>
      <w:r w:rsidR="00937849" w:rsidRPr="005D02E5">
        <w:rPr>
          <w:rFonts w:ascii="Times New Roman" w:hAnsi="Times New Roman" w:cs="Times New Roman"/>
          <w:sz w:val="22"/>
          <w:szCs w:val="22"/>
        </w:rPr>
        <w:t>Prosecutor’s office</w:t>
      </w:r>
    </w:p>
    <w:p w14:paraId="646BFA2D" w14:textId="77777777" w:rsidR="00C73591" w:rsidRPr="005D02E5" w:rsidRDefault="00C73591" w:rsidP="00F14656">
      <w:pPr>
        <w:pStyle w:val="ListParagraph"/>
        <w:numPr>
          <w:ilvl w:val="1"/>
          <w:numId w:val="1"/>
        </w:numPr>
        <w:rPr>
          <w:rFonts w:ascii="Times New Roman" w:hAnsi="Times New Roman" w:cs="Times New Roman"/>
          <w:sz w:val="22"/>
          <w:szCs w:val="22"/>
        </w:rPr>
      </w:pPr>
      <w:r w:rsidRPr="005D02E5">
        <w:rPr>
          <w:rFonts w:ascii="Times New Roman" w:hAnsi="Times New Roman" w:cs="Times New Roman"/>
          <w:sz w:val="22"/>
          <w:szCs w:val="22"/>
        </w:rPr>
        <w:t xml:space="preserve">___ </w:t>
      </w:r>
      <w:r w:rsidR="00937849" w:rsidRPr="005D02E5">
        <w:rPr>
          <w:rFonts w:ascii="Times New Roman" w:hAnsi="Times New Roman" w:cs="Times New Roman"/>
          <w:sz w:val="22"/>
          <w:szCs w:val="22"/>
        </w:rPr>
        <w:t>Defense attorney/public defender</w:t>
      </w:r>
    </w:p>
    <w:p w14:paraId="0E0C9947" w14:textId="77777777" w:rsidR="00C73591" w:rsidRPr="005D02E5" w:rsidRDefault="00C73591" w:rsidP="00F14656">
      <w:pPr>
        <w:pStyle w:val="ListParagraph"/>
        <w:numPr>
          <w:ilvl w:val="1"/>
          <w:numId w:val="1"/>
        </w:numPr>
        <w:rPr>
          <w:rFonts w:ascii="Times New Roman" w:hAnsi="Times New Roman" w:cs="Times New Roman"/>
          <w:sz w:val="22"/>
          <w:szCs w:val="22"/>
        </w:rPr>
      </w:pPr>
      <w:r w:rsidRPr="005D02E5">
        <w:rPr>
          <w:rFonts w:ascii="Times New Roman" w:hAnsi="Times New Roman" w:cs="Times New Roman"/>
          <w:sz w:val="22"/>
          <w:szCs w:val="22"/>
        </w:rPr>
        <w:t xml:space="preserve">___ </w:t>
      </w:r>
      <w:r w:rsidR="00937849" w:rsidRPr="005D02E5">
        <w:rPr>
          <w:rFonts w:ascii="Times New Roman" w:hAnsi="Times New Roman" w:cs="Times New Roman"/>
          <w:sz w:val="22"/>
          <w:szCs w:val="22"/>
        </w:rPr>
        <w:t>Pretrial services</w:t>
      </w:r>
    </w:p>
    <w:p w14:paraId="618CA7F2" w14:textId="77777777" w:rsidR="00C73591" w:rsidRPr="005D02E5" w:rsidRDefault="00C73591" w:rsidP="00F14656">
      <w:pPr>
        <w:pStyle w:val="ListParagraph"/>
        <w:numPr>
          <w:ilvl w:val="1"/>
          <w:numId w:val="1"/>
        </w:numPr>
        <w:rPr>
          <w:rFonts w:ascii="Times New Roman" w:hAnsi="Times New Roman" w:cs="Times New Roman"/>
          <w:sz w:val="22"/>
          <w:szCs w:val="22"/>
        </w:rPr>
      </w:pPr>
      <w:r w:rsidRPr="005D02E5">
        <w:rPr>
          <w:rFonts w:ascii="Times New Roman" w:hAnsi="Times New Roman" w:cs="Times New Roman"/>
          <w:sz w:val="22"/>
          <w:szCs w:val="22"/>
        </w:rPr>
        <w:t xml:space="preserve">___ </w:t>
      </w:r>
      <w:r w:rsidR="00937849" w:rsidRPr="005D02E5">
        <w:rPr>
          <w:rFonts w:ascii="Times New Roman" w:hAnsi="Times New Roman" w:cs="Times New Roman"/>
          <w:sz w:val="22"/>
          <w:szCs w:val="22"/>
        </w:rPr>
        <w:t>Courts</w:t>
      </w:r>
    </w:p>
    <w:p w14:paraId="15937546" w14:textId="77777777" w:rsidR="00C73591" w:rsidRPr="005D02E5" w:rsidRDefault="00C73591" w:rsidP="00F14656">
      <w:pPr>
        <w:pStyle w:val="ListParagraph"/>
        <w:numPr>
          <w:ilvl w:val="1"/>
          <w:numId w:val="1"/>
        </w:numPr>
        <w:rPr>
          <w:rFonts w:ascii="Times New Roman" w:hAnsi="Times New Roman" w:cs="Times New Roman"/>
          <w:sz w:val="22"/>
          <w:szCs w:val="22"/>
        </w:rPr>
      </w:pPr>
      <w:r w:rsidRPr="005D02E5">
        <w:rPr>
          <w:rFonts w:ascii="Times New Roman" w:hAnsi="Times New Roman" w:cs="Times New Roman"/>
          <w:sz w:val="22"/>
          <w:szCs w:val="22"/>
        </w:rPr>
        <w:lastRenderedPageBreak/>
        <w:t xml:space="preserve">___ </w:t>
      </w:r>
      <w:r w:rsidR="00937849" w:rsidRPr="005D02E5">
        <w:rPr>
          <w:rFonts w:ascii="Times New Roman" w:hAnsi="Times New Roman" w:cs="Times New Roman"/>
          <w:sz w:val="22"/>
          <w:szCs w:val="22"/>
        </w:rPr>
        <w:t>Probation</w:t>
      </w:r>
    </w:p>
    <w:p w14:paraId="57F8D89C" w14:textId="77777777" w:rsidR="00C73591" w:rsidRPr="005D02E5" w:rsidRDefault="00C73591" w:rsidP="00F14656">
      <w:pPr>
        <w:pStyle w:val="ListParagraph"/>
        <w:numPr>
          <w:ilvl w:val="1"/>
          <w:numId w:val="1"/>
        </w:numPr>
        <w:rPr>
          <w:rFonts w:ascii="Times New Roman" w:hAnsi="Times New Roman" w:cs="Times New Roman"/>
          <w:sz w:val="22"/>
          <w:szCs w:val="22"/>
        </w:rPr>
      </w:pPr>
      <w:r w:rsidRPr="005D02E5">
        <w:rPr>
          <w:rFonts w:ascii="Times New Roman" w:hAnsi="Times New Roman" w:cs="Times New Roman"/>
          <w:sz w:val="22"/>
          <w:szCs w:val="22"/>
        </w:rPr>
        <w:t xml:space="preserve">___ </w:t>
      </w:r>
      <w:r w:rsidR="00937849" w:rsidRPr="005D02E5">
        <w:rPr>
          <w:rFonts w:ascii="Times New Roman" w:hAnsi="Times New Roman" w:cs="Times New Roman"/>
          <w:sz w:val="22"/>
          <w:szCs w:val="22"/>
        </w:rPr>
        <w:t>Parole</w:t>
      </w:r>
    </w:p>
    <w:p w14:paraId="33404FEB" w14:textId="77777777" w:rsidR="005D02E5" w:rsidRPr="005D02E5" w:rsidRDefault="00C73591" w:rsidP="00F14656">
      <w:pPr>
        <w:pStyle w:val="ListParagraph"/>
        <w:numPr>
          <w:ilvl w:val="1"/>
          <w:numId w:val="1"/>
        </w:numPr>
        <w:rPr>
          <w:rFonts w:ascii="Times New Roman" w:hAnsi="Times New Roman" w:cs="Times New Roman"/>
          <w:sz w:val="22"/>
          <w:szCs w:val="22"/>
        </w:rPr>
      </w:pPr>
      <w:r w:rsidRPr="005D02E5">
        <w:rPr>
          <w:rFonts w:ascii="Times New Roman" w:hAnsi="Times New Roman" w:cs="Times New Roman"/>
          <w:sz w:val="22"/>
          <w:szCs w:val="22"/>
        </w:rPr>
        <w:t xml:space="preserve">___ </w:t>
      </w:r>
      <w:r w:rsidR="00937849" w:rsidRPr="005D02E5">
        <w:rPr>
          <w:rFonts w:ascii="Times New Roman" w:hAnsi="Times New Roman" w:cs="Times New Roman"/>
          <w:sz w:val="22"/>
          <w:szCs w:val="22"/>
        </w:rPr>
        <w:t>Jail/prison staff</w:t>
      </w:r>
    </w:p>
    <w:p w14:paraId="56FB1CE1" w14:textId="77777777" w:rsidR="005D02E5" w:rsidRPr="005D02E5" w:rsidRDefault="005D02E5" w:rsidP="00F14656">
      <w:pPr>
        <w:pStyle w:val="ListParagraph"/>
        <w:numPr>
          <w:ilvl w:val="1"/>
          <w:numId w:val="1"/>
        </w:numPr>
        <w:rPr>
          <w:rFonts w:ascii="Times New Roman" w:hAnsi="Times New Roman" w:cs="Times New Roman"/>
          <w:sz w:val="22"/>
          <w:szCs w:val="22"/>
        </w:rPr>
      </w:pPr>
      <w:r w:rsidRPr="005D02E5">
        <w:rPr>
          <w:rFonts w:ascii="Times New Roman" w:hAnsi="Times New Roman" w:cs="Times New Roman"/>
          <w:sz w:val="22"/>
          <w:szCs w:val="22"/>
        </w:rPr>
        <w:t xml:space="preserve">___ </w:t>
      </w:r>
      <w:r w:rsidR="00937849" w:rsidRPr="005D02E5">
        <w:rPr>
          <w:rFonts w:ascii="Times New Roman" w:hAnsi="Times New Roman" w:cs="Times New Roman"/>
          <w:sz w:val="22"/>
          <w:szCs w:val="22"/>
        </w:rPr>
        <w:t>Reentry services provider</w:t>
      </w:r>
    </w:p>
    <w:p w14:paraId="15DF8EE5" w14:textId="77777777" w:rsidR="005D02E5" w:rsidRPr="005D02E5" w:rsidRDefault="005D02E5" w:rsidP="00F14656">
      <w:pPr>
        <w:pStyle w:val="ListParagraph"/>
        <w:numPr>
          <w:ilvl w:val="1"/>
          <w:numId w:val="1"/>
        </w:numPr>
        <w:rPr>
          <w:rFonts w:ascii="Times New Roman" w:hAnsi="Times New Roman" w:cs="Times New Roman"/>
          <w:sz w:val="22"/>
          <w:szCs w:val="22"/>
        </w:rPr>
      </w:pPr>
      <w:r w:rsidRPr="005D02E5">
        <w:rPr>
          <w:rFonts w:ascii="Times New Roman" w:hAnsi="Times New Roman" w:cs="Times New Roman"/>
          <w:sz w:val="22"/>
          <w:szCs w:val="22"/>
        </w:rPr>
        <w:t xml:space="preserve">___ </w:t>
      </w:r>
      <w:r w:rsidR="00937849" w:rsidRPr="005D02E5">
        <w:rPr>
          <w:rFonts w:ascii="Times New Roman" w:hAnsi="Times New Roman" w:cs="Times New Roman"/>
          <w:sz w:val="22"/>
          <w:szCs w:val="22"/>
        </w:rPr>
        <w:t>Substance abuse treatment provider</w:t>
      </w:r>
    </w:p>
    <w:p w14:paraId="1F5515D5" w14:textId="77777777" w:rsidR="005D02E5" w:rsidRPr="005D02E5" w:rsidRDefault="005D02E5" w:rsidP="00F14656">
      <w:pPr>
        <w:pStyle w:val="ListParagraph"/>
        <w:numPr>
          <w:ilvl w:val="1"/>
          <w:numId w:val="1"/>
        </w:numPr>
        <w:rPr>
          <w:rFonts w:ascii="Times New Roman" w:hAnsi="Times New Roman" w:cs="Times New Roman"/>
          <w:sz w:val="22"/>
          <w:szCs w:val="22"/>
        </w:rPr>
      </w:pPr>
      <w:r w:rsidRPr="005D02E5">
        <w:rPr>
          <w:rFonts w:ascii="Times New Roman" w:hAnsi="Times New Roman" w:cs="Times New Roman"/>
          <w:sz w:val="22"/>
          <w:szCs w:val="22"/>
        </w:rPr>
        <w:t xml:space="preserve">___ </w:t>
      </w:r>
      <w:r w:rsidR="00937849" w:rsidRPr="005D02E5">
        <w:rPr>
          <w:rFonts w:ascii="Times New Roman" w:hAnsi="Times New Roman" w:cs="Times New Roman"/>
          <w:sz w:val="22"/>
          <w:szCs w:val="22"/>
        </w:rPr>
        <w:t>Child protective service</w:t>
      </w:r>
      <w:r w:rsidRPr="005D02E5">
        <w:rPr>
          <w:rFonts w:ascii="Times New Roman" w:hAnsi="Times New Roman" w:cs="Times New Roman"/>
          <w:sz w:val="22"/>
          <w:szCs w:val="22"/>
        </w:rPr>
        <w:t>s</w:t>
      </w:r>
    </w:p>
    <w:p w14:paraId="5EE6465D" w14:textId="77777777" w:rsidR="005D02E5" w:rsidRPr="005D02E5" w:rsidRDefault="005D02E5" w:rsidP="00F14656">
      <w:pPr>
        <w:pStyle w:val="ListParagraph"/>
        <w:numPr>
          <w:ilvl w:val="1"/>
          <w:numId w:val="1"/>
        </w:numPr>
        <w:rPr>
          <w:rFonts w:ascii="Times New Roman" w:hAnsi="Times New Roman" w:cs="Times New Roman"/>
          <w:sz w:val="22"/>
          <w:szCs w:val="22"/>
        </w:rPr>
      </w:pPr>
      <w:r w:rsidRPr="005D02E5">
        <w:rPr>
          <w:rFonts w:ascii="Times New Roman" w:hAnsi="Times New Roman" w:cs="Times New Roman"/>
          <w:sz w:val="22"/>
          <w:szCs w:val="22"/>
        </w:rPr>
        <w:t xml:space="preserve">___ </w:t>
      </w:r>
      <w:r w:rsidR="00937849" w:rsidRPr="005D02E5">
        <w:rPr>
          <w:rFonts w:ascii="Times New Roman" w:hAnsi="Times New Roman" w:cs="Times New Roman"/>
          <w:sz w:val="22"/>
          <w:szCs w:val="22"/>
        </w:rPr>
        <w:t>Court clinician</w:t>
      </w:r>
    </w:p>
    <w:p w14:paraId="4500BF02" w14:textId="77777777" w:rsidR="005D02E5" w:rsidRPr="005D02E5" w:rsidRDefault="005D02E5" w:rsidP="00F14656">
      <w:pPr>
        <w:pStyle w:val="ListParagraph"/>
        <w:numPr>
          <w:ilvl w:val="1"/>
          <w:numId w:val="1"/>
        </w:numPr>
        <w:rPr>
          <w:rFonts w:ascii="Times New Roman" w:hAnsi="Times New Roman" w:cs="Times New Roman"/>
          <w:sz w:val="22"/>
          <w:szCs w:val="22"/>
        </w:rPr>
      </w:pPr>
      <w:r w:rsidRPr="005D02E5">
        <w:rPr>
          <w:rFonts w:ascii="Times New Roman" w:hAnsi="Times New Roman" w:cs="Times New Roman"/>
          <w:sz w:val="22"/>
          <w:szCs w:val="22"/>
        </w:rPr>
        <w:t xml:space="preserve">___ </w:t>
      </w:r>
      <w:r w:rsidR="00937849" w:rsidRPr="005D02E5">
        <w:rPr>
          <w:rFonts w:ascii="Times New Roman" w:hAnsi="Times New Roman" w:cs="Times New Roman"/>
          <w:sz w:val="22"/>
          <w:szCs w:val="22"/>
        </w:rPr>
        <w:t>School staff</w:t>
      </w:r>
    </w:p>
    <w:p w14:paraId="17BAE022" w14:textId="77777777" w:rsidR="005D02E5" w:rsidRPr="005D02E5" w:rsidRDefault="005D02E5" w:rsidP="00F14656">
      <w:pPr>
        <w:pStyle w:val="ListParagraph"/>
        <w:numPr>
          <w:ilvl w:val="1"/>
          <w:numId w:val="1"/>
        </w:numPr>
        <w:rPr>
          <w:rFonts w:ascii="Times New Roman" w:hAnsi="Times New Roman" w:cs="Times New Roman"/>
          <w:sz w:val="22"/>
          <w:szCs w:val="22"/>
        </w:rPr>
      </w:pPr>
      <w:r w:rsidRPr="005D02E5">
        <w:rPr>
          <w:rFonts w:ascii="Times New Roman" w:hAnsi="Times New Roman" w:cs="Times New Roman"/>
          <w:sz w:val="22"/>
          <w:szCs w:val="22"/>
        </w:rPr>
        <w:t xml:space="preserve">___ </w:t>
      </w:r>
      <w:r w:rsidR="00937849" w:rsidRPr="005D02E5">
        <w:rPr>
          <w:rFonts w:ascii="Times New Roman" w:hAnsi="Times New Roman" w:cs="Times New Roman"/>
          <w:sz w:val="22"/>
          <w:szCs w:val="22"/>
        </w:rPr>
        <w:t>Self-referral</w:t>
      </w:r>
    </w:p>
    <w:p w14:paraId="0A81C476" w14:textId="77777777" w:rsidR="005D02E5" w:rsidRPr="005D02E5" w:rsidRDefault="005D02E5" w:rsidP="00F14656">
      <w:pPr>
        <w:pStyle w:val="ListParagraph"/>
        <w:numPr>
          <w:ilvl w:val="1"/>
          <w:numId w:val="1"/>
        </w:numPr>
        <w:rPr>
          <w:rFonts w:ascii="Times New Roman" w:hAnsi="Times New Roman" w:cs="Times New Roman"/>
          <w:sz w:val="22"/>
          <w:szCs w:val="22"/>
        </w:rPr>
      </w:pPr>
      <w:r w:rsidRPr="005D02E5">
        <w:rPr>
          <w:rFonts w:ascii="Times New Roman" w:hAnsi="Times New Roman" w:cs="Times New Roman"/>
          <w:sz w:val="22"/>
          <w:szCs w:val="22"/>
        </w:rPr>
        <w:t xml:space="preserve">___ </w:t>
      </w:r>
      <w:r w:rsidR="00937849" w:rsidRPr="005D02E5">
        <w:rPr>
          <w:rFonts w:ascii="Times New Roman" w:hAnsi="Times New Roman" w:cs="Times New Roman"/>
          <w:sz w:val="22"/>
          <w:szCs w:val="22"/>
        </w:rPr>
        <w:t>Hospital emergency department staff</w:t>
      </w:r>
    </w:p>
    <w:p w14:paraId="7EDF6BA1" w14:textId="77777777" w:rsidR="005D02E5" w:rsidRPr="005D02E5" w:rsidRDefault="005D02E5" w:rsidP="00F14656">
      <w:pPr>
        <w:pStyle w:val="ListParagraph"/>
        <w:numPr>
          <w:ilvl w:val="1"/>
          <w:numId w:val="1"/>
        </w:numPr>
        <w:rPr>
          <w:rFonts w:ascii="Times New Roman" w:hAnsi="Times New Roman" w:cs="Times New Roman"/>
          <w:sz w:val="22"/>
          <w:szCs w:val="22"/>
        </w:rPr>
      </w:pPr>
      <w:r w:rsidRPr="005D02E5">
        <w:rPr>
          <w:rFonts w:ascii="Times New Roman" w:hAnsi="Times New Roman" w:cs="Times New Roman"/>
          <w:sz w:val="22"/>
          <w:szCs w:val="22"/>
        </w:rPr>
        <w:t xml:space="preserve">___ </w:t>
      </w:r>
      <w:r w:rsidR="00937849" w:rsidRPr="005D02E5">
        <w:rPr>
          <w:rFonts w:ascii="Times New Roman" w:hAnsi="Times New Roman" w:cs="Times New Roman"/>
          <w:sz w:val="22"/>
          <w:szCs w:val="22"/>
        </w:rPr>
        <w:t>Other health care provider</w:t>
      </w:r>
    </w:p>
    <w:p w14:paraId="6BD1358C" w14:textId="77777777" w:rsidR="005D02E5" w:rsidRPr="005D02E5" w:rsidRDefault="005D02E5" w:rsidP="00F14656">
      <w:pPr>
        <w:pStyle w:val="ListParagraph"/>
        <w:numPr>
          <w:ilvl w:val="1"/>
          <w:numId w:val="1"/>
        </w:numPr>
        <w:rPr>
          <w:rFonts w:ascii="Times New Roman" w:hAnsi="Times New Roman" w:cs="Times New Roman"/>
          <w:sz w:val="22"/>
          <w:szCs w:val="22"/>
        </w:rPr>
      </w:pPr>
      <w:r w:rsidRPr="005D02E5">
        <w:rPr>
          <w:rFonts w:ascii="Times New Roman" w:hAnsi="Times New Roman" w:cs="Times New Roman"/>
          <w:sz w:val="22"/>
          <w:szCs w:val="22"/>
        </w:rPr>
        <w:t xml:space="preserve">___ </w:t>
      </w:r>
      <w:r w:rsidR="00937849" w:rsidRPr="005D02E5">
        <w:rPr>
          <w:rFonts w:ascii="Times New Roman" w:hAnsi="Times New Roman" w:cs="Times New Roman"/>
          <w:sz w:val="22"/>
          <w:szCs w:val="22"/>
        </w:rPr>
        <w:t>Friends and/or family</w:t>
      </w:r>
    </w:p>
    <w:p w14:paraId="6E374F9B" w14:textId="77777777" w:rsidR="005D02E5" w:rsidRPr="005D02E5" w:rsidRDefault="005D02E5" w:rsidP="00F14656">
      <w:pPr>
        <w:pStyle w:val="ListParagraph"/>
        <w:numPr>
          <w:ilvl w:val="1"/>
          <w:numId w:val="1"/>
        </w:numPr>
        <w:rPr>
          <w:rFonts w:ascii="Times New Roman" w:hAnsi="Times New Roman" w:cs="Times New Roman"/>
          <w:sz w:val="22"/>
          <w:szCs w:val="22"/>
        </w:rPr>
      </w:pPr>
      <w:r w:rsidRPr="005D02E5">
        <w:rPr>
          <w:rFonts w:ascii="Times New Roman" w:hAnsi="Times New Roman" w:cs="Times New Roman"/>
          <w:sz w:val="22"/>
          <w:szCs w:val="22"/>
        </w:rPr>
        <w:t xml:space="preserve">___ </w:t>
      </w:r>
      <w:r w:rsidR="00937849" w:rsidRPr="005D02E5">
        <w:rPr>
          <w:rFonts w:ascii="Times New Roman" w:hAnsi="Times New Roman" w:cs="Times New Roman"/>
          <w:sz w:val="22"/>
          <w:szCs w:val="22"/>
        </w:rPr>
        <w:t>Victim service provider</w:t>
      </w:r>
    </w:p>
    <w:p w14:paraId="6C59A147" w14:textId="54CCDC35" w:rsidR="00937849" w:rsidRPr="005D02E5" w:rsidRDefault="005D02E5" w:rsidP="00F14656">
      <w:pPr>
        <w:pStyle w:val="ListParagraph"/>
        <w:numPr>
          <w:ilvl w:val="1"/>
          <w:numId w:val="1"/>
        </w:numPr>
        <w:rPr>
          <w:rFonts w:ascii="Times New Roman" w:hAnsi="Times New Roman" w:cs="Times New Roman"/>
          <w:sz w:val="22"/>
          <w:szCs w:val="22"/>
        </w:rPr>
      </w:pPr>
      <w:r w:rsidRPr="005D02E5">
        <w:rPr>
          <w:rFonts w:ascii="Times New Roman" w:hAnsi="Times New Roman" w:cs="Times New Roman"/>
          <w:sz w:val="22"/>
          <w:szCs w:val="22"/>
        </w:rPr>
        <w:t>___</w:t>
      </w:r>
      <w:r w:rsidR="00937849" w:rsidRPr="005D02E5">
        <w:rPr>
          <w:rFonts w:ascii="Times New Roman" w:hAnsi="Times New Roman" w:cs="Times New Roman"/>
          <w:sz w:val="22"/>
          <w:szCs w:val="22"/>
        </w:rPr>
        <w:t>Not applicable</w:t>
      </w:r>
    </w:p>
    <w:p w14:paraId="016717E6" w14:textId="77777777" w:rsidR="005D02E5" w:rsidRPr="008E19F8" w:rsidRDefault="005D02E5" w:rsidP="008E19F8">
      <w:pPr>
        <w:rPr>
          <w:rFonts w:ascii="Times New Roman" w:hAnsi="Times New Roman" w:cs="Times New Roman"/>
        </w:rPr>
      </w:pPr>
    </w:p>
    <w:p w14:paraId="6F5DE1FD" w14:textId="733E3373" w:rsidR="00937849" w:rsidRPr="00964FFD" w:rsidRDefault="00937849" w:rsidP="005D02E5">
      <w:pPr>
        <w:pStyle w:val="ListParagraph"/>
        <w:numPr>
          <w:ilvl w:val="0"/>
          <w:numId w:val="1"/>
        </w:numPr>
        <w:rPr>
          <w:rFonts w:ascii="Times New Roman" w:hAnsi="Times New Roman" w:cs="Times New Roman"/>
          <w:sz w:val="22"/>
          <w:szCs w:val="22"/>
        </w:rPr>
      </w:pPr>
      <w:r w:rsidRPr="00964FFD">
        <w:rPr>
          <w:rFonts w:ascii="Times New Roman" w:hAnsi="Times New Roman" w:cs="Times New Roman"/>
          <w:sz w:val="22"/>
          <w:szCs w:val="22"/>
        </w:rPr>
        <w:t>Who is the lead agency for the first responder diversion program? If you have co-leads,</w:t>
      </w:r>
    </w:p>
    <w:p w14:paraId="6B9A90C8" w14:textId="77777777" w:rsidR="005D02E5" w:rsidRPr="00964FFD" w:rsidRDefault="00937849" w:rsidP="005D02E5">
      <w:pPr>
        <w:rPr>
          <w:rFonts w:ascii="Times New Roman" w:hAnsi="Times New Roman" w:cs="Times New Roman"/>
        </w:rPr>
      </w:pPr>
      <w:r w:rsidRPr="00964FFD">
        <w:rPr>
          <w:rFonts w:ascii="Times New Roman" w:hAnsi="Times New Roman" w:cs="Times New Roman"/>
        </w:rPr>
        <w:t xml:space="preserve">select all that apply. </w:t>
      </w:r>
    </w:p>
    <w:p w14:paraId="07967E4C" w14:textId="77777777" w:rsidR="005D02E5" w:rsidRPr="00964FFD" w:rsidRDefault="005D02E5" w:rsidP="005D02E5">
      <w:pPr>
        <w:pStyle w:val="ListParagraph"/>
        <w:numPr>
          <w:ilvl w:val="1"/>
          <w:numId w:val="1"/>
        </w:numPr>
        <w:rPr>
          <w:rFonts w:ascii="Times New Roman" w:hAnsi="Times New Roman" w:cs="Times New Roman"/>
          <w:sz w:val="22"/>
          <w:szCs w:val="22"/>
        </w:rPr>
      </w:pPr>
      <w:r w:rsidRPr="00964FFD">
        <w:rPr>
          <w:rFonts w:ascii="Times New Roman" w:hAnsi="Times New Roman" w:cs="Times New Roman"/>
          <w:sz w:val="22"/>
          <w:szCs w:val="22"/>
        </w:rPr>
        <w:t xml:space="preserve">___ </w:t>
      </w:r>
      <w:r w:rsidR="00937849" w:rsidRPr="00964FFD">
        <w:rPr>
          <w:rFonts w:ascii="Times New Roman" w:hAnsi="Times New Roman" w:cs="Times New Roman"/>
          <w:sz w:val="22"/>
          <w:szCs w:val="22"/>
        </w:rPr>
        <w:t>Sheriff’s office</w:t>
      </w:r>
    </w:p>
    <w:p w14:paraId="111B1632" w14:textId="77777777" w:rsidR="005D02E5" w:rsidRPr="00964FFD" w:rsidRDefault="005D02E5" w:rsidP="005D02E5">
      <w:pPr>
        <w:pStyle w:val="ListParagraph"/>
        <w:numPr>
          <w:ilvl w:val="1"/>
          <w:numId w:val="1"/>
        </w:numPr>
        <w:rPr>
          <w:rFonts w:ascii="Times New Roman" w:hAnsi="Times New Roman" w:cs="Times New Roman"/>
          <w:sz w:val="22"/>
          <w:szCs w:val="22"/>
        </w:rPr>
      </w:pPr>
      <w:r w:rsidRPr="00964FFD">
        <w:rPr>
          <w:rFonts w:ascii="Times New Roman" w:hAnsi="Times New Roman" w:cs="Times New Roman"/>
          <w:sz w:val="22"/>
          <w:szCs w:val="22"/>
        </w:rPr>
        <w:t xml:space="preserve">___ </w:t>
      </w:r>
      <w:r w:rsidR="00937849" w:rsidRPr="00964FFD">
        <w:rPr>
          <w:rFonts w:ascii="Times New Roman" w:hAnsi="Times New Roman" w:cs="Times New Roman"/>
          <w:sz w:val="22"/>
          <w:szCs w:val="22"/>
        </w:rPr>
        <w:t>Police department</w:t>
      </w:r>
    </w:p>
    <w:p w14:paraId="24581CA3" w14:textId="77777777" w:rsidR="005D02E5" w:rsidRPr="00964FFD" w:rsidRDefault="005D02E5" w:rsidP="005D02E5">
      <w:pPr>
        <w:pStyle w:val="ListParagraph"/>
        <w:numPr>
          <w:ilvl w:val="1"/>
          <w:numId w:val="1"/>
        </w:numPr>
        <w:rPr>
          <w:rFonts w:ascii="Times New Roman" w:hAnsi="Times New Roman" w:cs="Times New Roman"/>
          <w:sz w:val="22"/>
          <w:szCs w:val="22"/>
        </w:rPr>
      </w:pPr>
      <w:r w:rsidRPr="00964FFD">
        <w:rPr>
          <w:rFonts w:ascii="Times New Roman" w:hAnsi="Times New Roman" w:cs="Times New Roman"/>
          <w:sz w:val="22"/>
          <w:szCs w:val="22"/>
        </w:rPr>
        <w:t xml:space="preserve">___ </w:t>
      </w:r>
      <w:r w:rsidR="00937849" w:rsidRPr="00964FFD">
        <w:rPr>
          <w:rFonts w:ascii="Times New Roman" w:hAnsi="Times New Roman" w:cs="Times New Roman"/>
          <w:sz w:val="22"/>
          <w:szCs w:val="22"/>
        </w:rPr>
        <w:t>EMS</w:t>
      </w:r>
    </w:p>
    <w:p w14:paraId="7CBFB3EB" w14:textId="77777777" w:rsidR="005D02E5" w:rsidRPr="00964FFD" w:rsidRDefault="005D02E5" w:rsidP="005D02E5">
      <w:pPr>
        <w:pStyle w:val="ListParagraph"/>
        <w:numPr>
          <w:ilvl w:val="1"/>
          <w:numId w:val="1"/>
        </w:numPr>
        <w:rPr>
          <w:rFonts w:ascii="Times New Roman" w:hAnsi="Times New Roman" w:cs="Times New Roman"/>
          <w:sz w:val="22"/>
          <w:szCs w:val="22"/>
        </w:rPr>
      </w:pPr>
      <w:r w:rsidRPr="00964FFD">
        <w:rPr>
          <w:rFonts w:ascii="Times New Roman" w:hAnsi="Times New Roman" w:cs="Times New Roman"/>
          <w:sz w:val="22"/>
          <w:szCs w:val="22"/>
        </w:rPr>
        <w:t xml:space="preserve">___ </w:t>
      </w:r>
      <w:r w:rsidR="00937849" w:rsidRPr="00964FFD">
        <w:rPr>
          <w:rFonts w:ascii="Times New Roman" w:hAnsi="Times New Roman" w:cs="Times New Roman"/>
          <w:sz w:val="22"/>
          <w:szCs w:val="22"/>
        </w:rPr>
        <w:t>Fire department</w:t>
      </w:r>
    </w:p>
    <w:p w14:paraId="75C5E2AF" w14:textId="77777777" w:rsidR="005D02E5" w:rsidRPr="00964FFD" w:rsidRDefault="005D02E5" w:rsidP="005D02E5">
      <w:pPr>
        <w:pStyle w:val="ListParagraph"/>
        <w:numPr>
          <w:ilvl w:val="1"/>
          <w:numId w:val="1"/>
        </w:numPr>
        <w:rPr>
          <w:rFonts w:ascii="Times New Roman" w:hAnsi="Times New Roman" w:cs="Times New Roman"/>
          <w:sz w:val="22"/>
          <w:szCs w:val="22"/>
        </w:rPr>
      </w:pPr>
      <w:r w:rsidRPr="00964FFD">
        <w:rPr>
          <w:rFonts w:ascii="Times New Roman" w:hAnsi="Times New Roman" w:cs="Times New Roman"/>
          <w:sz w:val="22"/>
          <w:szCs w:val="22"/>
        </w:rPr>
        <w:t xml:space="preserve">___ </w:t>
      </w:r>
      <w:r w:rsidR="00937849" w:rsidRPr="00964FFD">
        <w:rPr>
          <w:rFonts w:ascii="Times New Roman" w:hAnsi="Times New Roman" w:cs="Times New Roman"/>
          <w:sz w:val="22"/>
          <w:szCs w:val="22"/>
        </w:rPr>
        <w:t>Combined fire department/EMS</w:t>
      </w:r>
    </w:p>
    <w:p w14:paraId="0414E13D" w14:textId="77777777" w:rsidR="005D02E5" w:rsidRPr="00964FFD" w:rsidRDefault="005D02E5" w:rsidP="005D02E5">
      <w:pPr>
        <w:pStyle w:val="ListParagraph"/>
        <w:numPr>
          <w:ilvl w:val="1"/>
          <w:numId w:val="1"/>
        </w:numPr>
        <w:rPr>
          <w:rFonts w:ascii="Times New Roman" w:hAnsi="Times New Roman" w:cs="Times New Roman"/>
          <w:sz w:val="22"/>
          <w:szCs w:val="22"/>
        </w:rPr>
      </w:pPr>
      <w:r w:rsidRPr="00964FFD">
        <w:rPr>
          <w:rFonts w:ascii="Times New Roman" w:hAnsi="Times New Roman" w:cs="Times New Roman"/>
          <w:sz w:val="22"/>
          <w:szCs w:val="22"/>
        </w:rPr>
        <w:t xml:space="preserve">___ </w:t>
      </w:r>
      <w:r w:rsidR="00937849" w:rsidRPr="00964FFD">
        <w:rPr>
          <w:rFonts w:ascii="Times New Roman" w:hAnsi="Times New Roman" w:cs="Times New Roman"/>
          <w:sz w:val="22"/>
          <w:szCs w:val="22"/>
        </w:rPr>
        <w:t>Community/advocacy agency</w:t>
      </w:r>
    </w:p>
    <w:p w14:paraId="690767BA" w14:textId="77777777" w:rsidR="005D02E5" w:rsidRPr="00964FFD" w:rsidRDefault="005D02E5" w:rsidP="005D02E5">
      <w:pPr>
        <w:pStyle w:val="ListParagraph"/>
        <w:numPr>
          <w:ilvl w:val="1"/>
          <w:numId w:val="1"/>
        </w:numPr>
        <w:rPr>
          <w:rFonts w:ascii="Times New Roman" w:hAnsi="Times New Roman" w:cs="Times New Roman"/>
          <w:sz w:val="22"/>
          <w:szCs w:val="22"/>
        </w:rPr>
      </w:pPr>
      <w:r w:rsidRPr="00964FFD">
        <w:rPr>
          <w:rFonts w:ascii="Times New Roman" w:hAnsi="Times New Roman" w:cs="Times New Roman"/>
          <w:sz w:val="22"/>
          <w:szCs w:val="22"/>
        </w:rPr>
        <w:t xml:space="preserve">___ </w:t>
      </w:r>
      <w:r w:rsidR="00937849" w:rsidRPr="00964FFD">
        <w:rPr>
          <w:rFonts w:ascii="Times New Roman" w:hAnsi="Times New Roman" w:cs="Times New Roman"/>
          <w:sz w:val="22"/>
          <w:szCs w:val="22"/>
        </w:rPr>
        <w:t>Social service agency</w:t>
      </w:r>
    </w:p>
    <w:p w14:paraId="18220883" w14:textId="77777777" w:rsidR="005D02E5" w:rsidRPr="00964FFD" w:rsidRDefault="005D02E5" w:rsidP="005D02E5">
      <w:pPr>
        <w:pStyle w:val="ListParagraph"/>
        <w:numPr>
          <w:ilvl w:val="1"/>
          <w:numId w:val="1"/>
        </w:numPr>
        <w:rPr>
          <w:rFonts w:ascii="Times New Roman" w:hAnsi="Times New Roman" w:cs="Times New Roman"/>
          <w:sz w:val="22"/>
          <w:szCs w:val="22"/>
        </w:rPr>
      </w:pPr>
      <w:r w:rsidRPr="00964FFD">
        <w:rPr>
          <w:rFonts w:ascii="Times New Roman" w:hAnsi="Times New Roman" w:cs="Times New Roman"/>
          <w:sz w:val="22"/>
          <w:szCs w:val="22"/>
        </w:rPr>
        <w:t xml:space="preserve">___ </w:t>
      </w:r>
      <w:r w:rsidR="00937849" w:rsidRPr="00964FFD">
        <w:rPr>
          <w:rFonts w:ascii="Times New Roman" w:hAnsi="Times New Roman" w:cs="Times New Roman"/>
          <w:sz w:val="22"/>
          <w:szCs w:val="22"/>
        </w:rPr>
        <w:t>Behavioral health agency</w:t>
      </w:r>
    </w:p>
    <w:p w14:paraId="6DCB84C9" w14:textId="77777777" w:rsidR="005D02E5" w:rsidRPr="00964FFD" w:rsidRDefault="005D02E5" w:rsidP="005D02E5">
      <w:pPr>
        <w:pStyle w:val="ListParagraph"/>
        <w:numPr>
          <w:ilvl w:val="1"/>
          <w:numId w:val="1"/>
        </w:numPr>
        <w:rPr>
          <w:rFonts w:ascii="Times New Roman" w:hAnsi="Times New Roman" w:cs="Times New Roman"/>
          <w:sz w:val="22"/>
          <w:szCs w:val="22"/>
        </w:rPr>
      </w:pPr>
      <w:r w:rsidRPr="00964FFD">
        <w:rPr>
          <w:rFonts w:ascii="Times New Roman" w:hAnsi="Times New Roman" w:cs="Times New Roman"/>
          <w:sz w:val="22"/>
          <w:szCs w:val="22"/>
        </w:rPr>
        <w:t xml:space="preserve">___ </w:t>
      </w:r>
      <w:r w:rsidR="00937849" w:rsidRPr="00964FFD">
        <w:rPr>
          <w:rFonts w:ascii="Times New Roman" w:hAnsi="Times New Roman" w:cs="Times New Roman"/>
          <w:sz w:val="22"/>
          <w:szCs w:val="22"/>
        </w:rPr>
        <w:t>City, county, or state public health agency</w:t>
      </w:r>
    </w:p>
    <w:p w14:paraId="0307BF87" w14:textId="77777777" w:rsidR="005D02E5" w:rsidRPr="00964FFD" w:rsidRDefault="005D02E5" w:rsidP="005D02E5">
      <w:pPr>
        <w:pStyle w:val="ListParagraph"/>
        <w:numPr>
          <w:ilvl w:val="1"/>
          <w:numId w:val="1"/>
        </w:numPr>
        <w:rPr>
          <w:rFonts w:ascii="Times New Roman" w:hAnsi="Times New Roman" w:cs="Times New Roman"/>
          <w:sz w:val="22"/>
          <w:szCs w:val="22"/>
        </w:rPr>
      </w:pPr>
      <w:r w:rsidRPr="00964FFD">
        <w:rPr>
          <w:rFonts w:ascii="Times New Roman" w:hAnsi="Times New Roman" w:cs="Times New Roman"/>
          <w:sz w:val="22"/>
          <w:szCs w:val="22"/>
        </w:rPr>
        <w:t xml:space="preserve">___ </w:t>
      </w:r>
      <w:r w:rsidR="00937849" w:rsidRPr="00964FFD">
        <w:rPr>
          <w:rFonts w:ascii="Times New Roman" w:hAnsi="Times New Roman" w:cs="Times New Roman"/>
          <w:sz w:val="22"/>
          <w:szCs w:val="22"/>
        </w:rPr>
        <w:t>Tribal agency</w:t>
      </w:r>
    </w:p>
    <w:p w14:paraId="54756CBA" w14:textId="1E9651B2" w:rsidR="00937849" w:rsidRPr="00964FFD" w:rsidRDefault="005D02E5" w:rsidP="00F14656">
      <w:pPr>
        <w:pStyle w:val="ListParagraph"/>
        <w:numPr>
          <w:ilvl w:val="1"/>
          <w:numId w:val="1"/>
        </w:numPr>
        <w:rPr>
          <w:rFonts w:ascii="Times New Roman" w:hAnsi="Times New Roman" w:cs="Times New Roman"/>
          <w:sz w:val="22"/>
          <w:szCs w:val="22"/>
        </w:rPr>
      </w:pPr>
      <w:r w:rsidRPr="00964FFD">
        <w:rPr>
          <w:rFonts w:ascii="Times New Roman" w:hAnsi="Times New Roman" w:cs="Times New Roman"/>
          <w:sz w:val="22"/>
          <w:szCs w:val="22"/>
        </w:rPr>
        <w:t xml:space="preserve">___ </w:t>
      </w:r>
      <w:r w:rsidR="00937849" w:rsidRPr="00964FFD">
        <w:rPr>
          <w:rFonts w:ascii="Times New Roman" w:hAnsi="Times New Roman" w:cs="Times New Roman"/>
          <w:sz w:val="22"/>
          <w:szCs w:val="22"/>
        </w:rPr>
        <w:t>Other (please describe)</w:t>
      </w:r>
    </w:p>
    <w:p w14:paraId="186A236D" w14:textId="77777777" w:rsidR="00937849" w:rsidRPr="00964FFD" w:rsidRDefault="00937849" w:rsidP="00F14656">
      <w:pPr>
        <w:rPr>
          <w:rFonts w:ascii="Times New Roman" w:hAnsi="Times New Roman" w:cs="Times New Roman"/>
        </w:rPr>
      </w:pPr>
    </w:p>
    <w:p w14:paraId="16D6D222" w14:textId="77777777" w:rsidR="00CA06EF" w:rsidRPr="00964FFD" w:rsidRDefault="00937849" w:rsidP="00F14656">
      <w:pPr>
        <w:pStyle w:val="ListParagraph"/>
        <w:numPr>
          <w:ilvl w:val="0"/>
          <w:numId w:val="1"/>
        </w:numPr>
        <w:rPr>
          <w:rFonts w:ascii="Times New Roman" w:hAnsi="Times New Roman" w:cs="Times New Roman"/>
          <w:sz w:val="22"/>
          <w:szCs w:val="22"/>
        </w:rPr>
      </w:pPr>
      <w:r w:rsidRPr="00964FFD">
        <w:rPr>
          <w:rFonts w:ascii="Times New Roman" w:hAnsi="Times New Roman" w:cs="Times New Roman"/>
          <w:sz w:val="22"/>
          <w:szCs w:val="22"/>
        </w:rPr>
        <w:t>What recovery support services are COAP grant funds supporting in whole or in part?</w:t>
      </w:r>
      <w:r w:rsidR="00CA06EF" w:rsidRPr="00964FFD">
        <w:rPr>
          <w:rFonts w:ascii="Times New Roman" w:hAnsi="Times New Roman" w:cs="Times New Roman"/>
          <w:sz w:val="22"/>
          <w:szCs w:val="22"/>
        </w:rPr>
        <w:t xml:space="preserve"> </w:t>
      </w:r>
      <w:r w:rsidRPr="00964FFD">
        <w:rPr>
          <w:rFonts w:ascii="Times New Roman" w:hAnsi="Times New Roman" w:cs="Times New Roman"/>
          <w:i/>
          <w:iCs/>
          <w:sz w:val="22"/>
          <w:szCs w:val="22"/>
        </w:rPr>
        <w:t>Select all that apply.</w:t>
      </w:r>
    </w:p>
    <w:p w14:paraId="31EAAA90" w14:textId="77777777" w:rsidR="00CA06EF" w:rsidRPr="00964FFD" w:rsidRDefault="00937849" w:rsidP="00F14656">
      <w:pPr>
        <w:pStyle w:val="ListParagraph"/>
        <w:numPr>
          <w:ilvl w:val="1"/>
          <w:numId w:val="1"/>
        </w:numPr>
        <w:rPr>
          <w:rFonts w:ascii="Times New Roman" w:hAnsi="Times New Roman" w:cs="Times New Roman"/>
          <w:sz w:val="22"/>
          <w:szCs w:val="22"/>
        </w:rPr>
      </w:pPr>
      <w:r w:rsidRPr="00964FFD">
        <w:rPr>
          <w:rFonts w:ascii="Times New Roman" w:hAnsi="Times New Roman" w:cs="Times New Roman"/>
          <w:sz w:val="22"/>
          <w:szCs w:val="22"/>
        </w:rPr>
        <w:t>The program is not providing recovery support with COAP funds</w:t>
      </w:r>
    </w:p>
    <w:p w14:paraId="4EC9DB77" w14:textId="77777777" w:rsidR="00CA06EF" w:rsidRPr="00964FFD" w:rsidRDefault="00937849" w:rsidP="00F14656">
      <w:pPr>
        <w:pStyle w:val="ListParagraph"/>
        <w:numPr>
          <w:ilvl w:val="1"/>
          <w:numId w:val="1"/>
        </w:numPr>
        <w:rPr>
          <w:rFonts w:ascii="Times New Roman" w:hAnsi="Times New Roman" w:cs="Times New Roman"/>
          <w:sz w:val="22"/>
          <w:szCs w:val="22"/>
        </w:rPr>
      </w:pPr>
      <w:r w:rsidRPr="00964FFD">
        <w:rPr>
          <w:rFonts w:ascii="Times New Roman" w:hAnsi="Times New Roman" w:cs="Times New Roman"/>
          <w:sz w:val="22"/>
          <w:szCs w:val="22"/>
        </w:rPr>
        <w:t>Peer support or recovery coaching</w:t>
      </w:r>
    </w:p>
    <w:p w14:paraId="1C47A11F" w14:textId="77777777" w:rsidR="00CA06EF" w:rsidRPr="00964FFD" w:rsidRDefault="00937849" w:rsidP="00F14656">
      <w:pPr>
        <w:pStyle w:val="ListParagraph"/>
        <w:numPr>
          <w:ilvl w:val="1"/>
          <w:numId w:val="1"/>
        </w:numPr>
        <w:rPr>
          <w:rFonts w:ascii="Times New Roman" w:hAnsi="Times New Roman" w:cs="Times New Roman"/>
          <w:sz w:val="22"/>
          <w:szCs w:val="22"/>
        </w:rPr>
      </w:pPr>
      <w:r w:rsidRPr="00964FFD">
        <w:rPr>
          <w:rFonts w:ascii="Times New Roman" w:hAnsi="Times New Roman" w:cs="Times New Roman"/>
          <w:sz w:val="22"/>
          <w:szCs w:val="22"/>
        </w:rPr>
        <w:t>Family counseling</w:t>
      </w:r>
    </w:p>
    <w:p w14:paraId="28E9ABDA" w14:textId="77777777" w:rsidR="00CA06EF" w:rsidRPr="00964FFD" w:rsidRDefault="00937849" w:rsidP="00F14656">
      <w:pPr>
        <w:pStyle w:val="ListParagraph"/>
        <w:numPr>
          <w:ilvl w:val="1"/>
          <w:numId w:val="1"/>
        </w:numPr>
        <w:rPr>
          <w:rFonts w:ascii="Times New Roman" w:hAnsi="Times New Roman" w:cs="Times New Roman"/>
          <w:sz w:val="22"/>
          <w:szCs w:val="22"/>
        </w:rPr>
      </w:pPr>
      <w:r w:rsidRPr="00964FFD">
        <w:rPr>
          <w:rFonts w:ascii="Times New Roman" w:hAnsi="Times New Roman" w:cs="Times New Roman"/>
          <w:sz w:val="22"/>
          <w:szCs w:val="22"/>
        </w:rPr>
        <w:t>Food and nutrition assistance</w:t>
      </w:r>
    </w:p>
    <w:p w14:paraId="35F1E2F0" w14:textId="77777777" w:rsidR="00CA06EF" w:rsidRPr="00964FFD" w:rsidRDefault="00937849" w:rsidP="00F14656">
      <w:pPr>
        <w:pStyle w:val="ListParagraph"/>
        <w:numPr>
          <w:ilvl w:val="1"/>
          <w:numId w:val="1"/>
        </w:numPr>
        <w:rPr>
          <w:rFonts w:ascii="Times New Roman" w:hAnsi="Times New Roman" w:cs="Times New Roman"/>
          <w:sz w:val="22"/>
          <w:szCs w:val="22"/>
        </w:rPr>
      </w:pPr>
      <w:r w:rsidRPr="00964FFD">
        <w:rPr>
          <w:rFonts w:ascii="Times New Roman" w:hAnsi="Times New Roman" w:cs="Times New Roman"/>
          <w:sz w:val="22"/>
          <w:szCs w:val="22"/>
        </w:rPr>
        <w:t>Housing support services</w:t>
      </w:r>
    </w:p>
    <w:p w14:paraId="1E954DCC" w14:textId="77777777" w:rsidR="00CA06EF" w:rsidRPr="00964FFD" w:rsidRDefault="00937849" w:rsidP="00F14656">
      <w:pPr>
        <w:pStyle w:val="ListParagraph"/>
        <w:numPr>
          <w:ilvl w:val="1"/>
          <w:numId w:val="1"/>
        </w:numPr>
        <w:rPr>
          <w:rFonts w:ascii="Times New Roman" w:hAnsi="Times New Roman" w:cs="Times New Roman"/>
          <w:sz w:val="22"/>
          <w:szCs w:val="22"/>
        </w:rPr>
      </w:pPr>
      <w:r w:rsidRPr="00964FFD">
        <w:rPr>
          <w:rFonts w:ascii="Times New Roman" w:hAnsi="Times New Roman" w:cs="Times New Roman"/>
          <w:sz w:val="22"/>
          <w:szCs w:val="22"/>
        </w:rPr>
        <w:t>Employment assistance</w:t>
      </w:r>
    </w:p>
    <w:p w14:paraId="49599790" w14:textId="77777777" w:rsidR="00CA06EF" w:rsidRPr="00964FFD" w:rsidRDefault="00937849" w:rsidP="00F14656">
      <w:pPr>
        <w:pStyle w:val="ListParagraph"/>
        <w:numPr>
          <w:ilvl w:val="1"/>
          <w:numId w:val="1"/>
        </w:numPr>
        <w:rPr>
          <w:rFonts w:ascii="Times New Roman" w:hAnsi="Times New Roman" w:cs="Times New Roman"/>
          <w:sz w:val="22"/>
          <w:szCs w:val="22"/>
        </w:rPr>
      </w:pPr>
      <w:r w:rsidRPr="00964FFD">
        <w:rPr>
          <w:rFonts w:ascii="Times New Roman" w:hAnsi="Times New Roman" w:cs="Times New Roman"/>
          <w:sz w:val="22"/>
          <w:szCs w:val="22"/>
        </w:rPr>
        <w:t>Case management</w:t>
      </w:r>
    </w:p>
    <w:p w14:paraId="36D48C14" w14:textId="77777777" w:rsidR="00964FFD" w:rsidRPr="00964FFD" w:rsidRDefault="00937849" w:rsidP="00F14656">
      <w:pPr>
        <w:pStyle w:val="ListParagraph"/>
        <w:numPr>
          <w:ilvl w:val="1"/>
          <w:numId w:val="1"/>
        </w:numPr>
        <w:rPr>
          <w:rFonts w:ascii="Times New Roman" w:hAnsi="Times New Roman" w:cs="Times New Roman"/>
          <w:sz w:val="22"/>
          <w:szCs w:val="22"/>
        </w:rPr>
      </w:pPr>
      <w:r w:rsidRPr="00964FFD">
        <w:rPr>
          <w:rFonts w:ascii="Times New Roman" w:hAnsi="Times New Roman" w:cs="Times New Roman"/>
          <w:sz w:val="22"/>
          <w:szCs w:val="22"/>
        </w:rPr>
        <w:t>Faith-based support</w:t>
      </w:r>
    </w:p>
    <w:p w14:paraId="62FA8A41" w14:textId="77777777" w:rsidR="00964FFD" w:rsidRPr="00964FFD" w:rsidRDefault="00937849" w:rsidP="00F14656">
      <w:pPr>
        <w:pStyle w:val="ListParagraph"/>
        <w:numPr>
          <w:ilvl w:val="1"/>
          <w:numId w:val="1"/>
        </w:numPr>
        <w:rPr>
          <w:rFonts w:ascii="Times New Roman" w:hAnsi="Times New Roman" w:cs="Times New Roman"/>
          <w:sz w:val="22"/>
          <w:szCs w:val="22"/>
        </w:rPr>
      </w:pPr>
      <w:r w:rsidRPr="00964FFD">
        <w:rPr>
          <w:rFonts w:ascii="Times New Roman" w:hAnsi="Times New Roman" w:cs="Times New Roman"/>
          <w:sz w:val="22"/>
          <w:szCs w:val="22"/>
        </w:rPr>
        <w:t>Vocational training</w:t>
      </w:r>
    </w:p>
    <w:p w14:paraId="12E40C16" w14:textId="77777777" w:rsidR="00964FFD" w:rsidRPr="00964FFD" w:rsidRDefault="00937849" w:rsidP="00F14656">
      <w:pPr>
        <w:pStyle w:val="ListParagraph"/>
        <w:numPr>
          <w:ilvl w:val="1"/>
          <w:numId w:val="1"/>
        </w:numPr>
        <w:rPr>
          <w:rFonts w:ascii="Times New Roman" w:hAnsi="Times New Roman" w:cs="Times New Roman"/>
          <w:sz w:val="22"/>
          <w:szCs w:val="22"/>
        </w:rPr>
      </w:pPr>
      <w:r w:rsidRPr="00964FFD">
        <w:rPr>
          <w:rFonts w:ascii="Times New Roman" w:hAnsi="Times New Roman" w:cs="Times New Roman"/>
          <w:sz w:val="22"/>
          <w:szCs w:val="22"/>
        </w:rPr>
        <w:lastRenderedPageBreak/>
        <w:t>Education (e.g., GED support)</w:t>
      </w:r>
    </w:p>
    <w:p w14:paraId="5078717B" w14:textId="77777777" w:rsidR="00964FFD" w:rsidRPr="00964FFD" w:rsidRDefault="00937849" w:rsidP="00F14656">
      <w:pPr>
        <w:pStyle w:val="ListParagraph"/>
        <w:numPr>
          <w:ilvl w:val="1"/>
          <w:numId w:val="1"/>
        </w:numPr>
        <w:rPr>
          <w:rFonts w:ascii="Times New Roman" w:hAnsi="Times New Roman" w:cs="Times New Roman"/>
          <w:sz w:val="22"/>
          <w:szCs w:val="22"/>
        </w:rPr>
      </w:pPr>
      <w:r w:rsidRPr="00964FFD">
        <w:rPr>
          <w:rFonts w:ascii="Times New Roman" w:hAnsi="Times New Roman" w:cs="Times New Roman"/>
          <w:sz w:val="22"/>
          <w:szCs w:val="22"/>
        </w:rPr>
        <w:t>Family reunification services</w:t>
      </w:r>
    </w:p>
    <w:p w14:paraId="5C155BAE" w14:textId="77777777" w:rsidR="00964FFD" w:rsidRPr="00964FFD" w:rsidRDefault="00937849" w:rsidP="00F14656">
      <w:pPr>
        <w:pStyle w:val="ListParagraph"/>
        <w:numPr>
          <w:ilvl w:val="1"/>
          <w:numId w:val="1"/>
        </w:numPr>
        <w:rPr>
          <w:rFonts w:ascii="Times New Roman" w:hAnsi="Times New Roman" w:cs="Times New Roman"/>
          <w:sz w:val="22"/>
          <w:szCs w:val="22"/>
        </w:rPr>
      </w:pPr>
      <w:r w:rsidRPr="00964FFD">
        <w:rPr>
          <w:rFonts w:ascii="Times New Roman" w:hAnsi="Times New Roman" w:cs="Times New Roman"/>
          <w:sz w:val="22"/>
          <w:szCs w:val="22"/>
        </w:rPr>
        <w:t>Transportation assistance</w:t>
      </w:r>
    </w:p>
    <w:p w14:paraId="4B2B3CCC" w14:textId="77777777" w:rsidR="00964FFD" w:rsidRPr="00964FFD" w:rsidRDefault="00937849" w:rsidP="00F14656">
      <w:pPr>
        <w:pStyle w:val="ListParagraph"/>
        <w:numPr>
          <w:ilvl w:val="1"/>
          <w:numId w:val="1"/>
        </w:numPr>
        <w:rPr>
          <w:rFonts w:ascii="Times New Roman" w:hAnsi="Times New Roman" w:cs="Times New Roman"/>
          <w:sz w:val="22"/>
          <w:szCs w:val="22"/>
        </w:rPr>
      </w:pPr>
      <w:r w:rsidRPr="00964FFD">
        <w:rPr>
          <w:rFonts w:ascii="Times New Roman" w:hAnsi="Times New Roman" w:cs="Times New Roman"/>
          <w:sz w:val="22"/>
          <w:szCs w:val="22"/>
        </w:rPr>
        <w:t>Assistance with benefits applications</w:t>
      </w:r>
    </w:p>
    <w:p w14:paraId="4D4E3115" w14:textId="77777777" w:rsidR="00964FFD" w:rsidRPr="00964FFD" w:rsidRDefault="00937849" w:rsidP="00F14656">
      <w:pPr>
        <w:pStyle w:val="ListParagraph"/>
        <w:numPr>
          <w:ilvl w:val="1"/>
          <w:numId w:val="1"/>
        </w:numPr>
        <w:rPr>
          <w:rFonts w:ascii="Times New Roman" w:hAnsi="Times New Roman" w:cs="Times New Roman"/>
          <w:sz w:val="22"/>
          <w:szCs w:val="22"/>
        </w:rPr>
      </w:pPr>
      <w:r w:rsidRPr="00964FFD">
        <w:rPr>
          <w:rFonts w:ascii="Times New Roman" w:hAnsi="Times New Roman" w:cs="Times New Roman"/>
          <w:sz w:val="22"/>
          <w:szCs w:val="22"/>
        </w:rPr>
        <w:t>Tribal/Cultural healing</w:t>
      </w:r>
    </w:p>
    <w:p w14:paraId="4B227BAD" w14:textId="225FB923" w:rsidR="00937849" w:rsidRPr="00964FFD" w:rsidRDefault="00937849" w:rsidP="00F14656">
      <w:pPr>
        <w:pStyle w:val="ListParagraph"/>
        <w:numPr>
          <w:ilvl w:val="1"/>
          <w:numId w:val="1"/>
        </w:numPr>
        <w:rPr>
          <w:rFonts w:ascii="Times New Roman" w:hAnsi="Times New Roman" w:cs="Times New Roman"/>
          <w:sz w:val="22"/>
          <w:szCs w:val="22"/>
        </w:rPr>
      </w:pPr>
      <w:r w:rsidRPr="00964FFD">
        <w:rPr>
          <w:rFonts w:ascii="Times New Roman" w:hAnsi="Times New Roman" w:cs="Times New Roman"/>
          <w:sz w:val="22"/>
          <w:szCs w:val="22"/>
        </w:rPr>
        <w:t>Other (please describe)</w:t>
      </w:r>
    </w:p>
    <w:p w14:paraId="04EF7730" w14:textId="77777777" w:rsidR="00937849" w:rsidRPr="00F14656" w:rsidRDefault="00937849" w:rsidP="00F14656">
      <w:pPr>
        <w:rPr>
          <w:rFonts w:ascii="Times New Roman" w:hAnsi="Times New Roman" w:cs="Times New Roman"/>
        </w:rPr>
      </w:pPr>
    </w:p>
    <w:p w14:paraId="0C7BECAC" w14:textId="77777777" w:rsidR="00964FFD" w:rsidRPr="00964FFD" w:rsidRDefault="00937849" w:rsidP="00F14656">
      <w:pPr>
        <w:pStyle w:val="ListParagraph"/>
        <w:numPr>
          <w:ilvl w:val="0"/>
          <w:numId w:val="1"/>
        </w:numPr>
        <w:rPr>
          <w:rFonts w:ascii="Times New Roman" w:hAnsi="Times New Roman" w:cs="Times New Roman"/>
          <w:sz w:val="22"/>
          <w:szCs w:val="22"/>
        </w:rPr>
      </w:pPr>
      <w:r w:rsidRPr="00964FFD">
        <w:rPr>
          <w:rFonts w:ascii="Times New Roman" w:hAnsi="Times New Roman" w:cs="Times New Roman"/>
          <w:sz w:val="22"/>
          <w:szCs w:val="22"/>
        </w:rPr>
        <w:t xml:space="preserve">Through what mechanisms are referrals to recovery support services made? </w:t>
      </w:r>
      <w:r w:rsidRPr="00964FFD">
        <w:rPr>
          <w:rFonts w:ascii="Times New Roman" w:hAnsi="Times New Roman" w:cs="Times New Roman"/>
          <w:i/>
          <w:iCs/>
          <w:sz w:val="22"/>
          <w:szCs w:val="22"/>
        </w:rPr>
        <w:t>Select all that apply</w:t>
      </w:r>
      <w:r w:rsidRPr="00964FFD">
        <w:rPr>
          <w:rFonts w:ascii="Times New Roman" w:hAnsi="Times New Roman" w:cs="Times New Roman"/>
          <w:sz w:val="22"/>
          <w:szCs w:val="22"/>
        </w:rPr>
        <w:t xml:space="preserve">. </w:t>
      </w:r>
    </w:p>
    <w:p w14:paraId="5A2C2077" w14:textId="77777777" w:rsidR="00964FFD" w:rsidRPr="00964FFD" w:rsidRDefault="00964FFD" w:rsidP="00F14656">
      <w:pPr>
        <w:pStyle w:val="ListParagraph"/>
        <w:numPr>
          <w:ilvl w:val="1"/>
          <w:numId w:val="1"/>
        </w:numPr>
        <w:rPr>
          <w:rFonts w:ascii="Times New Roman" w:hAnsi="Times New Roman" w:cs="Times New Roman"/>
          <w:sz w:val="22"/>
          <w:szCs w:val="22"/>
        </w:rPr>
      </w:pPr>
      <w:r w:rsidRPr="00964FFD">
        <w:rPr>
          <w:rFonts w:ascii="Times New Roman" w:hAnsi="Times New Roman" w:cs="Times New Roman"/>
          <w:sz w:val="22"/>
          <w:szCs w:val="22"/>
        </w:rPr>
        <w:t xml:space="preserve">___ </w:t>
      </w:r>
      <w:r w:rsidR="00937849" w:rsidRPr="00964FFD">
        <w:rPr>
          <w:rFonts w:ascii="Times New Roman" w:hAnsi="Times New Roman" w:cs="Times New Roman"/>
          <w:sz w:val="22"/>
          <w:szCs w:val="22"/>
        </w:rPr>
        <w:t>Individuals receive written information (e.g., card, flyer, brochure or handout)</w:t>
      </w:r>
      <w:r w:rsidRPr="00964FFD">
        <w:rPr>
          <w:rFonts w:ascii="Times New Roman" w:hAnsi="Times New Roman" w:cs="Times New Roman"/>
          <w:sz w:val="22"/>
          <w:szCs w:val="22"/>
        </w:rPr>
        <w:t xml:space="preserve"> </w:t>
      </w:r>
      <w:r w:rsidR="00937849" w:rsidRPr="00964FFD">
        <w:rPr>
          <w:rFonts w:ascii="Times New Roman" w:hAnsi="Times New Roman" w:cs="Times New Roman"/>
          <w:sz w:val="22"/>
          <w:szCs w:val="22"/>
        </w:rPr>
        <w:t>about treatment and/or services resources.</w:t>
      </w:r>
    </w:p>
    <w:p w14:paraId="5425D074" w14:textId="77777777" w:rsidR="00964FFD" w:rsidRPr="00964FFD" w:rsidRDefault="00964FFD" w:rsidP="00F14656">
      <w:pPr>
        <w:pStyle w:val="ListParagraph"/>
        <w:numPr>
          <w:ilvl w:val="1"/>
          <w:numId w:val="1"/>
        </w:numPr>
        <w:rPr>
          <w:rFonts w:ascii="Times New Roman" w:hAnsi="Times New Roman" w:cs="Times New Roman"/>
          <w:sz w:val="22"/>
          <w:szCs w:val="22"/>
        </w:rPr>
      </w:pPr>
      <w:r w:rsidRPr="00964FFD">
        <w:rPr>
          <w:rFonts w:ascii="Times New Roman" w:hAnsi="Times New Roman" w:cs="Times New Roman"/>
          <w:sz w:val="22"/>
          <w:szCs w:val="22"/>
        </w:rPr>
        <w:t xml:space="preserve">___ </w:t>
      </w:r>
      <w:r w:rsidR="00937849" w:rsidRPr="00964FFD">
        <w:rPr>
          <w:rFonts w:ascii="Times New Roman" w:hAnsi="Times New Roman" w:cs="Times New Roman"/>
          <w:sz w:val="22"/>
          <w:szCs w:val="22"/>
        </w:rPr>
        <w:t>Individuals receive a written referral to a treatment and/or services provider by the program</w:t>
      </w:r>
      <w:r w:rsidRPr="00964FFD">
        <w:rPr>
          <w:rFonts w:ascii="Times New Roman" w:hAnsi="Times New Roman" w:cs="Times New Roman"/>
          <w:sz w:val="22"/>
          <w:szCs w:val="22"/>
        </w:rPr>
        <w:t xml:space="preserve">. </w:t>
      </w:r>
    </w:p>
    <w:p w14:paraId="02F74824" w14:textId="77777777" w:rsidR="00964FFD" w:rsidRPr="00964FFD" w:rsidRDefault="00964FFD" w:rsidP="00F14656">
      <w:pPr>
        <w:pStyle w:val="ListParagraph"/>
        <w:numPr>
          <w:ilvl w:val="1"/>
          <w:numId w:val="1"/>
        </w:numPr>
        <w:rPr>
          <w:rFonts w:ascii="Times New Roman" w:hAnsi="Times New Roman" w:cs="Times New Roman"/>
          <w:sz w:val="22"/>
          <w:szCs w:val="22"/>
        </w:rPr>
      </w:pPr>
      <w:r w:rsidRPr="00964FFD">
        <w:rPr>
          <w:rFonts w:ascii="Times New Roman" w:hAnsi="Times New Roman" w:cs="Times New Roman"/>
          <w:sz w:val="22"/>
          <w:szCs w:val="22"/>
        </w:rPr>
        <w:t xml:space="preserve">___ </w:t>
      </w:r>
      <w:r w:rsidR="00937849" w:rsidRPr="00964FFD">
        <w:rPr>
          <w:rFonts w:ascii="Times New Roman" w:hAnsi="Times New Roman" w:cs="Times New Roman"/>
          <w:sz w:val="22"/>
          <w:szCs w:val="22"/>
        </w:rPr>
        <w:t>Individuals receive a treatment and/or services appointment at a specific date and time by the program</w:t>
      </w:r>
      <w:r w:rsidRPr="00964FFD">
        <w:rPr>
          <w:rFonts w:ascii="Times New Roman" w:hAnsi="Times New Roman" w:cs="Times New Roman"/>
          <w:sz w:val="22"/>
          <w:szCs w:val="22"/>
        </w:rPr>
        <w:t>.</w:t>
      </w:r>
    </w:p>
    <w:p w14:paraId="636142A1" w14:textId="77777777" w:rsidR="00964FFD" w:rsidRPr="00964FFD" w:rsidRDefault="00964FFD" w:rsidP="00F14656">
      <w:pPr>
        <w:pStyle w:val="ListParagraph"/>
        <w:numPr>
          <w:ilvl w:val="1"/>
          <w:numId w:val="1"/>
        </w:numPr>
        <w:rPr>
          <w:rFonts w:ascii="Times New Roman" w:hAnsi="Times New Roman" w:cs="Times New Roman"/>
          <w:sz w:val="22"/>
          <w:szCs w:val="22"/>
        </w:rPr>
      </w:pPr>
      <w:r w:rsidRPr="00964FFD">
        <w:rPr>
          <w:rFonts w:ascii="Times New Roman" w:hAnsi="Times New Roman" w:cs="Times New Roman"/>
          <w:sz w:val="22"/>
          <w:szCs w:val="22"/>
        </w:rPr>
        <w:t xml:space="preserve">___ </w:t>
      </w:r>
      <w:r w:rsidR="00937849" w:rsidRPr="00964FFD">
        <w:rPr>
          <w:rFonts w:ascii="Times New Roman" w:hAnsi="Times New Roman" w:cs="Times New Roman"/>
          <w:sz w:val="22"/>
          <w:szCs w:val="22"/>
        </w:rPr>
        <w:t>Individuals receive a “warm handoff” via a personal introduction by the program to treatment/recovery/peer/case managers in real time for assessment and coordination of treatment planning.</w:t>
      </w:r>
    </w:p>
    <w:p w14:paraId="3C2FD9BA" w14:textId="392AAB0C" w:rsidR="00937849" w:rsidRPr="00964FFD" w:rsidRDefault="00964FFD" w:rsidP="00F14656">
      <w:pPr>
        <w:pStyle w:val="ListParagraph"/>
        <w:numPr>
          <w:ilvl w:val="1"/>
          <w:numId w:val="1"/>
        </w:numPr>
        <w:rPr>
          <w:rFonts w:ascii="Times New Roman" w:hAnsi="Times New Roman" w:cs="Times New Roman"/>
          <w:sz w:val="22"/>
          <w:szCs w:val="22"/>
        </w:rPr>
      </w:pPr>
      <w:r w:rsidRPr="00964FFD">
        <w:rPr>
          <w:rFonts w:ascii="Times New Roman" w:hAnsi="Times New Roman" w:cs="Times New Roman"/>
          <w:sz w:val="22"/>
          <w:szCs w:val="22"/>
        </w:rPr>
        <w:t xml:space="preserve">___ </w:t>
      </w:r>
      <w:r w:rsidR="00937849" w:rsidRPr="00964FFD">
        <w:rPr>
          <w:rFonts w:ascii="Times New Roman" w:hAnsi="Times New Roman" w:cs="Times New Roman"/>
          <w:sz w:val="22"/>
          <w:szCs w:val="22"/>
        </w:rPr>
        <w:t>Other (please describe)</w:t>
      </w:r>
    </w:p>
    <w:p w14:paraId="12C07EAD" w14:textId="77777777" w:rsidR="00937849" w:rsidRPr="00964FFD" w:rsidRDefault="00937849" w:rsidP="00F14656">
      <w:pPr>
        <w:rPr>
          <w:rFonts w:ascii="Times New Roman" w:hAnsi="Times New Roman" w:cs="Times New Roman"/>
        </w:rPr>
      </w:pPr>
    </w:p>
    <w:p w14:paraId="0FBC0547" w14:textId="5044A4AA" w:rsidR="00937849" w:rsidRPr="00964FFD" w:rsidRDefault="00937849" w:rsidP="003E28B9">
      <w:pPr>
        <w:pStyle w:val="ListParagraph"/>
        <w:numPr>
          <w:ilvl w:val="0"/>
          <w:numId w:val="1"/>
        </w:numPr>
        <w:kinsoku w:val="0"/>
        <w:overflowPunct w:val="0"/>
        <w:spacing w:before="120" w:after="120"/>
        <w:rPr>
          <w:rFonts w:ascii="Times New Roman" w:hAnsi="Times New Roman" w:cs="Times New Roman"/>
          <w:i/>
          <w:iCs/>
        </w:rPr>
      </w:pPr>
      <w:r w:rsidRPr="00964FFD">
        <w:rPr>
          <w:rFonts w:ascii="Times New Roman" w:hAnsi="Times New Roman" w:cs="Times New Roman"/>
          <w:sz w:val="22"/>
          <w:szCs w:val="22"/>
        </w:rPr>
        <w:t xml:space="preserve">Please enter the number of individuals receiving recovery support services through referrals to other agencies/community support groups or through your program. Please count the number of </w:t>
      </w:r>
      <w:proofErr w:type="gramStart"/>
      <w:r w:rsidRPr="00964FFD">
        <w:rPr>
          <w:rFonts w:ascii="Times New Roman" w:hAnsi="Times New Roman" w:cs="Times New Roman"/>
          <w:sz w:val="22"/>
          <w:szCs w:val="22"/>
        </w:rPr>
        <w:t>individual</w:t>
      </w:r>
      <w:proofErr w:type="gramEnd"/>
      <w:r w:rsidRPr="00964FFD">
        <w:rPr>
          <w:rFonts w:ascii="Times New Roman" w:hAnsi="Times New Roman" w:cs="Times New Roman"/>
          <w:sz w:val="22"/>
          <w:szCs w:val="22"/>
        </w:rPr>
        <w:t xml:space="preserve"> with a SUD/OUD. </w:t>
      </w:r>
    </w:p>
    <w:p w14:paraId="09BC3A44" w14:textId="77777777" w:rsidR="00937849" w:rsidRPr="002E0642" w:rsidRDefault="00937849" w:rsidP="003E28B9">
      <w:pPr>
        <w:pStyle w:val="BodyText"/>
        <w:kinsoku w:val="0"/>
        <w:overflowPunct w:val="0"/>
        <w:spacing w:before="120" w:after="120"/>
        <w:rPr>
          <w:rFonts w:ascii="Times New Roman" w:hAnsi="Times New Roman" w:cs="Times New Roman"/>
          <w:b/>
          <w:bCs/>
        </w:rPr>
      </w:pPr>
    </w:p>
    <w:tbl>
      <w:tblPr>
        <w:tblW w:w="9810" w:type="dxa"/>
        <w:tblInd w:w="-100" w:type="dxa"/>
        <w:tblLayout w:type="fixed"/>
        <w:tblCellMar>
          <w:left w:w="0" w:type="dxa"/>
          <w:right w:w="0" w:type="dxa"/>
        </w:tblCellMar>
        <w:tblLook w:val="0000" w:firstRow="0" w:lastRow="0" w:firstColumn="0" w:lastColumn="0" w:noHBand="0" w:noVBand="0"/>
      </w:tblPr>
      <w:tblGrid>
        <w:gridCol w:w="692"/>
        <w:gridCol w:w="6148"/>
        <w:gridCol w:w="1252"/>
        <w:gridCol w:w="1718"/>
      </w:tblGrid>
      <w:tr w:rsidR="003E28B9" w:rsidRPr="002E0642" w14:paraId="3C9854B3" w14:textId="77777777" w:rsidTr="00964FFD">
        <w:trPr>
          <w:trHeight w:val="315"/>
        </w:trPr>
        <w:tc>
          <w:tcPr>
            <w:tcW w:w="9810" w:type="dxa"/>
            <w:gridSpan w:val="4"/>
            <w:tcBorders>
              <w:top w:val="single" w:sz="8" w:space="0" w:color="000000"/>
              <w:left w:val="single" w:sz="8" w:space="0" w:color="000000"/>
              <w:bottom w:val="single" w:sz="8" w:space="0" w:color="000000"/>
              <w:right w:val="single" w:sz="8" w:space="0" w:color="000000"/>
            </w:tcBorders>
            <w:shd w:val="clear" w:color="auto" w:fill="A6A6A6"/>
          </w:tcPr>
          <w:p w14:paraId="1514088A" w14:textId="77777777" w:rsidR="00937849" w:rsidRPr="002E0642" w:rsidRDefault="00937849" w:rsidP="003E28B9">
            <w:pPr>
              <w:pStyle w:val="TableParagraph"/>
              <w:kinsoku w:val="0"/>
              <w:overflowPunct w:val="0"/>
              <w:spacing w:before="120" w:after="120"/>
              <w:ind w:left="57"/>
              <w:rPr>
                <w:rFonts w:ascii="Times New Roman" w:hAnsi="Times New Roman" w:cs="Times New Roman"/>
                <w:b/>
                <w:bCs/>
                <w:sz w:val="22"/>
                <w:szCs w:val="22"/>
              </w:rPr>
            </w:pPr>
            <w:r w:rsidRPr="002E0642">
              <w:rPr>
                <w:rFonts w:ascii="Times New Roman" w:hAnsi="Times New Roman" w:cs="Times New Roman"/>
                <w:b/>
                <w:bCs/>
                <w:sz w:val="22"/>
                <w:szCs w:val="22"/>
              </w:rPr>
              <w:t>Number</w:t>
            </w:r>
            <w:r w:rsidRPr="002E0642">
              <w:rPr>
                <w:rFonts w:ascii="Times New Roman" w:hAnsi="Times New Roman" w:cs="Times New Roman"/>
                <w:b/>
                <w:bCs/>
                <w:spacing w:val="-8"/>
                <w:sz w:val="22"/>
                <w:szCs w:val="22"/>
              </w:rPr>
              <w:t xml:space="preserve"> </w:t>
            </w:r>
            <w:r w:rsidRPr="002E0642">
              <w:rPr>
                <w:rFonts w:ascii="Times New Roman" w:hAnsi="Times New Roman" w:cs="Times New Roman"/>
                <w:b/>
                <w:bCs/>
                <w:sz w:val="22"/>
                <w:szCs w:val="22"/>
              </w:rPr>
              <w:t>of</w:t>
            </w:r>
            <w:r w:rsidRPr="002E0642">
              <w:rPr>
                <w:rFonts w:ascii="Times New Roman" w:hAnsi="Times New Roman" w:cs="Times New Roman"/>
                <w:b/>
                <w:bCs/>
                <w:spacing w:val="-6"/>
                <w:sz w:val="22"/>
                <w:szCs w:val="22"/>
              </w:rPr>
              <w:t xml:space="preserve"> </w:t>
            </w:r>
            <w:r w:rsidRPr="002E0642">
              <w:rPr>
                <w:rFonts w:ascii="Times New Roman" w:hAnsi="Times New Roman" w:cs="Times New Roman"/>
                <w:b/>
                <w:bCs/>
                <w:sz w:val="22"/>
                <w:szCs w:val="22"/>
              </w:rPr>
              <w:t>People</w:t>
            </w:r>
          </w:p>
        </w:tc>
      </w:tr>
      <w:tr w:rsidR="003E28B9" w:rsidRPr="002E0642" w14:paraId="54C2ADAB" w14:textId="77777777" w:rsidTr="00964FFD">
        <w:trPr>
          <w:trHeight w:val="555"/>
        </w:trPr>
        <w:tc>
          <w:tcPr>
            <w:tcW w:w="6840" w:type="dxa"/>
            <w:gridSpan w:val="2"/>
            <w:tcBorders>
              <w:top w:val="single" w:sz="8" w:space="0" w:color="000000"/>
              <w:left w:val="single" w:sz="8" w:space="0" w:color="000000"/>
              <w:bottom w:val="single" w:sz="8" w:space="0" w:color="000000"/>
              <w:right w:val="single" w:sz="8" w:space="0" w:color="000000"/>
            </w:tcBorders>
            <w:shd w:val="clear" w:color="auto" w:fill="F1F1F1"/>
          </w:tcPr>
          <w:p w14:paraId="3AF62434" w14:textId="77777777" w:rsidR="00937849" w:rsidRPr="002E0642" w:rsidRDefault="00937849" w:rsidP="003E28B9">
            <w:pPr>
              <w:pStyle w:val="TableParagraph"/>
              <w:kinsoku w:val="0"/>
              <w:overflowPunct w:val="0"/>
              <w:spacing w:before="120" w:after="120"/>
              <w:ind w:left="57"/>
              <w:rPr>
                <w:rFonts w:ascii="Times New Roman" w:hAnsi="Times New Roman" w:cs="Times New Roman"/>
                <w:b/>
                <w:bCs/>
                <w:sz w:val="22"/>
                <w:szCs w:val="22"/>
              </w:rPr>
            </w:pPr>
            <w:r w:rsidRPr="002E0642">
              <w:rPr>
                <w:rFonts w:ascii="Times New Roman" w:hAnsi="Times New Roman" w:cs="Times New Roman"/>
                <w:b/>
                <w:bCs/>
                <w:sz w:val="22"/>
                <w:szCs w:val="22"/>
              </w:rPr>
              <w:t>Measure</w:t>
            </w:r>
          </w:p>
        </w:tc>
        <w:tc>
          <w:tcPr>
            <w:tcW w:w="1252" w:type="dxa"/>
            <w:tcBorders>
              <w:top w:val="single" w:sz="8" w:space="0" w:color="000000"/>
              <w:left w:val="single" w:sz="8" w:space="0" w:color="000000"/>
              <w:bottom w:val="single" w:sz="8" w:space="0" w:color="000000"/>
              <w:right w:val="single" w:sz="8" w:space="0" w:color="000000"/>
            </w:tcBorders>
            <w:shd w:val="clear" w:color="auto" w:fill="F1F1F1"/>
          </w:tcPr>
          <w:p w14:paraId="0FD7BC2E" w14:textId="77777777" w:rsidR="00937849" w:rsidRPr="002E0642" w:rsidRDefault="00937849" w:rsidP="003E28B9">
            <w:pPr>
              <w:pStyle w:val="TableParagraph"/>
              <w:kinsoku w:val="0"/>
              <w:overflowPunct w:val="0"/>
              <w:spacing w:before="120" w:after="120"/>
              <w:ind w:left="151"/>
              <w:rPr>
                <w:rFonts w:ascii="Times New Roman" w:hAnsi="Times New Roman" w:cs="Times New Roman"/>
                <w:b/>
                <w:bCs/>
                <w:sz w:val="22"/>
                <w:szCs w:val="22"/>
              </w:rPr>
            </w:pPr>
            <w:r w:rsidRPr="002E0642">
              <w:rPr>
                <w:rFonts w:ascii="Times New Roman" w:hAnsi="Times New Roman" w:cs="Times New Roman"/>
                <w:b/>
                <w:bCs/>
                <w:sz w:val="22"/>
                <w:szCs w:val="22"/>
              </w:rPr>
              <w:t>Number</w:t>
            </w:r>
          </w:p>
        </w:tc>
        <w:tc>
          <w:tcPr>
            <w:tcW w:w="1718" w:type="dxa"/>
            <w:tcBorders>
              <w:top w:val="single" w:sz="8" w:space="0" w:color="000000"/>
              <w:left w:val="single" w:sz="8" w:space="0" w:color="000000"/>
              <w:bottom w:val="single" w:sz="8" w:space="0" w:color="000000"/>
              <w:right w:val="single" w:sz="8" w:space="0" w:color="000000"/>
            </w:tcBorders>
            <w:shd w:val="clear" w:color="auto" w:fill="F1F1F1"/>
          </w:tcPr>
          <w:p w14:paraId="625AE9A8" w14:textId="77777777" w:rsidR="00937849" w:rsidRPr="002E0642" w:rsidRDefault="00937849" w:rsidP="003E28B9">
            <w:pPr>
              <w:pStyle w:val="TableParagraph"/>
              <w:kinsoku w:val="0"/>
              <w:overflowPunct w:val="0"/>
              <w:spacing w:before="120" w:after="120"/>
              <w:ind w:left="422" w:hanging="308"/>
              <w:rPr>
                <w:rFonts w:ascii="Times New Roman" w:hAnsi="Times New Roman" w:cs="Times New Roman"/>
                <w:b/>
                <w:bCs/>
                <w:sz w:val="22"/>
                <w:szCs w:val="22"/>
              </w:rPr>
            </w:pPr>
            <w:r w:rsidRPr="002E0642">
              <w:rPr>
                <w:rFonts w:ascii="Times New Roman" w:hAnsi="Times New Roman" w:cs="Times New Roman"/>
                <w:b/>
                <w:bCs/>
                <w:w w:val="90"/>
                <w:sz w:val="22"/>
                <w:szCs w:val="22"/>
              </w:rPr>
              <w:t>Cumulative</w:t>
            </w:r>
            <w:r w:rsidRPr="002E0642">
              <w:rPr>
                <w:rFonts w:ascii="Times New Roman" w:hAnsi="Times New Roman" w:cs="Times New Roman"/>
                <w:b/>
                <w:bCs/>
                <w:spacing w:val="-53"/>
                <w:w w:val="90"/>
                <w:sz w:val="22"/>
                <w:szCs w:val="22"/>
              </w:rPr>
              <w:t xml:space="preserve"> </w:t>
            </w:r>
            <w:r w:rsidRPr="002E0642">
              <w:rPr>
                <w:rFonts w:ascii="Times New Roman" w:hAnsi="Times New Roman" w:cs="Times New Roman"/>
                <w:b/>
                <w:bCs/>
                <w:sz w:val="22"/>
                <w:szCs w:val="22"/>
              </w:rPr>
              <w:t>Total</w:t>
            </w:r>
          </w:p>
        </w:tc>
      </w:tr>
      <w:tr w:rsidR="003E28B9" w:rsidRPr="002E0642" w14:paraId="27481319" w14:textId="77777777" w:rsidTr="00964FFD">
        <w:trPr>
          <w:trHeight w:val="1075"/>
        </w:trPr>
        <w:tc>
          <w:tcPr>
            <w:tcW w:w="692" w:type="dxa"/>
            <w:tcBorders>
              <w:top w:val="single" w:sz="8" w:space="0" w:color="000000"/>
              <w:left w:val="single" w:sz="8" w:space="0" w:color="000000"/>
              <w:bottom w:val="single" w:sz="8" w:space="0" w:color="000000"/>
              <w:right w:val="single" w:sz="8" w:space="0" w:color="000000"/>
            </w:tcBorders>
          </w:tcPr>
          <w:p w14:paraId="4B8D5894" w14:textId="77777777" w:rsidR="00937849" w:rsidRPr="002E0642" w:rsidRDefault="00937849" w:rsidP="003E28B9">
            <w:pPr>
              <w:pStyle w:val="TableParagraph"/>
              <w:kinsoku w:val="0"/>
              <w:overflowPunct w:val="0"/>
              <w:spacing w:before="120" w:after="120"/>
              <w:ind w:left="53" w:right="35"/>
              <w:jc w:val="center"/>
              <w:rPr>
                <w:rFonts w:ascii="Times New Roman" w:hAnsi="Times New Roman" w:cs="Times New Roman"/>
                <w:sz w:val="22"/>
                <w:szCs w:val="22"/>
              </w:rPr>
            </w:pPr>
            <w:r w:rsidRPr="002E0642">
              <w:rPr>
                <w:rFonts w:ascii="Times New Roman" w:hAnsi="Times New Roman" w:cs="Times New Roman"/>
                <w:sz w:val="22"/>
                <w:szCs w:val="22"/>
              </w:rPr>
              <w:t>A.</w:t>
            </w:r>
          </w:p>
        </w:tc>
        <w:tc>
          <w:tcPr>
            <w:tcW w:w="6148" w:type="dxa"/>
            <w:tcBorders>
              <w:top w:val="single" w:sz="8" w:space="0" w:color="000000"/>
              <w:left w:val="single" w:sz="8" w:space="0" w:color="000000"/>
              <w:bottom w:val="single" w:sz="8" w:space="0" w:color="000000"/>
              <w:right w:val="single" w:sz="8" w:space="0" w:color="000000"/>
            </w:tcBorders>
          </w:tcPr>
          <w:p w14:paraId="088C0F58" w14:textId="70603849" w:rsidR="00937849" w:rsidRPr="00964FFD" w:rsidRDefault="00937849" w:rsidP="00964FFD">
            <w:pPr>
              <w:pStyle w:val="TableParagraph"/>
              <w:kinsoku w:val="0"/>
              <w:overflowPunct w:val="0"/>
              <w:spacing w:before="120" w:after="120"/>
              <w:ind w:left="56" w:right="51"/>
              <w:rPr>
                <w:rFonts w:ascii="Times New Roman" w:hAnsi="Times New Roman" w:cs="Times New Roman"/>
                <w:spacing w:val="-61"/>
                <w:w w:val="105"/>
                <w:sz w:val="22"/>
                <w:szCs w:val="22"/>
              </w:rPr>
            </w:pPr>
            <w:r w:rsidRPr="002E0642">
              <w:rPr>
                <w:rFonts w:ascii="Times New Roman" w:hAnsi="Times New Roman" w:cs="Times New Roman"/>
                <w:w w:val="105"/>
                <w:sz w:val="22"/>
                <w:szCs w:val="22"/>
              </w:rPr>
              <w:t>During the reporting</w:t>
            </w:r>
            <w:r w:rsidRPr="002E0642">
              <w:rPr>
                <w:rFonts w:ascii="Times New Roman" w:hAnsi="Times New Roman" w:cs="Times New Roman"/>
                <w:spacing w:val="-1"/>
                <w:w w:val="105"/>
                <w:sz w:val="22"/>
                <w:szCs w:val="22"/>
              </w:rPr>
              <w:t xml:space="preserve"> </w:t>
            </w:r>
            <w:r w:rsidRPr="002E0642">
              <w:rPr>
                <w:rFonts w:ascii="Times New Roman" w:hAnsi="Times New Roman" w:cs="Times New Roman"/>
                <w:w w:val="105"/>
                <w:sz w:val="22"/>
                <w:szCs w:val="22"/>
              </w:rPr>
              <w:t>period,</w:t>
            </w:r>
            <w:r w:rsidRPr="002E0642">
              <w:rPr>
                <w:rFonts w:ascii="Times New Roman" w:hAnsi="Times New Roman" w:cs="Times New Roman"/>
                <w:spacing w:val="7"/>
                <w:w w:val="105"/>
                <w:sz w:val="22"/>
                <w:szCs w:val="22"/>
              </w:rPr>
              <w:t xml:space="preserve"> </w:t>
            </w:r>
            <w:r w:rsidRPr="002E0642">
              <w:rPr>
                <w:rFonts w:ascii="Times New Roman" w:hAnsi="Times New Roman" w:cs="Times New Roman"/>
                <w:w w:val="105"/>
                <w:sz w:val="22"/>
                <w:szCs w:val="22"/>
              </w:rPr>
              <w:t>how</w:t>
            </w:r>
            <w:r w:rsidRPr="002E0642">
              <w:rPr>
                <w:rFonts w:ascii="Times New Roman" w:hAnsi="Times New Roman" w:cs="Times New Roman"/>
                <w:spacing w:val="-1"/>
                <w:w w:val="105"/>
                <w:sz w:val="22"/>
                <w:szCs w:val="22"/>
              </w:rPr>
              <w:t xml:space="preserve"> </w:t>
            </w:r>
            <w:r w:rsidRPr="002E0642">
              <w:rPr>
                <w:rFonts w:ascii="Times New Roman" w:hAnsi="Times New Roman" w:cs="Times New Roman"/>
                <w:w w:val="105"/>
                <w:sz w:val="22"/>
                <w:szCs w:val="22"/>
              </w:rPr>
              <w:t>many</w:t>
            </w:r>
            <w:r w:rsidRPr="002E0642">
              <w:rPr>
                <w:rFonts w:ascii="Times New Roman" w:hAnsi="Times New Roman" w:cs="Times New Roman"/>
                <w:spacing w:val="-2"/>
                <w:w w:val="105"/>
                <w:sz w:val="22"/>
                <w:szCs w:val="22"/>
              </w:rPr>
              <w:t xml:space="preserve"> </w:t>
            </w:r>
            <w:r w:rsidRPr="002E0642">
              <w:rPr>
                <w:rFonts w:ascii="Times New Roman" w:hAnsi="Times New Roman" w:cs="Times New Roman"/>
                <w:w w:val="105"/>
                <w:sz w:val="22"/>
                <w:szCs w:val="22"/>
              </w:rPr>
              <w:t>individuals</w:t>
            </w:r>
            <w:r w:rsidRPr="002E0642">
              <w:rPr>
                <w:rFonts w:ascii="Times New Roman" w:hAnsi="Times New Roman" w:cs="Times New Roman"/>
                <w:spacing w:val="-1"/>
                <w:w w:val="105"/>
                <w:sz w:val="22"/>
                <w:szCs w:val="22"/>
              </w:rPr>
              <w:t xml:space="preserve"> </w:t>
            </w:r>
            <w:r w:rsidRPr="002E0642">
              <w:rPr>
                <w:rFonts w:ascii="Times New Roman" w:hAnsi="Times New Roman" w:cs="Times New Roman"/>
                <w:w w:val="105"/>
                <w:sz w:val="22"/>
                <w:szCs w:val="22"/>
              </w:rPr>
              <w:t>were</w:t>
            </w:r>
            <w:r w:rsidRPr="002E0642">
              <w:rPr>
                <w:rFonts w:ascii="Times New Roman" w:hAnsi="Times New Roman" w:cs="Times New Roman"/>
                <w:spacing w:val="1"/>
                <w:w w:val="105"/>
                <w:sz w:val="22"/>
                <w:szCs w:val="22"/>
              </w:rPr>
              <w:t xml:space="preserve"> </w:t>
            </w:r>
            <w:r w:rsidRPr="00964FFD">
              <w:rPr>
                <w:rFonts w:ascii="Times New Roman" w:hAnsi="Times New Roman" w:cs="Times New Roman"/>
                <w:spacing w:val="-1"/>
                <w:w w:val="105"/>
                <w:sz w:val="22"/>
                <w:szCs w:val="22"/>
              </w:rPr>
              <w:t>referred</w:t>
            </w:r>
            <w:r w:rsidRPr="002E0642">
              <w:rPr>
                <w:rFonts w:ascii="Times New Roman" w:hAnsi="Times New Roman" w:cs="Times New Roman"/>
                <w:i/>
                <w:iCs/>
                <w:spacing w:val="-21"/>
                <w:w w:val="105"/>
                <w:sz w:val="22"/>
                <w:szCs w:val="22"/>
              </w:rPr>
              <w:t xml:space="preserve"> </w:t>
            </w:r>
            <w:r w:rsidRPr="002E0642">
              <w:rPr>
                <w:rFonts w:ascii="Times New Roman" w:hAnsi="Times New Roman" w:cs="Times New Roman"/>
                <w:spacing w:val="-1"/>
                <w:w w:val="105"/>
                <w:sz w:val="22"/>
                <w:szCs w:val="22"/>
              </w:rPr>
              <w:t>to</w:t>
            </w:r>
            <w:r w:rsidRPr="002E0642">
              <w:rPr>
                <w:rFonts w:ascii="Times New Roman" w:hAnsi="Times New Roman" w:cs="Times New Roman"/>
                <w:spacing w:val="-12"/>
                <w:w w:val="105"/>
                <w:sz w:val="22"/>
                <w:szCs w:val="22"/>
              </w:rPr>
              <w:t xml:space="preserve"> </w:t>
            </w:r>
            <w:r w:rsidRPr="002E0642">
              <w:rPr>
                <w:rFonts w:ascii="Times New Roman" w:hAnsi="Times New Roman" w:cs="Times New Roman"/>
                <w:spacing w:val="-1"/>
                <w:w w:val="105"/>
                <w:sz w:val="22"/>
                <w:szCs w:val="22"/>
              </w:rPr>
              <w:t>recovery</w:t>
            </w:r>
            <w:r w:rsidRPr="002E0642">
              <w:rPr>
                <w:rFonts w:ascii="Times New Roman" w:hAnsi="Times New Roman" w:cs="Times New Roman"/>
                <w:spacing w:val="-12"/>
                <w:w w:val="105"/>
                <w:sz w:val="22"/>
                <w:szCs w:val="22"/>
              </w:rPr>
              <w:t xml:space="preserve"> </w:t>
            </w:r>
            <w:r w:rsidRPr="002E0642">
              <w:rPr>
                <w:rFonts w:ascii="Times New Roman" w:hAnsi="Times New Roman" w:cs="Times New Roman"/>
                <w:spacing w:val="-1"/>
                <w:w w:val="105"/>
                <w:sz w:val="22"/>
                <w:szCs w:val="22"/>
              </w:rPr>
              <w:t>support</w:t>
            </w:r>
            <w:r w:rsidRPr="002E0642">
              <w:rPr>
                <w:rFonts w:ascii="Times New Roman" w:hAnsi="Times New Roman" w:cs="Times New Roman"/>
                <w:spacing w:val="-10"/>
                <w:w w:val="105"/>
                <w:sz w:val="22"/>
                <w:szCs w:val="22"/>
              </w:rPr>
              <w:t xml:space="preserve"> </w:t>
            </w:r>
            <w:r w:rsidRPr="002E0642">
              <w:rPr>
                <w:rFonts w:ascii="Times New Roman" w:hAnsi="Times New Roman" w:cs="Times New Roman"/>
                <w:spacing w:val="-1"/>
                <w:w w:val="105"/>
                <w:sz w:val="22"/>
                <w:szCs w:val="22"/>
              </w:rPr>
              <w:t>services</w:t>
            </w:r>
            <w:r w:rsidRPr="002E0642">
              <w:rPr>
                <w:rFonts w:ascii="Times New Roman" w:hAnsi="Times New Roman" w:cs="Times New Roman"/>
                <w:spacing w:val="-13"/>
                <w:w w:val="105"/>
                <w:sz w:val="22"/>
                <w:szCs w:val="22"/>
              </w:rPr>
              <w:t xml:space="preserve"> </w:t>
            </w:r>
            <w:r w:rsidRPr="002E0642">
              <w:rPr>
                <w:rFonts w:ascii="Times New Roman" w:hAnsi="Times New Roman" w:cs="Times New Roman"/>
                <w:spacing w:val="-1"/>
                <w:w w:val="105"/>
                <w:sz w:val="22"/>
                <w:szCs w:val="22"/>
              </w:rPr>
              <w:t>through</w:t>
            </w:r>
            <w:r w:rsidRPr="002E0642">
              <w:rPr>
                <w:rFonts w:ascii="Times New Roman" w:hAnsi="Times New Roman" w:cs="Times New Roman"/>
                <w:spacing w:val="-12"/>
                <w:w w:val="105"/>
                <w:sz w:val="22"/>
                <w:szCs w:val="22"/>
              </w:rPr>
              <w:t xml:space="preserve"> </w:t>
            </w:r>
            <w:r w:rsidRPr="002E0642">
              <w:rPr>
                <w:rFonts w:ascii="Times New Roman" w:hAnsi="Times New Roman" w:cs="Times New Roman"/>
                <w:spacing w:val="-1"/>
                <w:w w:val="105"/>
                <w:sz w:val="22"/>
                <w:szCs w:val="22"/>
              </w:rPr>
              <w:t>your</w:t>
            </w:r>
            <w:r w:rsidRPr="002E0642">
              <w:rPr>
                <w:rFonts w:ascii="Times New Roman" w:hAnsi="Times New Roman" w:cs="Times New Roman"/>
                <w:spacing w:val="-12"/>
                <w:w w:val="105"/>
                <w:sz w:val="22"/>
                <w:szCs w:val="22"/>
              </w:rPr>
              <w:t xml:space="preserve"> </w:t>
            </w:r>
            <w:r w:rsidRPr="002E0642">
              <w:rPr>
                <w:rFonts w:ascii="Times New Roman" w:hAnsi="Times New Roman" w:cs="Times New Roman"/>
                <w:spacing w:val="-1"/>
                <w:w w:val="105"/>
                <w:sz w:val="22"/>
                <w:szCs w:val="22"/>
              </w:rPr>
              <w:t>program</w:t>
            </w:r>
            <w:r w:rsidRPr="002E0642">
              <w:rPr>
                <w:rFonts w:ascii="Times New Roman" w:hAnsi="Times New Roman" w:cs="Times New Roman"/>
                <w:spacing w:val="-12"/>
                <w:w w:val="105"/>
                <w:sz w:val="22"/>
                <w:szCs w:val="22"/>
              </w:rPr>
              <w:t xml:space="preserve"> </w:t>
            </w:r>
            <w:r w:rsidRPr="002E0642">
              <w:rPr>
                <w:rFonts w:ascii="Times New Roman" w:hAnsi="Times New Roman" w:cs="Times New Roman"/>
                <w:w w:val="105"/>
                <w:sz w:val="22"/>
                <w:szCs w:val="22"/>
              </w:rPr>
              <w:t>or</w:t>
            </w:r>
            <w:r w:rsidR="00964FFD">
              <w:rPr>
                <w:rFonts w:ascii="Times New Roman" w:hAnsi="Times New Roman" w:cs="Times New Roman"/>
                <w:w w:val="105"/>
                <w:sz w:val="22"/>
                <w:szCs w:val="22"/>
              </w:rPr>
              <w:t xml:space="preserve"> </w:t>
            </w:r>
            <w:r w:rsidRPr="002E0642">
              <w:rPr>
                <w:rFonts w:ascii="Times New Roman" w:hAnsi="Times New Roman" w:cs="Times New Roman"/>
                <w:spacing w:val="-61"/>
                <w:w w:val="105"/>
                <w:sz w:val="22"/>
                <w:szCs w:val="22"/>
              </w:rPr>
              <w:t xml:space="preserve"> </w:t>
            </w:r>
            <w:r w:rsidR="00964FFD">
              <w:rPr>
                <w:rFonts w:ascii="Times New Roman" w:hAnsi="Times New Roman" w:cs="Times New Roman"/>
                <w:spacing w:val="-61"/>
                <w:w w:val="105"/>
                <w:sz w:val="22"/>
                <w:szCs w:val="22"/>
              </w:rPr>
              <w:t xml:space="preserve">      </w:t>
            </w:r>
            <w:r w:rsidRPr="002E0642">
              <w:rPr>
                <w:rFonts w:ascii="Times New Roman" w:hAnsi="Times New Roman" w:cs="Times New Roman"/>
                <w:w w:val="105"/>
                <w:sz w:val="22"/>
                <w:szCs w:val="22"/>
              </w:rPr>
              <w:t xml:space="preserve">other agencies/community support groups? </w:t>
            </w:r>
          </w:p>
        </w:tc>
        <w:tc>
          <w:tcPr>
            <w:tcW w:w="1252" w:type="dxa"/>
            <w:tcBorders>
              <w:top w:val="single" w:sz="8" w:space="0" w:color="000000"/>
              <w:left w:val="single" w:sz="8" w:space="0" w:color="000000"/>
              <w:bottom w:val="single" w:sz="8" w:space="0" w:color="000000"/>
              <w:right w:val="single" w:sz="8" w:space="0" w:color="000000"/>
            </w:tcBorders>
          </w:tcPr>
          <w:p w14:paraId="003553D4"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1718" w:type="dxa"/>
            <w:tcBorders>
              <w:top w:val="single" w:sz="8" w:space="0" w:color="000000"/>
              <w:left w:val="single" w:sz="8" w:space="0" w:color="000000"/>
              <w:bottom w:val="single" w:sz="8" w:space="0" w:color="000000"/>
              <w:right w:val="single" w:sz="8" w:space="0" w:color="000000"/>
            </w:tcBorders>
          </w:tcPr>
          <w:p w14:paraId="18DD899D" w14:textId="77777777" w:rsidR="00937849" w:rsidRPr="002E0642" w:rsidRDefault="00937849" w:rsidP="003E28B9">
            <w:pPr>
              <w:pStyle w:val="TableParagraph"/>
              <w:kinsoku w:val="0"/>
              <w:overflowPunct w:val="0"/>
              <w:spacing w:before="120" w:after="120"/>
              <w:rPr>
                <w:rFonts w:ascii="Times New Roman" w:hAnsi="Times New Roman" w:cs="Times New Roman"/>
                <w:b/>
                <w:bCs/>
                <w:sz w:val="22"/>
                <w:szCs w:val="22"/>
              </w:rPr>
            </w:pPr>
          </w:p>
          <w:p w14:paraId="05F51C37" w14:textId="28104CFE" w:rsidR="00937849" w:rsidRPr="002E0642" w:rsidRDefault="00937849" w:rsidP="003E28B9">
            <w:pPr>
              <w:pStyle w:val="TableParagraph"/>
              <w:kinsoku w:val="0"/>
              <w:overflowPunct w:val="0"/>
              <w:spacing w:before="120" w:after="120"/>
              <w:ind w:left="279" w:right="263"/>
              <w:jc w:val="center"/>
              <w:rPr>
                <w:rFonts w:ascii="Times New Roman" w:hAnsi="Times New Roman" w:cs="Times New Roman"/>
                <w:i/>
                <w:iCs/>
                <w:w w:val="90"/>
                <w:sz w:val="22"/>
                <w:szCs w:val="22"/>
              </w:rPr>
            </w:pPr>
          </w:p>
        </w:tc>
      </w:tr>
      <w:tr w:rsidR="003E28B9" w:rsidRPr="002E0642" w14:paraId="6D496928" w14:textId="77777777" w:rsidTr="00964FFD">
        <w:trPr>
          <w:trHeight w:val="819"/>
        </w:trPr>
        <w:tc>
          <w:tcPr>
            <w:tcW w:w="692" w:type="dxa"/>
            <w:tcBorders>
              <w:top w:val="single" w:sz="8" w:space="0" w:color="000000"/>
              <w:left w:val="single" w:sz="8" w:space="0" w:color="000000"/>
              <w:bottom w:val="single" w:sz="8" w:space="0" w:color="000000"/>
              <w:right w:val="single" w:sz="8" w:space="0" w:color="000000"/>
            </w:tcBorders>
          </w:tcPr>
          <w:p w14:paraId="13117D0F" w14:textId="77777777" w:rsidR="00937849" w:rsidRPr="00964FFD" w:rsidRDefault="00937849" w:rsidP="003E28B9">
            <w:pPr>
              <w:pStyle w:val="TableParagraph"/>
              <w:kinsoku w:val="0"/>
              <w:overflowPunct w:val="0"/>
              <w:spacing w:before="120" w:after="120"/>
              <w:ind w:left="51" w:right="36"/>
              <w:jc w:val="center"/>
              <w:rPr>
                <w:rFonts w:ascii="Times New Roman" w:hAnsi="Times New Roman" w:cs="Times New Roman"/>
                <w:w w:val="115"/>
                <w:sz w:val="22"/>
                <w:szCs w:val="22"/>
              </w:rPr>
            </w:pPr>
            <w:r w:rsidRPr="00964FFD">
              <w:rPr>
                <w:rFonts w:ascii="Times New Roman" w:hAnsi="Times New Roman" w:cs="Times New Roman"/>
                <w:w w:val="115"/>
                <w:sz w:val="22"/>
                <w:szCs w:val="22"/>
              </w:rPr>
              <w:t>B.</w:t>
            </w:r>
          </w:p>
        </w:tc>
        <w:tc>
          <w:tcPr>
            <w:tcW w:w="6148" w:type="dxa"/>
            <w:tcBorders>
              <w:top w:val="single" w:sz="8" w:space="0" w:color="000000"/>
              <w:left w:val="single" w:sz="8" w:space="0" w:color="000000"/>
              <w:bottom w:val="single" w:sz="8" w:space="0" w:color="000000"/>
              <w:right w:val="single" w:sz="8" w:space="0" w:color="000000"/>
            </w:tcBorders>
          </w:tcPr>
          <w:p w14:paraId="20F75F60" w14:textId="365C3744" w:rsidR="00937849" w:rsidRPr="00964FFD" w:rsidRDefault="00937849" w:rsidP="003E28B9">
            <w:pPr>
              <w:pStyle w:val="TableParagraph"/>
              <w:kinsoku w:val="0"/>
              <w:overflowPunct w:val="0"/>
              <w:spacing w:before="120" w:after="120"/>
              <w:ind w:left="56" w:right="274"/>
              <w:rPr>
                <w:rFonts w:ascii="Times New Roman" w:hAnsi="Times New Roman" w:cs="Times New Roman"/>
                <w:w w:val="90"/>
                <w:sz w:val="22"/>
                <w:szCs w:val="22"/>
              </w:rPr>
            </w:pPr>
            <w:r w:rsidRPr="00964FFD">
              <w:rPr>
                <w:rFonts w:ascii="Times New Roman" w:hAnsi="Times New Roman" w:cs="Times New Roman"/>
                <w:sz w:val="22"/>
                <w:szCs w:val="22"/>
              </w:rPr>
              <w:t>Of</w:t>
            </w:r>
            <w:r w:rsidRPr="00964FFD">
              <w:rPr>
                <w:rFonts w:ascii="Times New Roman" w:hAnsi="Times New Roman" w:cs="Times New Roman"/>
                <w:spacing w:val="1"/>
                <w:sz w:val="22"/>
                <w:szCs w:val="22"/>
              </w:rPr>
              <w:t xml:space="preserve"> </w:t>
            </w:r>
            <w:r w:rsidRPr="00964FFD">
              <w:rPr>
                <w:rFonts w:ascii="Times New Roman" w:hAnsi="Times New Roman" w:cs="Times New Roman"/>
                <w:sz w:val="22"/>
                <w:szCs w:val="22"/>
              </w:rPr>
              <w:t>those,</w:t>
            </w:r>
            <w:r w:rsidRPr="00964FFD">
              <w:rPr>
                <w:rFonts w:ascii="Times New Roman" w:hAnsi="Times New Roman" w:cs="Times New Roman"/>
                <w:spacing w:val="1"/>
                <w:sz w:val="22"/>
                <w:szCs w:val="22"/>
              </w:rPr>
              <w:t xml:space="preserve"> </w:t>
            </w:r>
            <w:r w:rsidRPr="00964FFD">
              <w:rPr>
                <w:rFonts w:ascii="Times New Roman" w:hAnsi="Times New Roman" w:cs="Times New Roman"/>
                <w:sz w:val="22"/>
                <w:szCs w:val="22"/>
              </w:rPr>
              <w:t>how</w:t>
            </w:r>
            <w:r w:rsidRPr="00964FFD">
              <w:rPr>
                <w:rFonts w:ascii="Times New Roman" w:hAnsi="Times New Roman" w:cs="Times New Roman"/>
                <w:spacing w:val="1"/>
                <w:sz w:val="22"/>
                <w:szCs w:val="22"/>
              </w:rPr>
              <w:t xml:space="preserve"> </w:t>
            </w:r>
            <w:r w:rsidRPr="00964FFD">
              <w:rPr>
                <w:rFonts w:ascii="Times New Roman" w:hAnsi="Times New Roman" w:cs="Times New Roman"/>
                <w:sz w:val="22"/>
                <w:szCs w:val="22"/>
              </w:rPr>
              <w:t>many</w:t>
            </w:r>
            <w:r w:rsidRPr="00964FFD">
              <w:rPr>
                <w:rFonts w:ascii="Times New Roman" w:hAnsi="Times New Roman" w:cs="Times New Roman"/>
                <w:spacing w:val="1"/>
                <w:sz w:val="22"/>
                <w:szCs w:val="22"/>
              </w:rPr>
              <w:t xml:space="preserve"> </w:t>
            </w:r>
            <w:r w:rsidRPr="00964FFD">
              <w:rPr>
                <w:rFonts w:ascii="Times New Roman" w:hAnsi="Times New Roman" w:cs="Times New Roman"/>
                <w:sz w:val="22"/>
                <w:szCs w:val="22"/>
              </w:rPr>
              <w:t>individuals</w:t>
            </w:r>
            <w:r w:rsidRPr="00964FFD">
              <w:rPr>
                <w:rFonts w:ascii="Times New Roman" w:hAnsi="Times New Roman" w:cs="Times New Roman"/>
                <w:spacing w:val="1"/>
                <w:sz w:val="22"/>
                <w:szCs w:val="22"/>
              </w:rPr>
              <w:t xml:space="preserve"> </w:t>
            </w:r>
            <w:r w:rsidRPr="00964FFD">
              <w:rPr>
                <w:rFonts w:ascii="Times New Roman" w:hAnsi="Times New Roman" w:cs="Times New Roman"/>
                <w:sz w:val="22"/>
                <w:szCs w:val="22"/>
              </w:rPr>
              <w:t>received</w:t>
            </w:r>
            <w:r w:rsidRPr="00964FFD">
              <w:rPr>
                <w:rFonts w:ascii="Times New Roman" w:hAnsi="Times New Roman" w:cs="Times New Roman"/>
                <w:spacing w:val="1"/>
                <w:sz w:val="22"/>
                <w:szCs w:val="22"/>
              </w:rPr>
              <w:t xml:space="preserve"> </w:t>
            </w:r>
            <w:r w:rsidRPr="00964FFD">
              <w:rPr>
                <w:rFonts w:ascii="Times New Roman" w:hAnsi="Times New Roman" w:cs="Times New Roman"/>
                <w:sz w:val="22"/>
                <w:szCs w:val="22"/>
              </w:rPr>
              <w:t>recovery</w:t>
            </w:r>
            <w:r w:rsidRPr="00964FFD">
              <w:rPr>
                <w:rFonts w:ascii="Times New Roman" w:hAnsi="Times New Roman" w:cs="Times New Roman"/>
                <w:spacing w:val="1"/>
                <w:sz w:val="22"/>
                <w:szCs w:val="22"/>
              </w:rPr>
              <w:t xml:space="preserve"> </w:t>
            </w:r>
            <w:r w:rsidRPr="00964FFD">
              <w:rPr>
                <w:rFonts w:ascii="Times New Roman" w:hAnsi="Times New Roman" w:cs="Times New Roman"/>
                <w:sz w:val="22"/>
                <w:szCs w:val="22"/>
              </w:rPr>
              <w:t>support</w:t>
            </w:r>
            <w:r w:rsidRPr="00964FFD">
              <w:rPr>
                <w:rFonts w:ascii="Times New Roman" w:hAnsi="Times New Roman" w:cs="Times New Roman"/>
                <w:spacing w:val="-59"/>
                <w:sz w:val="22"/>
                <w:szCs w:val="22"/>
              </w:rPr>
              <w:t xml:space="preserve"> </w:t>
            </w:r>
            <w:r w:rsidRPr="00964FFD">
              <w:rPr>
                <w:rFonts w:ascii="Times New Roman" w:hAnsi="Times New Roman" w:cs="Times New Roman"/>
                <w:w w:val="95"/>
                <w:sz w:val="22"/>
                <w:szCs w:val="22"/>
              </w:rPr>
              <w:t xml:space="preserve">services? </w:t>
            </w:r>
          </w:p>
        </w:tc>
        <w:tc>
          <w:tcPr>
            <w:tcW w:w="1252" w:type="dxa"/>
            <w:tcBorders>
              <w:top w:val="single" w:sz="8" w:space="0" w:color="000000"/>
              <w:left w:val="single" w:sz="8" w:space="0" w:color="000000"/>
              <w:bottom w:val="single" w:sz="8" w:space="0" w:color="000000"/>
              <w:right w:val="single" w:sz="8" w:space="0" w:color="000000"/>
            </w:tcBorders>
          </w:tcPr>
          <w:p w14:paraId="4D129ED2"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1718" w:type="dxa"/>
            <w:tcBorders>
              <w:top w:val="single" w:sz="8" w:space="0" w:color="000000"/>
              <w:left w:val="single" w:sz="8" w:space="0" w:color="000000"/>
              <w:bottom w:val="single" w:sz="8" w:space="0" w:color="000000"/>
              <w:right w:val="single" w:sz="8" w:space="0" w:color="000000"/>
            </w:tcBorders>
          </w:tcPr>
          <w:p w14:paraId="5E63B9ED" w14:textId="77777777" w:rsidR="00937849" w:rsidRPr="002E0642" w:rsidRDefault="00937849" w:rsidP="003E28B9">
            <w:pPr>
              <w:pStyle w:val="TableParagraph"/>
              <w:kinsoku w:val="0"/>
              <w:overflowPunct w:val="0"/>
              <w:spacing w:before="120" w:after="120"/>
              <w:rPr>
                <w:rFonts w:ascii="Times New Roman" w:hAnsi="Times New Roman" w:cs="Times New Roman"/>
                <w:b/>
                <w:bCs/>
                <w:sz w:val="22"/>
                <w:szCs w:val="22"/>
              </w:rPr>
            </w:pPr>
          </w:p>
          <w:p w14:paraId="32E0988F" w14:textId="14667272" w:rsidR="00937849" w:rsidRPr="002E0642" w:rsidRDefault="00937849" w:rsidP="003E28B9">
            <w:pPr>
              <w:pStyle w:val="TableParagraph"/>
              <w:kinsoku w:val="0"/>
              <w:overflowPunct w:val="0"/>
              <w:spacing w:before="120" w:after="120"/>
              <w:ind w:left="279" w:right="263"/>
              <w:jc w:val="center"/>
              <w:rPr>
                <w:rFonts w:ascii="Times New Roman" w:hAnsi="Times New Roman" w:cs="Times New Roman"/>
                <w:i/>
                <w:iCs/>
                <w:w w:val="90"/>
                <w:sz w:val="22"/>
                <w:szCs w:val="22"/>
              </w:rPr>
            </w:pPr>
          </w:p>
        </w:tc>
      </w:tr>
      <w:tr w:rsidR="003E28B9" w:rsidRPr="002E0642" w14:paraId="394BF454" w14:textId="77777777" w:rsidTr="00601B2F">
        <w:trPr>
          <w:trHeight w:val="880"/>
        </w:trPr>
        <w:tc>
          <w:tcPr>
            <w:tcW w:w="692" w:type="dxa"/>
            <w:tcBorders>
              <w:top w:val="single" w:sz="8" w:space="0" w:color="000000"/>
              <w:left w:val="single" w:sz="8" w:space="0" w:color="000000"/>
              <w:bottom w:val="single" w:sz="8" w:space="0" w:color="000000"/>
              <w:right w:val="single" w:sz="8" w:space="0" w:color="000000"/>
            </w:tcBorders>
          </w:tcPr>
          <w:p w14:paraId="3454211D" w14:textId="77777777" w:rsidR="00937849" w:rsidRPr="002E0642" w:rsidRDefault="00937849" w:rsidP="003E28B9">
            <w:pPr>
              <w:pStyle w:val="TableParagraph"/>
              <w:kinsoku w:val="0"/>
              <w:overflowPunct w:val="0"/>
              <w:spacing w:before="120" w:after="120"/>
              <w:ind w:left="53" w:right="36"/>
              <w:jc w:val="center"/>
              <w:rPr>
                <w:rFonts w:ascii="Times New Roman" w:hAnsi="Times New Roman" w:cs="Times New Roman"/>
                <w:sz w:val="22"/>
                <w:szCs w:val="22"/>
              </w:rPr>
            </w:pPr>
            <w:r w:rsidRPr="002E0642">
              <w:rPr>
                <w:rFonts w:ascii="Times New Roman" w:hAnsi="Times New Roman" w:cs="Times New Roman"/>
                <w:sz w:val="22"/>
                <w:szCs w:val="22"/>
              </w:rPr>
              <w:t>C.</w:t>
            </w:r>
          </w:p>
        </w:tc>
        <w:tc>
          <w:tcPr>
            <w:tcW w:w="6148" w:type="dxa"/>
            <w:tcBorders>
              <w:top w:val="single" w:sz="8" w:space="0" w:color="000000"/>
              <w:left w:val="single" w:sz="8" w:space="0" w:color="000000"/>
              <w:bottom w:val="single" w:sz="8" w:space="0" w:color="000000"/>
              <w:right w:val="single" w:sz="8" w:space="0" w:color="000000"/>
            </w:tcBorders>
          </w:tcPr>
          <w:p w14:paraId="1A87197F" w14:textId="5EA0705D" w:rsidR="00937849" w:rsidRPr="002E0642" w:rsidRDefault="00937849" w:rsidP="00601B2F">
            <w:pPr>
              <w:pStyle w:val="TableParagraph"/>
              <w:kinsoku w:val="0"/>
              <w:overflowPunct w:val="0"/>
              <w:spacing w:before="120" w:after="120"/>
              <w:ind w:left="56" w:right="51"/>
              <w:rPr>
                <w:rFonts w:ascii="Times New Roman" w:hAnsi="Times New Roman" w:cs="Times New Roman"/>
                <w:i/>
                <w:iCs/>
                <w:sz w:val="22"/>
                <w:szCs w:val="22"/>
              </w:rPr>
            </w:pPr>
            <w:r w:rsidRPr="002E0642">
              <w:rPr>
                <w:rFonts w:ascii="Times New Roman" w:hAnsi="Times New Roman" w:cs="Times New Roman"/>
                <w:sz w:val="22"/>
                <w:szCs w:val="22"/>
              </w:rPr>
              <w:t>Of</w:t>
            </w:r>
            <w:r w:rsidRPr="002E0642">
              <w:rPr>
                <w:rFonts w:ascii="Times New Roman" w:hAnsi="Times New Roman" w:cs="Times New Roman"/>
                <w:spacing w:val="20"/>
                <w:sz w:val="22"/>
                <w:szCs w:val="22"/>
              </w:rPr>
              <w:t xml:space="preserve"> </w:t>
            </w:r>
            <w:r w:rsidRPr="002E0642">
              <w:rPr>
                <w:rFonts w:ascii="Times New Roman" w:hAnsi="Times New Roman" w:cs="Times New Roman"/>
                <w:sz w:val="22"/>
                <w:szCs w:val="22"/>
              </w:rPr>
              <w:t>those</w:t>
            </w:r>
            <w:r w:rsidRPr="002E0642">
              <w:rPr>
                <w:rFonts w:ascii="Times New Roman" w:hAnsi="Times New Roman" w:cs="Times New Roman"/>
                <w:spacing w:val="24"/>
                <w:sz w:val="22"/>
                <w:szCs w:val="22"/>
              </w:rPr>
              <w:t xml:space="preserve"> </w:t>
            </w:r>
            <w:r w:rsidRPr="002E0642">
              <w:rPr>
                <w:rFonts w:ascii="Times New Roman" w:hAnsi="Times New Roman" w:cs="Times New Roman"/>
                <w:w w:val="105"/>
                <w:sz w:val="22"/>
                <w:szCs w:val="22"/>
              </w:rPr>
              <w:t>individuals</w:t>
            </w:r>
            <w:r w:rsidRPr="002E0642">
              <w:rPr>
                <w:rFonts w:ascii="Times New Roman" w:hAnsi="Times New Roman" w:cs="Times New Roman"/>
                <w:spacing w:val="20"/>
                <w:w w:val="105"/>
                <w:sz w:val="22"/>
                <w:szCs w:val="22"/>
              </w:rPr>
              <w:t xml:space="preserve"> </w:t>
            </w:r>
            <w:r w:rsidRPr="002E0642">
              <w:rPr>
                <w:rFonts w:ascii="Times New Roman" w:hAnsi="Times New Roman" w:cs="Times New Roman"/>
                <w:sz w:val="22"/>
                <w:szCs w:val="22"/>
              </w:rPr>
              <w:t>that</w:t>
            </w:r>
            <w:r w:rsidRPr="002E0642">
              <w:rPr>
                <w:rFonts w:ascii="Times New Roman" w:hAnsi="Times New Roman" w:cs="Times New Roman"/>
                <w:spacing w:val="25"/>
                <w:sz w:val="22"/>
                <w:szCs w:val="22"/>
              </w:rPr>
              <w:t xml:space="preserve"> </w:t>
            </w:r>
            <w:r w:rsidRPr="002E0642">
              <w:rPr>
                <w:rFonts w:ascii="Times New Roman" w:hAnsi="Times New Roman" w:cs="Times New Roman"/>
                <w:sz w:val="22"/>
                <w:szCs w:val="22"/>
              </w:rPr>
              <w:t>were</w:t>
            </w:r>
            <w:r w:rsidRPr="002E0642">
              <w:rPr>
                <w:rFonts w:ascii="Times New Roman" w:hAnsi="Times New Roman" w:cs="Times New Roman"/>
                <w:spacing w:val="22"/>
                <w:sz w:val="22"/>
                <w:szCs w:val="22"/>
              </w:rPr>
              <w:t xml:space="preserve"> </w:t>
            </w:r>
            <w:r w:rsidRPr="002E0642">
              <w:rPr>
                <w:rFonts w:ascii="Times New Roman" w:hAnsi="Times New Roman" w:cs="Times New Roman"/>
                <w:sz w:val="22"/>
                <w:szCs w:val="22"/>
              </w:rPr>
              <w:t>referred</w:t>
            </w:r>
            <w:r w:rsidRPr="002E0642">
              <w:rPr>
                <w:rFonts w:ascii="Times New Roman" w:hAnsi="Times New Roman" w:cs="Times New Roman"/>
                <w:spacing w:val="21"/>
                <w:sz w:val="22"/>
                <w:szCs w:val="22"/>
              </w:rPr>
              <w:t xml:space="preserve"> </w:t>
            </w:r>
            <w:r w:rsidRPr="002E0642">
              <w:rPr>
                <w:rFonts w:ascii="Times New Roman" w:hAnsi="Times New Roman" w:cs="Times New Roman"/>
                <w:sz w:val="22"/>
                <w:szCs w:val="22"/>
              </w:rPr>
              <w:t>to</w:t>
            </w:r>
            <w:r w:rsidRPr="002E0642">
              <w:rPr>
                <w:rFonts w:ascii="Times New Roman" w:hAnsi="Times New Roman" w:cs="Times New Roman"/>
                <w:spacing w:val="21"/>
                <w:sz w:val="22"/>
                <w:szCs w:val="22"/>
              </w:rPr>
              <w:t xml:space="preserve"> </w:t>
            </w:r>
            <w:r w:rsidRPr="002E0642">
              <w:rPr>
                <w:rFonts w:ascii="Times New Roman" w:hAnsi="Times New Roman" w:cs="Times New Roman"/>
                <w:sz w:val="22"/>
                <w:szCs w:val="22"/>
              </w:rPr>
              <w:t>or</w:t>
            </w:r>
            <w:r w:rsidRPr="002E0642">
              <w:rPr>
                <w:rFonts w:ascii="Times New Roman" w:hAnsi="Times New Roman" w:cs="Times New Roman"/>
                <w:spacing w:val="21"/>
                <w:sz w:val="22"/>
                <w:szCs w:val="22"/>
              </w:rPr>
              <w:t xml:space="preserve"> </w:t>
            </w:r>
            <w:r w:rsidRPr="002E0642">
              <w:rPr>
                <w:rFonts w:ascii="Times New Roman" w:hAnsi="Times New Roman" w:cs="Times New Roman"/>
                <w:sz w:val="22"/>
                <w:szCs w:val="22"/>
              </w:rPr>
              <w:t>received</w:t>
            </w:r>
            <w:r w:rsidRPr="002E0642">
              <w:rPr>
                <w:rFonts w:ascii="Times New Roman" w:hAnsi="Times New Roman" w:cs="Times New Roman"/>
                <w:spacing w:val="21"/>
                <w:sz w:val="22"/>
                <w:szCs w:val="22"/>
              </w:rPr>
              <w:t xml:space="preserve"> </w:t>
            </w:r>
            <w:r w:rsidRPr="002E0642">
              <w:rPr>
                <w:rFonts w:ascii="Times New Roman" w:hAnsi="Times New Roman" w:cs="Times New Roman"/>
                <w:sz w:val="22"/>
                <w:szCs w:val="22"/>
              </w:rPr>
              <w:t>recovery</w:t>
            </w:r>
            <w:r w:rsidRPr="002E0642">
              <w:rPr>
                <w:rFonts w:ascii="Times New Roman" w:hAnsi="Times New Roman" w:cs="Times New Roman"/>
                <w:spacing w:val="1"/>
                <w:sz w:val="22"/>
                <w:szCs w:val="22"/>
              </w:rPr>
              <w:t xml:space="preserve"> </w:t>
            </w:r>
            <w:r w:rsidRPr="002E0642">
              <w:rPr>
                <w:rFonts w:ascii="Times New Roman" w:hAnsi="Times New Roman" w:cs="Times New Roman"/>
                <w:sz w:val="22"/>
                <w:szCs w:val="22"/>
              </w:rPr>
              <w:t>support</w:t>
            </w:r>
            <w:r w:rsidRPr="002E0642">
              <w:rPr>
                <w:rFonts w:ascii="Times New Roman" w:hAnsi="Times New Roman" w:cs="Times New Roman"/>
                <w:spacing w:val="40"/>
                <w:sz w:val="22"/>
                <w:szCs w:val="22"/>
              </w:rPr>
              <w:t xml:space="preserve"> </w:t>
            </w:r>
            <w:r w:rsidRPr="002E0642">
              <w:rPr>
                <w:rFonts w:ascii="Times New Roman" w:hAnsi="Times New Roman" w:cs="Times New Roman"/>
                <w:w w:val="105"/>
                <w:sz w:val="22"/>
                <w:szCs w:val="22"/>
              </w:rPr>
              <w:t>services,</w:t>
            </w:r>
            <w:r w:rsidRPr="002E0642">
              <w:rPr>
                <w:rFonts w:ascii="Times New Roman" w:hAnsi="Times New Roman" w:cs="Times New Roman"/>
                <w:spacing w:val="36"/>
                <w:w w:val="105"/>
                <w:sz w:val="22"/>
                <w:szCs w:val="22"/>
              </w:rPr>
              <w:t xml:space="preserve"> </w:t>
            </w:r>
            <w:r w:rsidRPr="002E0642">
              <w:rPr>
                <w:rFonts w:ascii="Times New Roman" w:hAnsi="Times New Roman" w:cs="Times New Roman"/>
                <w:sz w:val="22"/>
                <w:szCs w:val="22"/>
              </w:rPr>
              <w:t>how</w:t>
            </w:r>
            <w:r w:rsidRPr="002E0642">
              <w:rPr>
                <w:rFonts w:ascii="Times New Roman" w:hAnsi="Times New Roman" w:cs="Times New Roman"/>
                <w:spacing w:val="45"/>
                <w:sz w:val="22"/>
                <w:szCs w:val="22"/>
              </w:rPr>
              <w:t xml:space="preserve"> </w:t>
            </w:r>
            <w:r w:rsidRPr="002E0642">
              <w:rPr>
                <w:rFonts w:ascii="Times New Roman" w:hAnsi="Times New Roman" w:cs="Times New Roman"/>
                <w:sz w:val="22"/>
                <w:szCs w:val="22"/>
              </w:rPr>
              <w:t>many</w:t>
            </w:r>
            <w:r w:rsidRPr="002E0642">
              <w:rPr>
                <w:rFonts w:ascii="Times New Roman" w:hAnsi="Times New Roman" w:cs="Times New Roman"/>
                <w:spacing w:val="38"/>
                <w:sz w:val="22"/>
                <w:szCs w:val="22"/>
              </w:rPr>
              <w:t xml:space="preserve"> </w:t>
            </w:r>
            <w:r w:rsidRPr="002E0642">
              <w:rPr>
                <w:rFonts w:ascii="Times New Roman" w:hAnsi="Times New Roman" w:cs="Times New Roman"/>
                <w:sz w:val="22"/>
                <w:szCs w:val="22"/>
              </w:rPr>
              <w:t>were</w:t>
            </w:r>
            <w:r w:rsidRPr="002E0642">
              <w:rPr>
                <w:rFonts w:ascii="Times New Roman" w:hAnsi="Times New Roman" w:cs="Times New Roman"/>
                <w:spacing w:val="43"/>
                <w:sz w:val="22"/>
                <w:szCs w:val="22"/>
              </w:rPr>
              <w:t xml:space="preserve"> </w:t>
            </w:r>
            <w:r w:rsidRPr="002E0642">
              <w:rPr>
                <w:rFonts w:ascii="Times New Roman" w:hAnsi="Times New Roman" w:cs="Times New Roman"/>
                <w:w w:val="105"/>
                <w:sz w:val="22"/>
                <w:szCs w:val="22"/>
              </w:rPr>
              <w:t>identified</w:t>
            </w:r>
            <w:r w:rsidRPr="002E0642">
              <w:rPr>
                <w:rFonts w:ascii="Times New Roman" w:hAnsi="Times New Roman" w:cs="Times New Roman"/>
                <w:spacing w:val="39"/>
                <w:w w:val="105"/>
                <w:sz w:val="22"/>
                <w:szCs w:val="22"/>
              </w:rPr>
              <w:t xml:space="preserve"> </w:t>
            </w:r>
            <w:r w:rsidRPr="002E0642">
              <w:rPr>
                <w:rFonts w:ascii="Times New Roman" w:hAnsi="Times New Roman" w:cs="Times New Roman"/>
                <w:w w:val="105"/>
                <w:sz w:val="22"/>
                <w:szCs w:val="22"/>
              </w:rPr>
              <w:t>as</w:t>
            </w:r>
            <w:r w:rsidRPr="002E0642">
              <w:rPr>
                <w:rFonts w:ascii="Times New Roman" w:hAnsi="Times New Roman" w:cs="Times New Roman"/>
                <w:spacing w:val="40"/>
                <w:w w:val="105"/>
                <w:sz w:val="22"/>
                <w:szCs w:val="22"/>
              </w:rPr>
              <w:t xml:space="preserve"> </w:t>
            </w:r>
            <w:r w:rsidRPr="002E0642">
              <w:rPr>
                <w:rFonts w:ascii="Times New Roman" w:hAnsi="Times New Roman" w:cs="Times New Roman"/>
                <w:sz w:val="22"/>
                <w:szCs w:val="22"/>
              </w:rPr>
              <w:t>crime</w:t>
            </w:r>
            <w:r w:rsidRPr="002E0642">
              <w:rPr>
                <w:rFonts w:ascii="Times New Roman" w:hAnsi="Times New Roman" w:cs="Times New Roman"/>
                <w:spacing w:val="41"/>
                <w:sz w:val="22"/>
                <w:szCs w:val="22"/>
              </w:rPr>
              <w:t xml:space="preserve"> </w:t>
            </w:r>
            <w:r w:rsidRPr="002E0642">
              <w:rPr>
                <w:rFonts w:ascii="Times New Roman" w:hAnsi="Times New Roman" w:cs="Times New Roman"/>
                <w:w w:val="105"/>
                <w:sz w:val="22"/>
                <w:szCs w:val="22"/>
              </w:rPr>
              <w:t>victims.</w:t>
            </w:r>
          </w:p>
        </w:tc>
        <w:tc>
          <w:tcPr>
            <w:tcW w:w="1252" w:type="dxa"/>
            <w:tcBorders>
              <w:top w:val="single" w:sz="8" w:space="0" w:color="000000"/>
              <w:left w:val="single" w:sz="8" w:space="0" w:color="000000"/>
              <w:bottom w:val="single" w:sz="8" w:space="0" w:color="000000"/>
              <w:right w:val="single" w:sz="8" w:space="0" w:color="000000"/>
            </w:tcBorders>
          </w:tcPr>
          <w:p w14:paraId="4BE9ED4F" w14:textId="77777777" w:rsidR="00937849" w:rsidRPr="002E0642" w:rsidRDefault="00937849" w:rsidP="003E28B9">
            <w:pPr>
              <w:pStyle w:val="TableParagraph"/>
              <w:kinsoku w:val="0"/>
              <w:overflowPunct w:val="0"/>
              <w:spacing w:before="120" w:after="120"/>
              <w:rPr>
                <w:rFonts w:ascii="Times New Roman" w:hAnsi="Times New Roman" w:cs="Times New Roman"/>
                <w:sz w:val="22"/>
                <w:szCs w:val="22"/>
              </w:rPr>
            </w:pPr>
          </w:p>
        </w:tc>
        <w:tc>
          <w:tcPr>
            <w:tcW w:w="1718" w:type="dxa"/>
            <w:tcBorders>
              <w:top w:val="single" w:sz="8" w:space="0" w:color="000000"/>
              <w:left w:val="single" w:sz="8" w:space="0" w:color="000000"/>
              <w:bottom w:val="single" w:sz="8" w:space="0" w:color="000000"/>
              <w:right w:val="single" w:sz="8" w:space="0" w:color="000000"/>
            </w:tcBorders>
          </w:tcPr>
          <w:p w14:paraId="6841D72C" w14:textId="77777777" w:rsidR="00937849" w:rsidRPr="002E0642" w:rsidRDefault="00937849" w:rsidP="003E28B9">
            <w:pPr>
              <w:pStyle w:val="TableParagraph"/>
              <w:kinsoku w:val="0"/>
              <w:overflowPunct w:val="0"/>
              <w:spacing w:before="120" w:after="120"/>
              <w:rPr>
                <w:rFonts w:ascii="Times New Roman" w:hAnsi="Times New Roman" w:cs="Times New Roman"/>
                <w:b/>
                <w:bCs/>
                <w:sz w:val="22"/>
                <w:szCs w:val="22"/>
              </w:rPr>
            </w:pPr>
          </w:p>
          <w:p w14:paraId="40E8AD45" w14:textId="39414A28" w:rsidR="00937849" w:rsidRPr="002E0642" w:rsidRDefault="00937849" w:rsidP="003E28B9">
            <w:pPr>
              <w:pStyle w:val="TableParagraph"/>
              <w:kinsoku w:val="0"/>
              <w:overflowPunct w:val="0"/>
              <w:spacing w:before="120" w:after="120"/>
              <w:ind w:left="279" w:right="263"/>
              <w:jc w:val="center"/>
              <w:rPr>
                <w:rFonts w:ascii="Times New Roman" w:hAnsi="Times New Roman" w:cs="Times New Roman"/>
                <w:i/>
                <w:iCs/>
                <w:w w:val="90"/>
                <w:sz w:val="22"/>
                <w:szCs w:val="22"/>
              </w:rPr>
            </w:pPr>
          </w:p>
        </w:tc>
      </w:tr>
    </w:tbl>
    <w:p w14:paraId="49B77F0F" w14:textId="1F9245BB" w:rsidR="00601B2F" w:rsidRDefault="00601B2F" w:rsidP="00601B2F">
      <w:pPr>
        <w:pStyle w:val="ListParagraph"/>
        <w:ind w:left="479" w:firstLine="0"/>
        <w:rPr>
          <w:rFonts w:ascii="Times New Roman" w:hAnsi="Times New Roman" w:cs="Times New Roman"/>
          <w:sz w:val="22"/>
          <w:szCs w:val="22"/>
        </w:rPr>
      </w:pPr>
    </w:p>
    <w:p w14:paraId="4989E442" w14:textId="4A06A333" w:rsidR="00601B2F" w:rsidRDefault="00601B2F" w:rsidP="00601B2F">
      <w:pPr>
        <w:pStyle w:val="ListParagraph"/>
        <w:ind w:left="479" w:firstLine="0"/>
        <w:rPr>
          <w:rFonts w:ascii="Times New Roman" w:hAnsi="Times New Roman" w:cs="Times New Roman"/>
          <w:sz w:val="22"/>
          <w:szCs w:val="22"/>
        </w:rPr>
      </w:pPr>
    </w:p>
    <w:p w14:paraId="7BAFB297" w14:textId="77777777" w:rsidR="00601B2F" w:rsidRDefault="00601B2F" w:rsidP="00601B2F">
      <w:pPr>
        <w:pStyle w:val="ListParagraph"/>
        <w:ind w:left="479" w:firstLine="0"/>
        <w:rPr>
          <w:rFonts w:ascii="Times New Roman" w:hAnsi="Times New Roman" w:cs="Times New Roman"/>
          <w:sz w:val="22"/>
          <w:szCs w:val="22"/>
        </w:rPr>
      </w:pPr>
    </w:p>
    <w:p w14:paraId="2D77B0A9" w14:textId="7C7FB108" w:rsidR="00601B2F" w:rsidRPr="00601B2F" w:rsidRDefault="00937849" w:rsidP="00601B2F">
      <w:pPr>
        <w:pStyle w:val="ListParagraph"/>
        <w:numPr>
          <w:ilvl w:val="0"/>
          <w:numId w:val="1"/>
        </w:numPr>
        <w:rPr>
          <w:rFonts w:ascii="Times New Roman" w:hAnsi="Times New Roman" w:cs="Times New Roman"/>
          <w:sz w:val="22"/>
          <w:szCs w:val="22"/>
        </w:rPr>
      </w:pPr>
      <w:r w:rsidRPr="00601B2F">
        <w:rPr>
          <w:rFonts w:ascii="Times New Roman" w:hAnsi="Times New Roman" w:cs="Times New Roman"/>
          <w:sz w:val="22"/>
          <w:szCs w:val="22"/>
        </w:rPr>
        <w:lastRenderedPageBreak/>
        <w:t>For those participants receiving recovery support services during the reporting period, how many are receiving services for:</w:t>
      </w:r>
    </w:p>
    <w:p w14:paraId="6FC2DBD4" w14:textId="77777777" w:rsidR="00601B2F" w:rsidRPr="00601B2F" w:rsidRDefault="00937849" w:rsidP="00601B2F">
      <w:pPr>
        <w:pStyle w:val="ListParagraph"/>
        <w:numPr>
          <w:ilvl w:val="1"/>
          <w:numId w:val="1"/>
        </w:numPr>
        <w:rPr>
          <w:rFonts w:ascii="Times New Roman" w:hAnsi="Times New Roman" w:cs="Times New Roman"/>
          <w:sz w:val="22"/>
          <w:szCs w:val="22"/>
        </w:rPr>
      </w:pPr>
      <w:r w:rsidRPr="00601B2F">
        <w:rPr>
          <w:rFonts w:ascii="Times New Roman" w:hAnsi="Times New Roman" w:cs="Times New Roman"/>
          <w:sz w:val="22"/>
          <w:szCs w:val="22"/>
        </w:rPr>
        <w:t xml:space="preserve">Less than 30 days?      </w:t>
      </w:r>
    </w:p>
    <w:p w14:paraId="30C472BC" w14:textId="5A865DA1" w:rsidR="00937849" w:rsidRPr="00601B2F" w:rsidRDefault="00937849" w:rsidP="00601B2F">
      <w:pPr>
        <w:pStyle w:val="ListParagraph"/>
        <w:numPr>
          <w:ilvl w:val="1"/>
          <w:numId w:val="1"/>
        </w:numPr>
      </w:pPr>
      <w:r w:rsidRPr="00601B2F">
        <w:rPr>
          <w:rFonts w:ascii="Times New Roman" w:hAnsi="Times New Roman" w:cs="Times New Roman"/>
          <w:sz w:val="22"/>
          <w:szCs w:val="22"/>
        </w:rPr>
        <w:t xml:space="preserve">30 days or more? </w:t>
      </w:r>
      <w:r w:rsidRPr="00601B2F">
        <w:t xml:space="preserve">     </w:t>
      </w:r>
      <w:r w:rsidRPr="00601B2F">
        <w:rPr>
          <w:u w:val="single" w:color="000000"/>
        </w:rPr>
        <w:t xml:space="preserve">    </w:t>
      </w:r>
      <w:r w:rsidRPr="00601B2F">
        <w:rPr>
          <w:spacing w:val="-20"/>
          <w:u w:val="single" w:color="000000"/>
        </w:rPr>
        <w:t xml:space="preserve"> </w:t>
      </w:r>
    </w:p>
    <w:p w14:paraId="7B7272D4" w14:textId="77777777" w:rsidR="00937849" w:rsidRPr="002E0642" w:rsidRDefault="00937849" w:rsidP="003E28B9">
      <w:pPr>
        <w:pStyle w:val="BodyText"/>
        <w:kinsoku w:val="0"/>
        <w:overflowPunct w:val="0"/>
        <w:spacing w:before="120" w:after="120"/>
        <w:rPr>
          <w:rFonts w:ascii="Times New Roman" w:hAnsi="Times New Roman" w:cs="Times New Roman"/>
        </w:rPr>
      </w:pPr>
    </w:p>
    <w:p w14:paraId="64851D13" w14:textId="77777777" w:rsidR="00601B2F" w:rsidRPr="00601B2F" w:rsidRDefault="00937849" w:rsidP="00601B2F">
      <w:pPr>
        <w:pStyle w:val="ListParagraph"/>
        <w:numPr>
          <w:ilvl w:val="0"/>
          <w:numId w:val="1"/>
        </w:numPr>
        <w:rPr>
          <w:rFonts w:ascii="Times New Roman" w:hAnsi="Times New Roman" w:cs="Times New Roman"/>
          <w:sz w:val="22"/>
          <w:szCs w:val="22"/>
        </w:rPr>
      </w:pPr>
      <w:r w:rsidRPr="00601B2F">
        <w:rPr>
          <w:rFonts w:ascii="Times New Roman" w:hAnsi="Times New Roman" w:cs="Times New Roman"/>
          <w:sz w:val="22"/>
          <w:szCs w:val="22"/>
        </w:rPr>
        <w:t>For those participants who stopped receiving recovery support services during the reporting period, how many received services for:</w:t>
      </w:r>
    </w:p>
    <w:p w14:paraId="771A7C28" w14:textId="77777777" w:rsidR="00601B2F" w:rsidRPr="00601B2F" w:rsidRDefault="00937849" w:rsidP="00601B2F">
      <w:pPr>
        <w:pStyle w:val="ListParagraph"/>
        <w:numPr>
          <w:ilvl w:val="1"/>
          <w:numId w:val="1"/>
        </w:numPr>
        <w:rPr>
          <w:rFonts w:ascii="Times New Roman" w:hAnsi="Times New Roman" w:cs="Times New Roman"/>
          <w:sz w:val="22"/>
          <w:szCs w:val="22"/>
        </w:rPr>
      </w:pPr>
      <w:r w:rsidRPr="00601B2F">
        <w:rPr>
          <w:rFonts w:ascii="Times New Roman" w:hAnsi="Times New Roman" w:cs="Times New Roman"/>
          <w:sz w:val="22"/>
          <w:szCs w:val="22"/>
        </w:rPr>
        <w:t xml:space="preserve">Less than 30 days? </w:t>
      </w:r>
    </w:p>
    <w:p w14:paraId="2E9ECB67" w14:textId="34F005C7" w:rsidR="00937849" w:rsidRPr="00601B2F" w:rsidRDefault="00937849" w:rsidP="00601B2F">
      <w:pPr>
        <w:pStyle w:val="ListParagraph"/>
        <w:numPr>
          <w:ilvl w:val="1"/>
          <w:numId w:val="1"/>
        </w:numPr>
      </w:pPr>
      <w:r w:rsidRPr="00601B2F">
        <w:rPr>
          <w:rFonts w:ascii="Times New Roman" w:hAnsi="Times New Roman" w:cs="Times New Roman"/>
          <w:sz w:val="22"/>
          <w:szCs w:val="22"/>
        </w:rPr>
        <w:t xml:space="preserve">30 days or more?  </w:t>
      </w:r>
      <w:r w:rsidRPr="00601B2F">
        <w:t xml:space="preserve">         </w:t>
      </w:r>
    </w:p>
    <w:p w14:paraId="1CEDED36" w14:textId="77777777" w:rsidR="00937849" w:rsidRPr="00601B2F" w:rsidRDefault="00937849" w:rsidP="00601B2F"/>
    <w:p w14:paraId="6EB1EC55" w14:textId="45AE1EA5" w:rsidR="00937849" w:rsidRPr="00601B2F" w:rsidRDefault="00937849" w:rsidP="00601B2F">
      <w:pPr>
        <w:pStyle w:val="ListParagraph"/>
        <w:numPr>
          <w:ilvl w:val="0"/>
          <w:numId w:val="1"/>
        </w:numPr>
        <w:rPr>
          <w:rFonts w:ascii="Times New Roman" w:hAnsi="Times New Roman" w:cs="Times New Roman"/>
          <w:sz w:val="22"/>
          <w:szCs w:val="22"/>
        </w:rPr>
      </w:pPr>
      <w:r w:rsidRPr="00601B2F">
        <w:rPr>
          <w:rFonts w:ascii="Times New Roman" w:hAnsi="Times New Roman" w:cs="Times New Roman"/>
          <w:sz w:val="22"/>
          <w:szCs w:val="22"/>
        </w:rPr>
        <w:t xml:space="preserve">How many friends/family members of program participants were referred to recovery support services during the reporting period?        </w:t>
      </w:r>
    </w:p>
    <w:p w14:paraId="3AC4702A" w14:textId="77777777" w:rsidR="00937849" w:rsidRPr="00601B2F" w:rsidRDefault="00937849" w:rsidP="00601B2F">
      <w:pPr>
        <w:rPr>
          <w:rFonts w:ascii="Times New Roman" w:hAnsi="Times New Roman" w:cs="Times New Roman"/>
        </w:rPr>
      </w:pPr>
    </w:p>
    <w:p w14:paraId="599162C3" w14:textId="77777777" w:rsidR="00601B2F" w:rsidRPr="00601B2F" w:rsidRDefault="00937849" w:rsidP="00601B2F">
      <w:pPr>
        <w:pStyle w:val="ListParagraph"/>
        <w:numPr>
          <w:ilvl w:val="0"/>
          <w:numId w:val="1"/>
        </w:numPr>
        <w:rPr>
          <w:rFonts w:ascii="Times New Roman" w:hAnsi="Times New Roman" w:cs="Times New Roman"/>
          <w:sz w:val="22"/>
          <w:szCs w:val="22"/>
        </w:rPr>
      </w:pPr>
      <w:r w:rsidRPr="00601B2F">
        <w:rPr>
          <w:rFonts w:ascii="Times New Roman" w:hAnsi="Times New Roman" w:cs="Times New Roman"/>
          <w:sz w:val="22"/>
          <w:szCs w:val="22"/>
        </w:rPr>
        <w:t>Of those, how many were identified as crime victims?</w:t>
      </w:r>
      <w:r w:rsidR="00601B2F" w:rsidRPr="00601B2F">
        <w:rPr>
          <w:rFonts w:ascii="Times New Roman" w:hAnsi="Times New Roman" w:cs="Times New Roman"/>
          <w:sz w:val="22"/>
          <w:szCs w:val="22"/>
        </w:rPr>
        <w:tab/>
      </w:r>
    </w:p>
    <w:p w14:paraId="3986C482" w14:textId="77777777" w:rsidR="00601B2F" w:rsidRPr="00601B2F" w:rsidRDefault="00601B2F" w:rsidP="00601B2F">
      <w:pPr>
        <w:pStyle w:val="ListParagraph"/>
        <w:rPr>
          <w:rFonts w:ascii="Times New Roman" w:hAnsi="Times New Roman" w:cs="Times New Roman"/>
          <w:sz w:val="22"/>
          <w:szCs w:val="22"/>
        </w:rPr>
      </w:pPr>
    </w:p>
    <w:p w14:paraId="1E6F96F6" w14:textId="77777777" w:rsidR="00601B2F" w:rsidRPr="00601B2F" w:rsidRDefault="00937849" w:rsidP="00601B2F">
      <w:pPr>
        <w:pStyle w:val="ListParagraph"/>
        <w:numPr>
          <w:ilvl w:val="1"/>
          <w:numId w:val="1"/>
        </w:numPr>
        <w:rPr>
          <w:rFonts w:ascii="Times New Roman" w:hAnsi="Times New Roman" w:cs="Times New Roman"/>
          <w:sz w:val="22"/>
          <w:szCs w:val="22"/>
        </w:rPr>
      </w:pPr>
      <w:r w:rsidRPr="00601B2F">
        <w:rPr>
          <w:rFonts w:ascii="Times New Roman" w:hAnsi="Times New Roman" w:cs="Times New Roman"/>
          <w:sz w:val="22"/>
          <w:szCs w:val="22"/>
        </w:rPr>
        <w:t xml:space="preserve">Number identified as crime victims        </w:t>
      </w:r>
    </w:p>
    <w:p w14:paraId="3A71B8E2" w14:textId="57F64987" w:rsidR="00937849" w:rsidRPr="00601B2F" w:rsidRDefault="00937849" w:rsidP="00601B2F">
      <w:pPr>
        <w:pStyle w:val="ListParagraph"/>
        <w:numPr>
          <w:ilvl w:val="1"/>
          <w:numId w:val="1"/>
        </w:numPr>
        <w:rPr>
          <w:rFonts w:ascii="Times New Roman" w:hAnsi="Times New Roman" w:cs="Times New Roman"/>
          <w:sz w:val="22"/>
          <w:szCs w:val="22"/>
        </w:rPr>
      </w:pPr>
      <w:r w:rsidRPr="00601B2F">
        <w:rPr>
          <w:rFonts w:ascii="Times New Roman" w:hAnsi="Times New Roman" w:cs="Times New Roman"/>
          <w:sz w:val="22"/>
          <w:szCs w:val="22"/>
        </w:rPr>
        <w:t xml:space="preserve">Not tracked        </w:t>
      </w:r>
    </w:p>
    <w:p w14:paraId="37CE7EEF" w14:textId="77777777" w:rsidR="00937849" w:rsidRPr="00601B2F" w:rsidRDefault="00937849" w:rsidP="00601B2F"/>
    <w:p w14:paraId="2DAD3423" w14:textId="77777777" w:rsidR="00601B2F" w:rsidRPr="00601B2F" w:rsidRDefault="00937849" w:rsidP="00601B2F">
      <w:pPr>
        <w:pStyle w:val="ListParagraph"/>
        <w:numPr>
          <w:ilvl w:val="0"/>
          <w:numId w:val="1"/>
        </w:numPr>
        <w:spacing w:line="360" w:lineRule="auto"/>
        <w:rPr>
          <w:rFonts w:ascii="Times New Roman" w:hAnsi="Times New Roman" w:cs="Times New Roman"/>
          <w:sz w:val="22"/>
          <w:szCs w:val="22"/>
        </w:rPr>
      </w:pPr>
      <w:r w:rsidRPr="00601B2F">
        <w:rPr>
          <w:rFonts w:ascii="Times New Roman" w:hAnsi="Times New Roman" w:cs="Times New Roman"/>
          <w:sz w:val="22"/>
          <w:szCs w:val="22"/>
        </w:rPr>
        <w:t xml:space="preserve">What substance use or co-occurring treatment services do you fund using your COAP funds? </w:t>
      </w:r>
      <w:r w:rsidRPr="00601B2F">
        <w:rPr>
          <w:rFonts w:ascii="Times New Roman" w:hAnsi="Times New Roman" w:cs="Times New Roman"/>
          <w:i/>
          <w:iCs/>
          <w:sz w:val="22"/>
          <w:szCs w:val="22"/>
        </w:rPr>
        <w:t>Select all that apply.</w:t>
      </w:r>
    </w:p>
    <w:p w14:paraId="1B915415" w14:textId="0CD10C6F" w:rsidR="00601B2F" w:rsidRPr="00601B2F" w:rsidRDefault="00601B2F" w:rsidP="00601B2F">
      <w:pPr>
        <w:pStyle w:val="ListParagraph"/>
        <w:numPr>
          <w:ilvl w:val="1"/>
          <w:numId w:val="1"/>
        </w:numPr>
        <w:spacing w:line="360" w:lineRule="auto"/>
        <w:rPr>
          <w:rFonts w:ascii="Times New Roman" w:hAnsi="Times New Roman" w:cs="Times New Roman"/>
          <w:sz w:val="22"/>
          <w:szCs w:val="22"/>
        </w:rPr>
      </w:pPr>
      <w:r>
        <w:rPr>
          <w:rFonts w:ascii="Times New Roman" w:hAnsi="Times New Roman" w:cs="Times New Roman"/>
          <w:sz w:val="22"/>
          <w:szCs w:val="22"/>
        </w:rPr>
        <w:t xml:space="preserve">___ </w:t>
      </w:r>
      <w:r w:rsidR="00937849" w:rsidRPr="00601B2F">
        <w:rPr>
          <w:rFonts w:ascii="Times New Roman" w:hAnsi="Times New Roman" w:cs="Times New Roman"/>
          <w:sz w:val="22"/>
          <w:szCs w:val="22"/>
        </w:rPr>
        <w:t>The program is not providing substance use or co-occurring treatment services with COAP funds</w:t>
      </w:r>
    </w:p>
    <w:p w14:paraId="1BE2DC9B" w14:textId="140FEA6A" w:rsidR="00601B2F" w:rsidRPr="00601B2F" w:rsidRDefault="00601B2F" w:rsidP="00601B2F">
      <w:pPr>
        <w:pStyle w:val="ListParagraph"/>
        <w:numPr>
          <w:ilvl w:val="1"/>
          <w:numId w:val="1"/>
        </w:numPr>
        <w:spacing w:line="360" w:lineRule="auto"/>
        <w:rPr>
          <w:rFonts w:ascii="Times New Roman" w:hAnsi="Times New Roman" w:cs="Times New Roman"/>
          <w:sz w:val="22"/>
          <w:szCs w:val="22"/>
        </w:rPr>
      </w:pPr>
      <w:r>
        <w:rPr>
          <w:rFonts w:ascii="Times New Roman" w:hAnsi="Times New Roman" w:cs="Times New Roman"/>
          <w:sz w:val="22"/>
          <w:szCs w:val="22"/>
        </w:rPr>
        <w:t xml:space="preserve">___ </w:t>
      </w:r>
      <w:r w:rsidR="00937849" w:rsidRPr="00601B2F">
        <w:rPr>
          <w:rFonts w:ascii="Times New Roman" w:hAnsi="Times New Roman" w:cs="Times New Roman"/>
          <w:sz w:val="22"/>
          <w:szCs w:val="22"/>
        </w:rPr>
        <w:t>Outpatient substance abuse treatmen</w:t>
      </w:r>
      <w:r w:rsidRPr="00601B2F">
        <w:rPr>
          <w:rFonts w:ascii="Times New Roman" w:hAnsi="Times New Roman" w:cs="Times New Roman"/>
          <w:sz w:val="22"/>
          <w:szCs w:val="22"/>
        </w:rPr>
        <w:t>t</w:t>
      </w:r>
    </w:p>
    <w:p w14:paraId="2FFC9D18" w14:textId="13EB51EC" w:rsidR="00601B2F" w:rsidRPr="00601B2F" w:rsidRDefault="00601B2F" w:rsidP="00601B2F">
      <w:pPr>
        <w:pStyle w:val="ListParagraph"/>
        <w:numPr>
          <w:ilvl w:val="1"/>
          <w:numId w:val="1"/>
        </w:numPr>
        <w:spacing w:line="360" w:lineRule="auto"/>
        <w:rPr>
          <w:rFonts w:ascii="Times New Roman" w:hAnsi="Times New Roman" w:cs="Times New Roman"/>
          <w:sz w:val="22"/>
          <w:szCs w:val="22"/>
        </w:rPr>
      </w:pPr>
      <w:r>
        <w:rPr>
          <w:rFonts w:ascii="Times New Roman" w:hAnsi="Times New Roman" w:cs="Times New Roman"/>
          <w:sz w:val="22"/>
          <w:szCs w:val="22"/>
        </w:rPr>
        <w:t xml:space="preserve">___ </w:t>
      </w:r>
      <w:r w:rsidR="00937849" w:rsidRPr="00601B2F">
        <w:rPr>
          <w:rFonts w:ascii="Times New Roman" w:hAnsi="Times New Roman" w:cs="Times New Roman"/>
          <w:sz w:val="22"/>
          <w:szCs w:val="22"/>
        </w:rPr>
        <w:t>Intensive outpatient substance abuse treatmen</w:t>
      </w:r>
      <w:r w:rsidRPr="00601B2F">
        <w:rPr>
          <w:rFonts w:ascii="Times New Roman" w:hAnsi="Times New Roman" w:cs="Times New Roman"/>
          <w:sz w:val="22"/>
          <w:szCs w:val="22"/>
        </w:rPr>
        <w:t>t</w:t>
      </w:r>
    </w:p>
    <w:p w14:paraId="72FF8D2C" w14:textId="765C5E9D" w:rsidR="00601B2F" w:rsidRPr="00601B2F" w:rsidRDefault="00601B2F" w:rsidP="00601B2F">
      <w:pPr>
        <w:pStyle w:val="ListParagraph"/>
        <w:numPr>
          <w:ilvl w:val="1"/>
          <w:numId w:val="1"/>
        </w:numPr>
        <w:spacing w:line="360" w:lineRule="auto"/>
        <w:rPr>
          <w:rFonts w:ascii="Times New Roman" w:hAnsi="Times New Roman" w:cs="Times New Roman"/>
          <w:sz w:val="22"/>
          <w:szCs w:val="22"/>
        </w:rPr>
      </w:pPr>
      <w:r>
        <w:rPr>
          <w:rFonts w:ascii="Times New Roman" w:hAnsi="Times New Roman" w:cs="Times New Roman"/>
          <w:sz w:val="22"/>
          <w:szCs w:val="22"/>
        </w:rPr>
        <w:t xml:space="preserve">___ </w:t>
      </w:r>
      <w:r w:rsidR="00937849" w:rsidRPr="00601B2F">
        <w:rPr>
          <w:rFonts w:ascii="Times New Roman" w:hAnsi="Times New Roman" w:cs="Times New Roman"/>
          <w:sz w:val="22"/>
          <w:szCs w:val="22"/>
        </w:rPr>
        <w:t>Residential substance abuse treatment</w:t>
      </w:r>
    </w:p>
    <w:p w14:paraId="794E2106" w14:textId="25B6C665" w:rsidR="00601B2F" w:rsidRPr="00601B2F" w:rsidRDefault="00601B2F" w:rsidP="00601B2F">
      <w:pPr>
        <w:pStyle w:val="ListParagraph"/>
        <w:numPr>
          <w:ilvl w:val="1"/>
          <w:numId w:val="1"/>
        </w:numPr>
        <w:spacing w:line="360" w:lineRule="auto"/>
        <w:rPr>
          <w:rFonts w:ascii="Times New Roman" w:hAnsi="Times New Roman" w:cs="Times New Roman"/>
          <w:sz w:val="22"/>
          <w:szCs w:val="22"/>
        </w:rPr>
      </w:pPr>
      <w:r>
        <w:rPr>
          <w:rFonts w:ascii="Times New Roman" w:hAnsi="Times New Roman" w:cs="Times New Roman"/>
          <w:sz w:val="22"/>
          <w:szCs w:val="22"/>
        </w:rPr>
        <w:t xml:space="preserve">___ </w:t>
      </w:r>
      <w:r w:rsidR="00937849" w:rsidRPr="00601B2F">
        <w:rPr>
          <w:rFonts w:ascii="Times New Roman" w:hAnsi="Times New Roman" w:cs="Times New Roman"/>
          <w:sz w:val="22"/>
          <w:szCs w:val="22"/>
        </w:rPr>
        <w:t>Partial Hospitalization Program (PHP)</w:t>
      </w:r>
    </w:p>
    <w:p w14:paraId="340A98B6" w14:textId="1C857DD3" w:rsidR="00601B2F" w:rsidRPr="00601B2F" w:rsidRDefault="00601B2F" w:rsidP="00601B2F">
      <w:pPr>
        <w:pStyle w:val="ListParagraph"/>
        <w:numPr>
          <w:ilvl w:val="1"/>
          <w:numId w:val="1"/>
        </w:numPr>
        <w:spacing w:line="360" w:lineRule="auto"/>
        <w:rPr>
          <w:rFonts w:ascii="Times New Roman" w:hAnsi="Times New Roman" w:cs="Times New Roman"/>
          <w:sz w:val="22"/>
          <w:szCs w:val="22"/>
        </w:rPr>
      </w:pPr>
      <w:r>
        <w:rPr>
          <w:rFonts w:ascii="Times New Roman" w:hAnsi="Times New Roman" w:cs="Times New Roman"/>
          <w:sz w:val="22"/>
          <w:szCs w:val="22"/>
        </w:rPr>
        <w:t xml:space="preserve">___ </w:t>
      </w:r>
      <w:r w:rsidR="00937849" w:rsidRPr="00601B2F">
        <w:rPr>
          <w:rFonts w:ascii="Times New Roman" w:hAnsi="Times New Roman" w:cs="Times New Roman"/>
          <w:sz w:val="22"/>
          <w:szCs w:val="22"/>
        </w:rPr>
        <w:t>Inpatient withdrawal management (detoxification)</w:t>
      </w:r>
    </w:p>
    <w:p w14:paraId="0D213DE9" w14:textId="6E8CC39C" w:rsidR="00601B2F" w:rsidRPr="00601B2F" w:rsidRDefault="00601B2F" w:rsidP="00601B2F">
      <w:pPr>
        <w:pStyle w:val="ListParagraph"/>
        <w:numPr>
          <w:ilvl w:val="1"/>
          <w:numId w:val="1"/>
        </w:numPr>
        <w:spacing w:line="360" w:lineRule="auto"/>
        <w:rPr>
          <w:rFonts w:ascii="Times New Roman" w:hAnsi="Times New Roman" w:cs="Times New Roman"/>
          <w:sz w:val="22"/>
          <w:szCs w:val="22"/>
        </w:rPr>
      </w:pPr>
      <w:r>
        <w:rPr>
          <w:rFonts w:ascii="Times New Roman" w:hAnsi="Times New Roman" w:cs="Times New Roman"/>
          <w:sz w:val="22"/>
          <w:szCs w:val="22"/>
        </w:rPr>
        <w:t xml:space="preserve">___ </w:t>
      </w:r>
      <w:r w:rsidR="00937849" w:rsidRPr="00601B2F">
        <w:rPr>
          <w:rFonts w:ascii="Times New Roman" w:hAnsi="Times New Roman" w:cs="Times New Roman"/>
          <w:sz w:val="22"/>
          <w:szCs w:val="22"/>
        </w:rPr>
        <w:t xml:space="preserve">MAT </w:t>
      </w:r>
    </w:p>
    <w:p w14:paraId="3EB47378" w14:textId="19BB8909" w:rsidR="00601B2F" w:rsidRPr="00601B2F" w:rsidRDefault="00601B2F" w:rsidP="00601B2F">
      <w:pPr>
        <w:pStyle w:val="ListParagraph"/>
        <w:numPr>
          <w:ilvl w:val="1"/>
          <w:numId w:val="1"/>
        </w:numPr>
        <w:spacing w:line="360" w:lineRule="auto"/>
        <w:rPr>
          <w:rFonts w:ascii="Times New Roman" w:hAnsi="Times New Roman" w:cs="Times New Roman"/>
          <w:sz w:val="22"/>
          <w:szCs w:val="22"/>
        </w:rPr>
      </w:pPr>
      <w:r>
        <w:rPr>
          <w:rFonts w:ascii="Times New Roman" w:hAnsi="Times New Roman" w:cs="Times New Roman"/>
          <w:sz w:val="22"/>
          <w:szCs w:val="22"/>
        </w:rPr>
        <w:t xml:space="preserve">___ </w:t>
      </w:r>
      <w:r w:rsidR="00937849" w:rsidRPr="00601B2F">
        <w:rPr>
          <w:rFonts w:ascii="Times New Roman" w:hAnsi="Times New Roman" w:cs="Times New Roman"/>
          <w:sz w:val="22"/>
          <w:szCs w:val="22"/>
        </w:rPr>
        <w:t>Mental health assessment and/or treatment</w:t>
      </w:r>
    </w:p>
    <w:p w14:paraId="730A86EB" w14:textId="46A12A52" w:rsidR="00601B2F" w:rsidRPr="00601B2F" w:rsidRDefault="00601B2F" w:rsidP="00601B2F">
      <w:pPr>
        <w:pStyle w:val="ListParagraph"/>
        <w:numPr>
          <w:ilvl w:val="1"/>
          <w:numId w:val="1"/>
        </w:numPr>
        <w:spacing w:line="360" w:lineRule="auto"/>
        <w:rPr>
          <w:rFonts w:ascii="Times New Roman" w:hAnsi="Times New Roman" w:cs="Times New Roman"/>
          <w:sz w:val="22"/>
          <w:szCs w:val="22"/>
        </w:rPr>
      </w:pPr>
      <w:r>
        <w:rPr>
          <w:rFonts w:ascii="Times New Roman" w:hAnsi="Times New Roman" w:cs="Times New Roman"/>
          <w:sz w:val="22"/>
          <w:szCs w:val="22"/>
        </w:rPr>
        <w:t xml:space="preserve">___ </w:t>
      </w:r>
      <w:r w:rsidR="00937849" w:rsidRPr="00601B2F">
        <w:rPr>
          <w:rFonts w:ascii="Times New Roman" w:hAnsi="Times New Roman" w:cs="Times New Roman"/>
          <w:sz w:val="22"/>
          <w:szCs w:val="22"/>
        </w:rPr>
        <w:t>Family therapy</w:t>
      </w:r>
    </w:p>
    <w:p w14:paraId="143C15A7" w14:textId="2548EEEB" w:rsidR="00937849" w:rsidRPr="00601B2F" w:rsidRDefault="00601B2F" w:rsidP="00601B2F">
      <w:pPr>
        <w:pStyle w:val="ListParagraph"/>
        <w:numPr>
          <w:ilvl w:val="1"/>
          <w:numId w:val="1"/>
        </w:numPr>
        <w:spacing w:line="360" w:lineRule="auto"/>
        <w:rPr>
          <w:rFonts w:ascii="Times New Roman" w:hAnsi="Times New Roman" w:cs="Times New Roman"/>
          <w:sz w:val="22"/>
          <w:szCs w:val="22"/>
        </w:rPr>
      </w:pPr>
      <w:r>
        <w:rPr>
          <w:rFonts w:ascii="Times New Roman" w:hAnsi="Times New Roman" w:cs="Times New Roman"/>
          <w:sz w:val="22"/>
          <w:szCs w:val="22"/>
        </w:rPr>
        <w:t xml:space="preserve">___ </w:t>
      </w:r>
      <w:r w:rsidR="00937849" w:rsidRPr="00601B2F">
        <w:rPr>
          <w:rFonts w:ascii="Times New Roman" w:hAnsi="Times New Roman" w:cs="Times New Roman"/>
          <w:sz w:val="22"/>
          <w:szCs w:val="22"/>
        </w:rPr>
        <w:t>Trauma treatment</w:t>
      </w:r>
    </w:p>
    <w:p w14:paraId="60175752" w14:textId="4CD9A9D6" w:rsidR="00937849" w:rsidRDefault="00937849" w:rsidP="00601B2F"/>
    <w:p w14:paraId="1D9E6B97" w14:textId="034C5542" w:rsidR="00937849" w:rsidRDefault="00937849" w:rsidP="009B153C">
      <w:pPr>
        <w:pStyle w:val="BodyText"/>
        <w:kinsoku w:val="0"/>
        <w:overflowPunct w:val="0"/>
        <w:spacing w:before="120" w:after="120"/>
        <w:ind w:left="0" w:firstLine="0"/>
        <w:rPr>
          <w:rFonts w:ascii="Times New Roman" w:hAnsi="Times New Roman" w:cs="Times New Roman"/>
        </w:rPr>
      </w:pPr>
    </w:p>
    <w:p w14:paraId="36D1314F" w14:textId="77777777" w:rsidR="009B153C" w:rsidRDefault="009B153C" w:rsidP="009B153C"/>
    <w:p w14:paraId="61924CF4" w14:textId="19FA6A6A" w:rsidR="00937849" w:rsidRPr="009B153C" w:rsidRDefault="00937849" w:rsidP="009B153C">
      <w:pPr>
        <w:jc w:val="center"/>
        <w:rPr>
          <w:rFonts w:ascii="Times New Roman" w:hAnsi="Times New Roman" w:cs="Times New Roman"/>
          <w:b/>
          <w:bCs/>
        </w:rPr>
      </w:pPr>
      <w:r w:rsidRPr="009B153C">
        <w:rPr>
          <w:rFonts w:ascii="Times New Roman" w:hAnsi="Times New Roman" w:cs="Times New Roman"/>
          <w:b/>
          <w:bCs/>
        </w:rPr>
        <w:lastRenderedPageBreak/>
        <w:t>OPIOID DATA COLLECTION ACTIVITIES</w:t>
      </w:r>
    </w:p>
    <w:p w14:paraId="29011238" w14:textId="0AD88FAF" w:rsidR="00937849" w:rsidRPr="009B153C" w:rsidRDefault="00937849" w:rsidP="009B153C">
      <w:pPr>
        <w:rPr>
          <w:rFonts w:ascii="Times New Roman" w:hAnsi="Times New Roman" w:cs="Times New Roman"/>
        </w:rPr>
      </w:pPr>
      <w:r w:rsidRPr="009B153C">
        <w:rPr>
          <w:rFonts w:ascii="Times New Roman" w:hAnsi="Times New Roman" w:cs="Times New Roman"/>
        </w:rPr>
        <w:t>The measures in this section are intended to gather information about enhanced data collections and analysis efforts funded with COAP dollars.</w:t>
      </w:r>
    </w:p>
    <w:p w14:paraId="0F1D1254" w14:textId="77777777" w:rsidR="009B153C" w:rsidRPr="009B153C" w:rsidRDefault="00937849" w:rsidP="009B153C">
      <w:pPr>
        <w:pStyle w:val="ListParagraph"/>
        <w:numPr>
          <w:ilvl w:val="0"/>
          <w:numId w:val="1"/>
        </w:numPr>
        <w:rPr>
          <w:rFonts w:ascii="Times New Roman" w:hAnsi="Times New Roman" w:cs="Times New Roman"/>
          <w:sz w:val="22"/>
          <w:szCs w:val="22"/>
        </w:rPr>
      </w:pPr>
      <w:r w:rsidRPr="009B153C">
        <w:rPr>
          <w:rFonts w:ascii="Times New Roman" w:hAnsi="Times New Roman" w:cs="Times New Roman"/>
          <w:sz w:val="22"/>
          <w:szCs w:val="22"/>
        </w:rPr>
        <w:t>Did your COAP program use grant funds to develop or enhance data collection and analysis? Select “Yes” if you used funds to support any type of data collection including Overdose Detection Mapping Application Program (ODMAP), overdose fatality review, expedite data collection from medical examiners/medical examiners, etc.).</w:t>
      </w:r>
    </w:p>
    <w:p w14:paraId="6AFE8295" w14:textId="77777777" w:rsidR="009B153C" w:rsidRPr="009B153C" w:rsidRDefault="00937849" w:rsidP="009B153C">
      <w:pPr>
        <w:pStyle w:val="ListParagraph"/>
        <w:numPr>
          <w:ilvl w:val="1"/>
          <w:numId w:val="1"/>
        </w:numPr>
        <w:rPr>
          <w:rFonts w:ascii="Times New Roman" w:hAnsi="Times New Roman" w:cs="Times New Roman"/>
          <w:sz w:val="22"/>
          <w:szCs w:val="22"/>
        </w:rPr>
      </w:pPr>
      <w:r w:rsidRPr="009B153C">
        <w:rPr>
          <w:rFonts w:ascii="Times New Roman" w:hAnsi="Times New Roman" w:cs="Times New Roman"/>
          <w:sz w:val="22"/>
          <w:szCs w:val="22"/>
        </w:rPr>
        <w:t xml:space="preserve">Yes </w:t>
      </w:r>
    </w:p>
    <w:p w14:paraId="543BD5BB" w14:textId="72C57A4A" w:rsidR="00D1682E" w:rsidRPr="009B153C" w:rsidRDefault="00937849" w:rsidP="009B153C">
      <w:pPr>
        <w:pStyle w:val="ListParagraph"/>
        <w:numPr>
          <w:ilvl w:val="1"/>
          <w:numId w:val="1"/>
        </w:numPr>
        <w:rPr>
          <w:rFonts w:ascii="Times New Roman" w:hAnsi="Times New Roman" w:cs="Times New Roman"/>
          <w:sz w:val="22"/>
          <w:szCs w:val="22"/>
        </w:rPr>
      </w:pPr>
      <w:r w:rsidRPr="009B153C">
        <w:rPr>
          <w:rFonts w:ascii="Times New Roman" w:hAnsi="Times New Roman" w:cs="Times New Roman"/>
          <w:sz w:val="22"/>
          <w:szCs w:val="22"/>
        </w:rPr>
        <w:t>No</w:t>
      </w:r>
    </w:p>
    <w:p w14:paraId="1CF157B4" w14:textId="77777777" w:rsidR="009B153C" w:rsidRPr="009B153C" w:rsidRDefault="009B153C" w:rsidP="009B153C">
      <w:pPr>
        <w:pStyle w:val="ListParagraph"/>
        <w:ind w:left="1170" w:firstLine="0"/>
        <w:rPr>
          <w:rFonts w:ascii="Times New Roman" w:hAnsi="Times New Roman" w:cs="Times New Roman"/>
          <w:sz w:val="22"/>
          <w:szCs w:val="22"/>
        </w:rPr>
      </w:pPr>
    </w:p>
    <w:p w14:paraId="17B43ED1" w14:textId="2F0B0141" w:rsidR="00937849" w:rsidRPr="009B153C" w:rsidRDefault="00937849" w:rsidP="009B153C">
      <w:pPr>
        <w:jc w:val="center"/>
        <w:rPr>
          <w:rFonts w:ascii="Times New Roman" w:hAnsi="Times New Roman" w:cs="Times New Roman"/>
          <w:b/>
          <w:bCs/>
        </w:rPr>
      </w:pPr>
      <w:r w:rsidRPr="009B153C">
        <w:rPr>
          <w:rFonts w:ascii="Times New Roman" w:hAnsi="Times New Roman" w:cs="Times New Roman"/>
          <w:b/>
          <w:bCs/>
        </w:rPr>
        <w:t>SUPPORTING CRIME VICTIMS AND CHILD WELFARE</w:t>
      </w:r>
    </w:p>
    <w:p w14:paraId="4CDA5CE6" w14:textId="77777777" w:rsidR="009B153C" w:rsidRPr="009B153C" w:rsidRDefault="00937849" w:rsidP="009B153C">
      <w:pPr>
        <w:rPr>
          <w:rFonts w:ascii="Times New Roman" w:hAnsi="Times New Roman" w:cs="Times New Roman"/>
        </w:rPr>
      </w:pPr>
      <w:r w:rsidRPr="009B153C">
        <w:rPr>
          <w:rFonts w:ascii="Times New Roman" w:hAnsi="Times New Roman" w:cs="Times New Roman"/>
        </w:rPr>
        <w:t>The measures in this section are intended to gather information about services provided to crime victims who have been impacted by the opioid epidemic (e.g., drug endangered children, victims of: child abuse or neglect, domestic violence, human trafficking, identity theft).</w:t>
      </w:r>
    </w:p>
    <w:p w14:paraId="3421902A" w14:textId="77777777" w:rsidR="009B153C" w:rsidRPr="009B153C" w:rsidRDefault="00937849" w:rsidP="009B153C">
      <w:pPr>
        <w:pStyle w:val="ListParagraph"/>
        <w:numPr>
          <w:ilvl w:val="0"/>
          <w:numId w:val="1"/>
        </w:numPr>
        <w:rPr>
          <w:rFonts w:ascii="Times New Roman" w:hAnsi="Times New Roman" w:cs="Times New Roman"/>
          <w:sz w:val="22"/>
          <w:szCs w:val="22"/>
        </w:rPr>
      </w:pPr>
      <w:r w:rsidRPr="009B153C">
        <w:rPr>
          <w:rFonts w:ascii="Times New Roman" w:hAnsi="Times New Roman" w:cs="Times New Roman"/>
          <w:w w:val="105"/>
          <w:sz w:val="22"/>
          <w:szCs w:val="22"/>
        </w:rPr>
        <w:t>Did</w:t>
      </w:r>
      <w:r w:rsidRPr="009B153C">
        <w:rPr>
          <w:rFonts w:ascii="Times New Roman" w:hAnsi="Times New Roman" w:cs="Times New Roman"/>
          <w:spacing w:val="-12"/>
          <w:w w:val="105"/>
          <w:sz w:val="22"/>
          <w:szCs w:val="22"/>
        </w:rPr>
        <w:t xml:space="preserve"> </w:t>
      </w:r>
      <w:r w:rsidRPr="009B153C">
        <w:rPr>
          <w:rFonts w:ascii="Times New Roman" w:hAnsi="Times New Roman" w:cs="Times New Roman"/>
          <w:w w:val="105"/>
          <w:sz w:val="22"/>
          <w:szCs w:val="22"/>
        </w:rPr>
        <w:t>your</w:t>
      </w:r>
      <w:r w:rsidRPr="009B153C">
        <w:rPr>
          <w:rFonts w:ascii="Times New Roman" w:hAnsi="Times New Roman" w:cs="Times New Roman"/>
          <w:spacing w:val="-9"/>
          <w:w w:val="105"/>
          <w:sz w:val="22"/>
          <w:szCs w:val="22"/>
        </w:rPr>
        <w:t xml:space="preserve"> </w:t>
      </w:r>
      <w:r w:rsidRPr="009B153C">
        <w:rPr>
          <w:rFonts w:ascii="Times New Roman" w:hAnsi="Times New Roman" w:cs="Times New Roman"/>
          <w:w w:val="105"/>
          <w:sz w:val="22"/>
          <w:szCs w:val="22"/>
        </w:rPr>
        <w:t>COAP</w:t>
      </w:r>
      <w:r w:rsidRPr="009B153C">
        <w:rPr>
          <w:rFonts w:ascii="Times New Roman" w:hAnsi="Times New Roman" w:cs="Times New Roman"/>
          <w:spacing w:val="-11"/>
          <w:w w:val="105"/>
          <w:sz w:val="22"/>
          <w:szCs w:val="22"/>
        </w:rPr>
        <w:t xml:space="preserve"> </w:t>
      </w:r>
      <w:r w:rsidRPr="009B153C">
        <w:rPr>
          <w:rFonts w:ascii="Times New Roman" w:hAnsi="Times New Roman" w:cs="Times New Roman"/>
          <w:w w:val="105"/>
          <w:sz w:val="22"/>
          <w:szCs w:val="22"/>
        </w:rPr>
        <w:t>program</w:t>
      </w:r>
      <w:r w:rsidRPr="009B153C">
        <w:rPr>
          <w:rFonts w:ascii="Times New Roman" w:hAnsi="Times New Roman" w:cs="Times New Roman"/>
          <w:spacing w:val="-9"/>
          <w:w w:val="105"/>
          <w:sz w:val="22"/>
          <w:szCs w:val="22"/>
        </w:rPr>
        <w:t xml:space="preserve"> </w:t>
      </w:r>
      <w:r w:rsidRPr="009B153C">
        <w:rPr>
          <w:rFonts w:ascii="Times New Roman" w:hAnsi="Times New Roman" w:cs="Times New Roman"/>
          <w:w w:val="105"/>
          <w:sz w:val="22"/>
          <w:szCs w:val="22"/>
        </w:rPr>
        <w:t>use</w:t>
      </w:r>
      <w:r w:rsidRPr="009B153C">
        <w:rPr>
          <w:rFonts w:ascii="Times New Roman" w:hAnsi="Times New Roman" w:cs="Times New Roman"/>
          <w:spacing w:val="-10"/>
          <w:w w:val="105"/>
          <w:sz w:val="22"/>
          <w:szCs w:val="22"/>
        </w:rPr>
        <w:t xml:space="preserve"> </w:t>
      </w:r>
      <w:r w:rsidRPr="009B153C">
        <w:rPr>
          <w:rFonts w:ascii="Times New Roman" w:hAnsi="Times New Roman" w:cs="Times New Roman"/>
          <w:w w:val="105"/>
          <w:sz w:val="22"/>
          <w:szCs w:val="22"/>
        </w:rPr>
        <w:t>grant</w:t>
      </w:r>
      <w:r w:rsidRPr="009B153C">
        <w:rPr>
          <w:rFonts w:ascii="Times New Roman" w:hAnsi="Times New Roman" w:cs="Times New Roman"/>
          <w:spacing w:val="-10"/>
          <w:w w:val="105"/>
          <w:sz w:val="22"/>
          <w:szCs w:val="22"/>
        </w:rPr>
        <w:t xml:space="preserve"> </w:t>
      </w:r>
      <w:r w:rsidRPr="009B153C">
        <w:rPr>
          <w:rFonts w:ascii="Times New Roman" w:hAnsi="Times New Roman" w:cs="Times New Roman"/>
          <w:w w:val="105"/>
          <w:sz w:val="22"/>
          <w:szCs w:val="22"/>
        </w:rPr>
        <w:t>funds</w:t>
      </w:r>
      <w:r w:rsidRPr="009B153C">
        <w:rPr>
          <w:rFonts w:ascii="Times New Roman" w:hAnsi="Times New Roman" w:cs="Times New Roman"/>
          <w:spacing w:val="-10"/>
          <w:w w:val="105"/>
          <w:sz w:val="22"/>
          <w:szCs w:val="22"/>
        </w:rPr>
        <w:t xml:space="preserve"> </w:t>
      </w:r>
      <w:r w:rsidRPr="009B153C">
        <w:rPr>
          <w:rFonts w:ascii="Times New Roman" w:hAnsi="Times New Roman" w:cs="Times New Roman"/>
          <w:w w:val="105"/>
          <w:sz w:val="22"/>
          <w:szCs w:val="22"/>
        </w:rPr>
        <w:t>to</w:t>
      </w:r>
      <w:r w:rsidRPr="009B153C">
        <w:rPr>
          <w:rFonts w:ascii="Times New Roman" w:hAnsi="Times New Roman" w:cs="Times New Roman"/>
          <w:spacing w:val="-9"/>
          <w:w w:val="105"/>
          <w:sz w:val="22"/>
          <w:szCs w:val="22"/>
        </w:rPr>
        <w:t xml:space="preserve"> </w:t>
      </w:r>
      <w:r w:rsidRPr="009B153C">
        <w:rPr>
          <w:rFonts w:ascii="Times New Roman" w:hAnsi="Times New Roman" w:cs="Times New Roman"/>
          <w:w w:val="105"/>
          <w:sz w:val="22"/>
          <w:szCs w:val="22"/>
        </w:rPr>
        <w:t>develop</w:t>
      </w:r>
      <w:r w:rsidRPr="009B153C">
        <w:rPr>
          <w:rFonts w:ascii="Times New Roman" w:hAnsi="Times New Roman" w:cs="Times New Roman"/>
          <w:spacing w:val="-11"/>
          <w:w w:val="105"/>
          <w:sz w:val="22"/>
          <w:szCs w:val="22"/>
        </w:rPr>
        <w:t xml:space="preserve"> </w:t>
      </w:r>
      <w:r w:rsidRPr="009B153C">
        <w:rPr>
          <w:rFonts w:ascii="Times New Roman" w:hAnsi="Times New Roman" w:cs="Times New Roman"/>
          <w:w w:val="105"/>
          <w:sz w:val="22"/>
          <w:szCs w:val="22"/>
        </w:rPr>
        <w:t>partnerships</w:t>
      </w:r>
      <w:r w:rsidRPr="009B153C">
        <w:rPr>
          <w:rFonts w:ascii="Times New Roman" w:hAnsi="Times New Roman" w:cs="Times New Roman"/>
          <w:spacing w:val="-10"/>
          <w:w w:val="105"/>
          <w:sz w:val="22"/>
          <w:szCs w:val="22"/>
        </w:rPr>
        <w:t xml:space="preserve"> </w:t>
      </w:r>
      <w:r w:rsidRPr="009B153C">
        <w:rPr>
          <w:rFonts w:ascii="Times New Roman" w:hAnsi="Times New Roman" w:cs="Times New Roman"/>
          <w:w w:val="105"/>
          <w:sz w:val="22"/>
          <w:szCs w:val="22"/>
        </w:rPr>
        <w:t>with</w:t>
      </w:r>
      <w:r w:rsidRPr="009B153C">
        <w:rPr>
          <w:rFonts w:ascii="Times New Roman" w:hAnsi="Times New Roman" w:cs="Times New Roman"/>
          <w:spacing w:val="-10"/>
          <w:w w:val="105"/>
          <w:sz w:val="22"/>
          <w:szCs w:val="22"/>
        </w:rPr>
        <w:t xml:space="preserve"> </w:t>
      </w:r>
      <w:r w:rsidRPr="009B153C">
        <w:rPr>
          <w:rFonts w:ascii="Times New Roman" w:hAnsi="Times New Roman" w:cs="Times New Roman"/>
          <w:w w:val="105"/>
          <w:sz w:val="22"/>
          <w:szCs w:val="22"/>
        </w:rPr>
        <w:t>a</w:t>
      </w:r>
      <w:r w:rsidRPr="009B153C">
        <w:rPr>
          <w:rFonts w:ascii="Times New Roman" w:hAnsi="Times New Roman" w:cs="Times New Roman"/>
          <w:spacing w:val="-9"/>
          <w:w w:val="105"/>
          <w:sz w:val="22"/>
          <w:szCs w:val="22"/>
        </w:rPr>
        <w:t xml:space="preserve"> </w:t>
      </w:r>
      <w:r w:rsidRPr="009B153C">
        <w:rPr>
          <w:rFonts w:ascii="Times New Roman" w:hAnsi="Times New Roman" w:cs="Times New Roman"/>
          <w:w w:val="105"/>
          <w:sz w:val="22"/>
          <w:szCs w:val="22"/>
        </w:rPr>
        <w:t>victim</w:t>
      </w:r>
      <w:r w:rsidRPr="009B153C">
        <w:rPr>
          <w:rFonts w:ascii="Times New Roman" w:hAnsi="Times New Roman" w:cs="Times New Roman"/>
          <w:spacing w:val="-9"/>
          <w:w w:val="105"/>
          <w:sz w:val="22"/>
          <w:szCs w:val="22"/>
        </w:rPr>
        <w:t xml:space="preserve"> </w:t>
      </w:r>
      <w:r w:rsidRPr="009B153C">
        <w:rPr>
          <w:rFonts w:ascii="Times New Roman" w:hAnsi="Times New Roman" w:cs="Times New Roman"/>
          <w:w w:val="105"/>
          <w:sz w:val="22"/>
          <w:szCs w:val="22"/>
        </w:rPr>
        <w:t>service</w:t>
      </w:r>
      <w:r w:rsidRPr="009B153C">
        <w:rPr>
          <w:rFonts w:ascii="Times New Roman" w:hAnsi="Times New Roman" w:cs="Times New Roman"/>
          <w:spacing w:val="3"/>
          <w:w w:val="105"/>
          <w:sz w:val="22"/>
          <w:szCs w:val="22"/>
        </w:rPr>
        <w:t xml:space="preserve"> </w:t>
      </w:r>
      <w:r w:rsidRPr="009B153C">
        <w:rPr>
          <w:rFonts w:ascii="Times New Roman" w:hAnsi="Times New Roman" w:cs="Times New Roman"/>
          <w:w w:val="105"/>
          <w:sz w:val="22"/>
          <w:szCs w:val="22"/>
        </w:rPr>
        <w:t>provider(s)</w:t>
      </w:r>
      <w:r w:rsidRPr="009B153C">
        <w:rPr>
          <w:rFonts w:ascii="Times New Roman" w:hAnsi="Times New Roman" w:cs="Times New Roman"/>
          <w:spacing w:val="-9"/>
          <w:w w:val="105"/>
          <w:sz w:val="22"/>
          <w:szCs w:val="22"/>
        </w:rPr>
        <w:t xml:space="preserve"> </w:t>
      </w:r>
      <w:r w:rsidRPr="009B153C">
        <w:rPr>
          <w:rFonts w:ascii="Times New Roman" w:hAnsi="Times New Roman" w:cs="Times New Roman"/>
          <w:w w:val="105"/>
          <w:sz w:val="22"/>
          <w:szCs w:val="22"/>
        </w:rPr>
        <w:t>to</w:t>
      </w:r>
      <w:r w:rsidRPr="009B153C">
        <w:rPr>
          <w:rFonts w:ascii="Times New Roman" w:hAnsi="Times New Roman" w:cs="Times New Roman"/>
          <w:spacing w:val="-11"/>
          <w:w w:val="105"/>
          <w:sz w:val="22"/>
          <w:szCs w:val="22"/>
        </w:rPr>
        <w:t xml:space="preserve"> </w:t>
      </w:r>
      <w:proofErr w:type="gramStart"/>
      <w:r w:rsidRPr="009B153C">
        <w:rPr>
          <w:rFonts w:ascii="Times New Roman" w:hAnsi="Times New Roman" w:cs="Times New Roman"/>
          <w:w w:val="105"/>
          <w:sz w:val="22"/>
          <w:szCs w:val="22"/>
        </w:rPr>
        <w:t>provide</w:t>
      </w:r>
      <w:r w:rsidRPr="009B153C">
        <w:rPr>
          <w:rFonts w:ascii="Times New Roman" w:hAnsi="Times New Roman" w:cs="Times New Roman"/>
          <w:spacing w:val="-10"/>
          <w:w w:val="105"/>
          <w:sz w:val="22"/>
          <w:szCs w:val="22"/>
        </w:rPr>
        <w:t xml:space="preserve"> </w:t>
      </w:r>
      <w:r w:rsidRPr="009B153C">
        <w:rPr>
          <w:rFonts w:ascii="Times New Roman" w:hAnsi="Times New Roman" w:cs="Times New Roman"/>
          <w:w w:val="105"/>
          <w:sz w:val="22"/>
          <w:szCs w:val="22"/>
        </w:rPr>
        <w:t>assistance</w:t>
      </w:r>
      <w:r w:rsidRPr="009B153C">
        <w:rPr>
          <w:rFonts w:ascii="Times New Roman" w:hAnsi="Times New Roman" w:cs="Times New Roman"/>
          <w:spacing w:val="-11"/>
          <w:w w:val="105"/>
          <w:sz w:val="22"/>
          <w:szCs w:val="22"/>
        </w:rPr>
        <w:t xml:space="preserve"> </w:t>
      </w:r>
      <w:r w:rsidRPr="009B153C">
        <w:rPr>
          <w:rFonts w:ascii="Times New Roman" w:hAnsi="Times New Roman" w:cs="Times New Roman"/>
          <w:w w:val="105"/>
          <w:sz w:val="22"/>
          <w:szCs w:val="22"/>
        </w:rPr>
        <w:t>to</w:t>
      </w:r>
      <w:proofErr w:type="gramEnd"/>
      <w:r w:rsidRPr="009B153C">
        <w:rPr>
          <w:rFonts w:ascii="Times New Roman" w:hAnsi="Times New Roman" w:cs="Times New Roman"/>
          <w:spacing w:val="-10"/>
          <w:w w:val="105"/>
          <w:sz w:val="22"/>
          <w:szCs w:val="22"/>
        </w:rPr>
        <w:t xml:space="preserve"> </w:t>
      </w:r>
      <w:r w:rsidRPr="009B153C">
        <w:rPr>
          <w:rFonts w:ascii="Times New Roman" w:hAnsi="Times New Roman" w:cs="Times New Roman"/>
          <w:w w:val="105"/>
          <w:sz w:val="22"/>
          <w:szCs w:val="22"/>
        </w:rPr>
        <w:t>crime</w:t>
      </w:r>
      <w:r w:rsidRPr="009B153C">
        <w:rPr>
          <w:rFonts w:ascii="Times New Roman" w:hAnsi="Times New Roman" w:cs="Times New Roman"/>
          <w:spacing w:val="-10"/>
          <w:w w:val="105"/>
          <w:sz w:val="22"/>
          <w:szCs w:val="22"/>
        </w:rPr>
        <w:t xml:space="preserve"> </w:t>
      </w:r>
      <w:r w:rsidRPr="009B153C">
        <w:rPr>
          <w:rFonts w:ascii="Times New Roman" w:hAnsi="Times New Roman" w:cs="Times New Roman"/>
          <w:w w:val="105"/>
          <w:sz w:val="22"/>
          <w:szCs w:val="22"/>
        </w:rPr>
        <w:t>victims</w:t>
      </w:r>
      <w:r w:rsidRPr="009B153C">
        <w:rPr>
          <w:rFonts w:ascii="Times New Roman" w:hAnsi="Times New Roman" w:cs="Times New Roman"/>
          <w:spacing w:val="-10"/>
          <w:w w:val="105"/>
          <w:sz w:val="22"/>
          <w:szCs w:val="22"/>
        </w:rPr>
        <w:t xml:space="preserve"> </w:t>
      </w:r>
      <w:r w:rsidRPr="009B153C">
        <w:rPr>
          <w:rFonts w:ascii="Times New Roman" w:hAnsi="Times New Roman" w:cs="Times New Roman"/>
          <w:w w:val="105"/>
          <w:sz w:val="22"/>
          <w:szCs w:val="22"/>
        </w:rPr>
        <w:t>impacted</w:t>
      </w:r>
      <w:r w:rsidRPr="009B153C">
        <w:rPr>
          <w:rFonts w:ascii="Times New Roman" w:hAnsi="Times New Roman" w:cs="Times New Roman"/>
          <w:spacing w:val="-10"/>
          <w:w w:val="105"/>
          <w:sz w:val="22"/>
          <w:szCs w:val="22"/>
        </w:rPr>
        <w:t xml:space="preserve"> </w:t>
      </w:r>
      <w:r w:rsidRPr="009B153C">
        <w:rPr>
          <w:rFonts w:ascii="Times New Roman" w:hAnsi="Times New Roman" w:cs="Times New Roman"/>
          <w:w w:val="105"/>
          <w:sz w:val="22"/>
          <w:szCs w:val="22"/>
        </w:rPr>
        <w:t>by</w:t>
      </w:r>
      <w:r w:rsidRPr="009B153C">
        <w:rPr>
          <w:rFonts w:ascii="Times New Roman" w:hAnsi="Times New Roman" w:cs="Times New Roman"/>
          <w:spacing w:val="-11"/>
          <w:w w:val="105"/>
          <w:sz w:val="22"/>
          <w:szCs w:val="22"/>
        </w:rPr>
        <w:t xml:space="preserve"> </w:t>
      </w:r>
      <w:r w:rsidRPr="009B153C">
        <w:rPr>
          <w:rFonts w:ascii="Times New Roman" w:hAnsi="Times New Roman" w:cs="Times New Roman"/>
          <w:w w:val="105"/>
          <w:sz w:val="22"/>
          <w:szCs w:val="22"/>
        </w:rPr>
        <w:t>the</w:t>
      </w:r>
      <w:r w:rsidRPr="009B153C">
        <w:rPr>
          <w:rFonts w:ascii="Times New Roman" w:hAnsi="Times New Roman" w:cs="Times New Roman"/>
          <w:spacing w:val="-9"/>
          <w:w w:val="105"/>
          <w:sz w:val="22"/>
          <w:szCs w:val="22"/>
        </w:rPr>
        <w:t xml:space="preserve"> </w:t>
      </w:r>
      <w:r w:rsidRPr="009B153C">
        <w:rPr>
          <w:rFonts w:ascii="Times New Roman" w:hAnsi="Times New Roman" w:cs="Times New Roman"/>
          <w:w w:val="105"/>
          <w:sz w:val="22"/>
          <w:szCs w:val="22"/>
        </w:rPr>
        <w:t>opioid</w:t>
      </w:r>
      <w:r w:rsidRPr="009B153C">
        <w:rPr>
          <w:rFonts w:ascii="Times New Roman" w:hAnsi="Times New Roman" w:cs="Times New Roman"/>
          <w:spacing w:val="-11"/>
          <w:w w:val="105"/>
          <w:sz w:val="22"/>
          <w:szCs w:val="22"/>
        </w:rPr>
        <w:t xml:space="preserve"> </w:t>
      </w:r>
      <w:r w:rsidRPr="009B153C">
        <w:rPr>
          <w:rFonts w:ascii="Times New Roman" w:hAnsi="Times New Roman" w:cs="Times New Roman"/>
          <w:w w:val="105"/>
          <w:sz w:val="22"/>
          <w:szCs w:val="22"/>
        </w:rPr>
        <w:t>epidemic?</w:t>
      </w:r>
      <w:r w:rsidRPr="009B153C">
        <w:rPr>
          <w:rFonts w:ascii="Times New Roman" w:hAnsi="Times New Roman" w:cs="Times New Roman"/>
          <w:spacing w:val="-9"/>
          <w:w w:val="105"/>
          <w:sz w:val="22"/>
          <w:szCs w:val="22"/>
        </w:rPr>
        <w:t xml:space="preserve"> </w:t>
      </w:r>
      <w:r w:rsidRPr="009B153C">
        <w:rPr>
          <w:rFonts w:ascii="Times New Roman" w:hAnsi="Times New Roman" w:cs="Times New Roman"/>
          <w:i/>
          <w:iCs/>
          <w:w w:val="105"/>
          <w:sz w:val="22"/>
          <w:szCs w:val="22"/>
        </w:rPr>
        <w:t>Select</w:t>
      </w:r>
      <w:r w:rsidRPr="009B153C">
        <w:rPr>
          <w:rFonts w:ascii="Times New Roman" w:hAnsi="Times New Roman" w:cs="Times New Roman"/>
          <w:i/>
          <w:iCs/>
          <w:spacing w:val="-12"/>
          <w:w w:val="105"/>
          <w:sz w:val="22"/>
          <w:szCs w:val="22"/>
        </w:rPr>
        <w:t xml:space="preserve"> </w:t>
      </w:r>
      <w:r w:rsidRPr="009B153C">
        <w:rPr>
          <w:rFonts w:ascii="Times New Roman" w:hAnsi="Times New Roman" w:cs="Times New Roman"/>
          <w:i/>
          <w:iCs/>
          <w:w w:val="105"/>
          <w:sz w:val="22"/>
          <w:szCs w:val="22"/>
        </w:rPr>
        <w:t>“Yes”</w:t>
      </w:r>
      <w:r w:rsidRPr="009B153C">
        <w:rPr>
          <w:rFonts w:ascii="Times New Roman" w:hAnsi="Times New Roman" w:cs="Times New Roman"/>
          <w:i/>
          <w:iCs/>
          <w:spacing w:val="-20"/>
          <w:w w:val="105"/>
          <w:sz w:val="22"/>
          <w:szCs w:val="22"/>
        </w:rPr>
        <w:t xml:space="preserve"> </w:t>
      </w:r>
      <w:r w:rsidRPr="009B153C">
        <w:rPr>
          <w:rFonts w:ascii="Times New Roman" w:hAnsi="Times New Roman" w:cs="Times New Roman"/>
          <w:i/>
          <w:iCs/>
          <w:w w:val="105"/>
          <w:sz w:val="22"/>
          <w:szCs w:val="22"/>
        </w:rPr>
        <w:t>if</w:t>
      </w:r>
      <w:r w:rsidRPr="009B153C">
        <w:rPr>
          <w:rFonts w:ascii="Times New Roman" w:hAnsi="Times New Roman" w:cs="Times New Roman"/>
          <w:i/>
          <w:iCs/>
          <w:spacing w:val="-18"/>
          <w:w w:val="105"/>
          <w:sz w:val="22"/>
          <w:szCs w:val="22"/>
        </w:rPr>
        <w:t xml:space="preserve"> </w:t>
      </w:r>
      <w:r w:rsidRPr="009B153C">
        <w:rPr>
          <w:rFonts w:ascii="Times New Roman" w:hAnsi="Times New Roman" w:cs="Times New Roman"/>
          <w:i/>
          <w:iCs/>
          <w:sz w:val="22"/>
          <w:szCs w:val="22"/>
        </w:rPr>
        <w:t>you</w:t>
      </w:r>
      <w:r w:rsidRPr="009B153C">
        <w:rPr>
          <w:rFonts w:ascii="Times New Roman" w:hAnsi="Times New Roman" w:cs="Times New Roman"/>
          <w:i/>
          <w:iCs/>
          <w:spacing w:val="-14"/>
          <w:sz w:val="22"/>
          <w:szCs w:val="22"/>
        </w:rPr>
        <w:t xml:space="preserve"> </w:t>
      </w:r>
      <w:r w:rsidRPr="009B153C">
        <w:rPr>
          <w:rFonts w:ascii="Times New Roman" w:hAnsi="Times New Roman" w:cs="Times New Roman"/>
          <w:i/>
          <w:iCs/>
          <w:sz w:val="22"/>
          <w:szCs w:val="22"/>
        </w:rPr>
        <w:t>received</w:t>
      </w:r>
      <w:r w:rsidRPr="009B153C">
        <w:rPr>
          <w:rFonts w:ascii="Times New Roman" w:hAnsi="Times New Roman" w:cs="Times New Roman"/>
          <w:i/>
          <w:iCs/>
          <w:spacing w:val="-15"/>
          <w:sz w:val="22"/>
          <w:szCs w:val="22"/>
        </w:rPr>
        <w:t xml:space="preserve"> </w:t>
      </w:r>
      <w:r w:rsidRPr="009B153C">
        <w:rPr>
          <w:rFonts w:ascii="Times New Roman" w:hAnsi="Times New Roman" w:cs="Times New Roman"/>
          <w:i/>
          <w:iCs/>
          <w:sz w:val="22"/>
          <w:szCs w:val="22"/>
        </w:rPr>
        <w:t>funds</w:t>
      </w:r>
      <w:r w:rsidRPr="009B153C">
        <w:rPr>
          <w:rFonts w:ascii="Times New Roman" w:hAnsi="Times New Roman" w:cs="Times New Roman"/>
          <w:i/>
          <w:iCs/>
          <w:spacing w:val="-16"/>
          <w:sz w:val="22"/>
          <w:szCs w:val="22"/>
        </w:rPr>
        <w:t xml:space="preserve"> </w:t>
      </w:r>
      <w:r w:rsidRPr="009B153C">
        <w:rPr>
          <w:rFonts w:ascii="Times New Roman" w:hAnsi="Times New Roman" w:cs="Times New Roman"/>
          <w:i/>
          <w:iCs/>
          <w:w w:val="105"/>
          <w:sz w:val="22"/>
          <w:szCs w:val="22"/>
        </w:rPr>
        <w:t>to</w:t>
      </w:r>
      <w:r w:rsidRPr="009B153C">
        <w:rPr>
          <w:rFonts w:ascii="Times New Roman" w:hAnsi="Times New Roman" w:cs="Times New Roman"/>
          <w:i/>
          <w:iCs/>
          <w:spacing w:val="-20"/>
          <w:w w:val="105"/>
          <w:sz w:val="22"/>
          <w:szCs w:val="22"/>
        </w:rPr>
        <w:t xml:space="preserve"> </w:t>
      </w:r>
      <w:r w:rsidRPr="009B153C">
        <w:rPr>
          <w:rFonts w:ascii="Times New Roman" w:hAnsi="Times New Roman" w:cs="Times New Roman"/>
          <w:i/>
          <w:iCs/>
          <w:sz w:val="22"/>
          <w:szCs w:val="22"/>
        </w:rPr>
        <w:t>support</w:t>
      </w:r>
      <w:r w:rsidRPr="009B153C">
        <w:rPr>
          <w:rFonts w:ascii="Times New Roman" w:hAnsi="Times New Roman" w:cs="Times New Roman"/>
          <w:i/>
          <w:iCs/>
          <w:spacing w:val="-16"/>
          <w:sz w:val="22"/>
          <w:szCs w:val="22"/>
        </w:rPr>
        <w:t xml:space="preserve"> </w:t>
      </w:r>
      <w:r w:rsidRPr="009B153C">
        <w:rPr>
          <w:rFonts w:ascii="Times New Roman" w:hAnsi="Times New Roman" w:cs="Times New Roman"/>
          <w:i/>
          <w:iCs/>
          <w:w w:val="105"/>
          <w:sz w:val="22"/>
          <w:szCs w:val="22"/>
        </w:rPr>
        <w:t>a</w:t>
      </w:r>
      <w:r w:rsidRPr="009B153C">
        <w:rPr>
          <w:rFonts w:ascii="Times New Roman" w:hAnsi="Times New Roman" w:cs="Times New Roman"/>
          <w:i/>
          <w:iCs/>
          <w:spacing w:val="-19"/>
          <w:w w:val="105"/>
          <w:sz w:val="22"/>
          <w:szCs w:val="22"/>
        </w:rPr>
        <w:t xml:space="preserve"> </w:t>
      </w:r>
      <w:r w:rsidRPr="009B153C">
        <w:rPr>
          <w:rFonts w:ascii="Times New Roman" w:hAnsi="Times New Roman" w:cs="Times New Roman"/>
          <w:i/>
          <w:iCs/>
          <w:sz w:val="22"/>
          <w:szCs w:val="22"/>
        </w:rPr>
        <w:t>combination</w:t>
      </w:r>
      <w:r w:rsidRPr="009B153C">
        <w:rPr>
          <w:rFonts w:ascii="Times New Roman" w:hAnsi="Times New Roman" w:cs="Times New Roman"/>
          <w:i/>
          <w:iCs/>
          <w:spacing w:val="-16"/>
          <w:sz w:val="22"/>
          <w:szCs w:val="22"/>
        </w:rPr>
        <w:t xml:space="preserve"> </w:t>
      </w:r>
      <w:r w:rsidRPr="009B153C">
        <w:rPr>
          <w:rFonts w:ascii="Times New Roman" w:hAnsi="Times New Roman" w:cs="Times New Roman"/>
          <w:i/>
          <w:iCs/>
          <w:w w:val="105"/>
          <w:sz w:val="22"/>
          <w:szCs w:val="22"/>
        </w:rPr>
        <w:t>of</w:t>
      </w:r>
      <w:r w:rsidRPr="009B153C">
        <w:rPr>
          <w:rFonts w:ascii="Times New Roman" w:hAnsi="Times New Roman" w:cs="Times New Roman"/>
          <w:i/>
          <w:iCs/>
          <w:spacing w:val="-19"/>
          <w:w w:val="105"/>
          <w:sz w:val="22"/>
          <w:szCs w:val="22"/>
        </w:rPr>
        <w:t xml:space="preserve"> </w:t>
      </w:r>
      <w:r w:rsidRPr="009B153C">
        <w:rPr>
          <w:rFonts w:ascii="Times New Roman" w:hAnsi="Times New Roman" w:cs="Times New Roman"/>
          <w:i/>
          <w:iCs/>
          <w:sz w:val="22"/>
          <w:szCs w:val="22"/>
        </w:rPr>
        <w:t>victim</w:t>
      </w:r>
      <w:r w:rsidRPr="009B153C">
        <w:rPr>
          <w:rFonts w:ascii="Times New Roman" w:hAnsi="Times New Roman" w:cs="Times New Roman"/>
          <w:i/>
          <w:iCs/>
          <w:spacing w:val="-16"/>
          <w:sz w:val="22"/>
          <w:szCs w:val="22"/>
        </w:rPr>
        <w:t xml:space="preserve"> </w:t>
      </w:r>
      <w:r w:rsidRPr="009B153C">
        <w:rPr>
          <w:rFonts w:ascii="Times New Roman" w:hAnsi="Times New Roman" w:cs="Times New Roman"/>
          <w:i/>
          <w:iCs/>
          <w:w w:val="105"/>
          <w:sz w:val="22"/>
          <w:szCs w:val="22"/>
        </w:rPr>
        <w:t>services</w:t>
      </w:r>
      <w:r w:rsidRPr="009B153C">
        <w:rPr>
          <w:rFonts w:ascii="Times New Roman" w:hAnsi="Times New Roman" w:cs="Times New Roman"/>
          <w:i/>
          <w:iCs/>
          <w:spacing w:val="-18"/>
          <w:w w:val="105"/>
          <w:sz w:val="22"/>
          <w:szCs w:val="22"/>
        </w:rPr>
        <w:t xml:space="preserve"> </w:t>
      </w:r>
      <w:r w:rsidRPr="009B153C">
        <w:rPr>
          <w:rFonts w:ascii="Times New Roman" w:hAnsi="Times New Roman" w:cs="Times New Roman"/>
          <w:i/>
          <w:iCs/>
          <w:sz w:val="22"/>
          <w:szCs w:val="22"/>
        </w:rPr>
        <w:t>(through</w:t>
      </w:r>
      <w:r w:rsidRPr="009B153C">
        <w:rPr>
          <w:rFonts w:ascii="Times New Roman" w:hAnsi="Times New Roman" w:cs="Times New Roman"/>
          <w:i/>
          <w:iCs/>
          <w:spacing w:val="-16"/>
          <w:sz w:val="22"/>
          <w:szCs w:val="22"/>
        </w:rPr>
        <w:t xml:space="preserve"> </w:t>
      </w:r>
      <w:r w:rsidRPr="009B153C">
        <w:rPr>
          <w:rFonts w:ascii="Times New Roman" w:hAnsi="Times New Roman" w:cs="Times New Roman"/>
          <w:i/>
          <w:iCs/>
          <w:w w:val="105"/>
          <w:sz w:val="22"/>
          <w:szCs w:val="22"/>
        </w:rPr>
        <w:t>a</w:t>
      </w:r>
      <w:r w:rsidRPr="009B153C">
        <w:rPr>
          <w:rFonts w:ascii="Times New Roman" w:hAnsi="Times New Roman" w:cs="Times New Roman"/>
          <w:i/>
          <w:iCs/>
          <w:spacing w:val="-18"/>
          <w:w w:val="105"/>
          <w:sz w:val="22"/>
          <w:szCs w:val="22"/>
        </w:rPr>
        <w:t xml:space="preserve"> </w:t>
      </w:r>
      <w:r w:rsidRPr="009B153C">
        <w:rPr>
          <w:rFonts w:ascii="Times New Roman" w:hAnsi="Times New Roman" w:cs="Times New Roman"/>
          <w:i/>
          <w:iCs/>
          <w:sz w:val="22"/>
          <w:szCs w:val="22"/>
        </w:rPr>
        <w:t>victim</w:t>
      </w:r>
      <w:r w:rsidRPr="009B153C">
        <w:rPr>
          <w:rFonts w:ascii="Times New Roman" w:hAnsi="Times New Roman" w:cs="Times New Roman"/>
          <w:i/>
          <w:iCs/>
          <w:spacing w:val="-5"/>
          <w:sz w:val="22"/>
          <w:szCs w:val="22"/>
        </w:rPr>
        <w:t xml:space="preserve"> </w:t>
      </w:r>
      <w:r w:rsidRPr="009B153C">
        <w:rPr>
          <w:rFonts w:ascii="Times New Roman" w:hAnsi="Times New Roman" w:cs="Times New Roman"/>
          <w:i/>
          <w:iCs/>
          <w:w w:val="105"/>
          <w:sz w:val="22"/>
          <w:szCs w:val="22"/>
        </w:rPr>
        <w:t>services</w:t>
      </w:r>
      <w:r w:rsidRPr="009B153C">
        <w:rPr>
          <w:rFonts w:ascii="Times New Roman" w:hAnsi="Times New Roman" w:cs="Times New Roman"/>
          <w:i/>
          <w:iCs/>
          <w:spacing w:val="-19"/>
          <w:w w:val="105"/>
          <w:sz w:val="22"/>
          <w:szCs w:val="22"/>
        </w:rPr>
        <w:t xml:space="preserve"> </w:t>
      </w:r>
      <w:r w:rsidRPr="009B153C">
        <w:rPr>
          <w:rFonts w:ascii="Times New Roman" w:hAnsi="Times New Roman" w:cs="Times New Roman"/>
          <w:i/>
          <w:iCs/>
          <w:sz w:val="22"/>
          <w:szCs w:val="22"/>
        </w:rPr>
        <w:t>partnership)</w:t>
      </w:r>
      <w:r w:rsidRPr="009B153C">
        <w:rPr>
          <w:rFonts w:ascii="Times New Roman" w:hAnsi="Times New Roman" w:cs="Times New Roman"/>
          <w:i/>
          <w:iCs/>
          <w:spacing w:val="-15"/>
          <w:sz w:val="22"/>
          <w:szCs w:val="22"/>
        </w:rPr>
        <w:t xml:space="preserve"> </w:t>
      </w:r>
      <w:r w:rsidRPr="009B153C">
        <w:rPr>
          <w:rFonts w:ascii="Times New Roman" w:hAnsi="Times New Roman" w:cs="Times New Roman"/>
          <w:i/>
          <w:iCs/>
          <w:sz w:val="22"/>
          <w:szCs w:val="22"/>
        </w:rPr>
        <w:t>and</w:t>
      </w:r>
      <w:r w:rsidRPr="009B153C">
        <w:rPr>
          <w:rFonts w:ascii="Times New Roman" w:hAnsi="Times New Roman" w:cs="Times New Roman"/>
          <w:i/>
          <w:iCs/>
          <w:spacing w:val="-16"/>
          <w:sz w:val="22"/>
          <w:szCs w:val="22"/>
        </w:rPr>
        <w:t xml:space="preserve"> </w:t>
      </w:r>
      <w:r w:rsidRPr="009B153C">
        <w:rPr>
          <w:rFonts w:ascii="Times New Roman" w:hAnsi="Times New Roman" w:cs="Times New Roman"/>
          <w:i/>
          <w:iCs/>
          <w:sz w:val="22"/>
          <w:szCs w:val="22"/>
        </w:rPr>
        <w:t>general</w:t>
      </w:r>
      <w:r w:rsidRPr="009B153C">
        <w:rPr>
          <w:rFonts w:ascii="Times New Roman" w:hAnsi="Times New Roman" w:cs="Times New Roman"/>
          <w:i/>
          <w:iCs/>
          <w:spacing w:val="-15"/>
          <w:sz w:val="22"/>
          <w:szCs w:val="22"/>
        </w:rPr>
        <w:t xml:space="preserve"> </w:t>
      </w:r>
      <w:r w:rsidRPr="009B153C">
        <w:rPr>
          <w:rFonts w:ascii="Times New Roman" w:hAnsi="Times New Roman" w:cs="Times New Roman"/>
          <w:i/>
          <w:iCs/>
          <w:w w:val="105"/>
          <w:sz w:val="22"/>
          <w:szCs w:val="22"/>
        </w:rPr>
        <w:t>substance</w:t>
      </w:r>
      <w:r w:rsidRPr="009B153C">
        <w:rPr>
          <w:rFonts w:ascii="Times New Roman" w:hAnsi="Times New Roman" w:cs="Times New Roman"/>
          <w:i/>
          <w:iCs/>
          <w:spacing w:val="-20"/>
          <w:w w:val="105"/>
          <w:sz w:val="22"/>
          <w:szCs w:val="22"/>
        </w:rPr>
        <w:t xml:space="preserve"> </w:t>
      </w:r>
      <w:r w:rsidRPr="009B153C">
        <w:rPr>
          <w:rFonts w:ascii="Times New Roman" w:hAnsi="Times New Roman" w:cs="Times New Roman"/>
          <w:i/>
          <w:iCs/>
          <w:w w:val="105"/>
          <w:sz w:val="22"/>
          <w:szCs w:val="22"/>
        </w:rPr>
        <w:t>use</w:t>
      </w:r>
      <w:r w:rsidRPr="009B153C">
        <w:rPr>
          <w:rFonts w:ascii="Times New Roman" w:hAnsi="Times New Roman" w:cs="Times New Roman"/>
          <w:i/>
          <w:iCs/>
          <w:spacing w:val="-19"/>
          <w:w w:val="105"/>
          <w:sz w:val="22"/>
          <w:szCs w:val="22"/>
        </w:rPr>
        <w:t xml:space="preserve"> </w:t>
      </w:r>
      <w:r w:rsidRPr="009B153C">
        <w:rPr>
          <w:rFonts w:ascii="Times New Roman" w:hAnsi="Times New Roman" w:cs="Times New Roman"/>
          <w:i/>
          <w:iCs/>
          <w:sz w:val="22"/>
          <w:szCs w:val="22"/>
        </w:rPr>
        <w:t>treatment</w:t>
      </w:r>
      <w:r w:rsidRPr="009B153C">
        <w:rPr>
          <w:rFonts w:ascii="Times New Roman" w:hAnsi="Times New Roman" w:cs="Times New Roman"/>
          <w:i/>
          <w:iCs/>
          <w:spacing w:val="-16"/>
          <w:sz w:val="22"/>
          <w:szCs w:val="22"/>
        </w:rPr>
        <w:t xml:space="preserve"> </w:t>
      </w:r>
      <w:r w:rsidRPr="009B153C">
        <w:rPr>
          <w:rFonts w:ascii="Times New Roman" w:hAnsi="Times New Roman" w:cs="Times New Roman"/>
          <w:i/>
          <w:iCs/>
          <w:sz w:val="22"/>
          <w:szCs w:val="22"/>
        </w:rPr>
        <w:t>and</w:t>
      </w:r>
      <w:r w:rsidRPr="009B153C">
        <w:rPr>
          <w:rFonts w:ascii="Times New Roman" w:hAnsi="Times New Roman" w:cs="Times New Roman"/>
          <w:i/>
          <w:iCs/>
          <w:spacing w:val="-16"/>
          <w:sz w:val="22"/>
          <w:szCs w:val="22"/>
        </w:rPr>
        <w:t xml:space="preserve"> </w:t>
      </w:r>
      <w:r w:rsidRPr="009B153C">
        <w:rPr>
          <w:rFonts w:ascii="Times New Roman" w:hAnsi="Times New Roman" w:cs="Times New Roman"/>
          <w:i/>
          <w:iCs/>
          <w:sz w:val="22"/>
          <w:szCs w:val="22"/>
        </w:rPr>
        <w:t>recovery</w:t>
      </w:r>
      <w:r w:rsidRPr="009B153C">
        <w:rPr>
          <w:rFonts w:ascii="Times New Roman" w:hAnsi="Times New Roman" w:cs="Times New Roman"/>
          <w:i/>
          <w:iCs/>
          <w:spacing w:val="-15"/>
          <w:sz w:val="22"/>
          <w:szCs w:val="22"/>
        </w:rPr>
        <w:t xml:space="preserve"> </w:t>
      </w:r>
      <w:r w:rsidRPr="009B153C">
        <w:rPr>
          <w:rFonts w:ascii="Times New Roman" w:hAnsi="Times New Roman" w:cs="Times New Roman"/>
          <w:i/>
          <w:iCs/>
          <w:sz w:val="22"/>
          <w:szCs w:val="22"/>
        </w:rPr>
        <w:t>support</w:t>
      </w:r>
      <w:r w:rsidRPr="009B153C">
        <w:rPr>
          <w:rFonts w:ascii="Times New Roman" w:hAnsi="Times New Roman" w:cs="Times New Roman"/>
          <w:i/>
          <w:iCs/>
          <w:spacing w:val="-16"/>
          <w:sz w:val="22"/>
          <w:szCs w:val="22"/>
        </w:rPr>
        <w:t xml:space="preserve"> </w:t>
      </w:r>
      <w:r w:rsidRPr="009B153C">
        <w:rPr>
          <w:rFonts w:ascii="Times New Roman" w:hAnsi="Times New Roman" w:cs="Times New Roman"/>
          <w:i/>
          <w:iCs/>
          <w:w w:val="105"/>
          <w:sz w:val="22"/>
          <w:szCs w:val="22"/>
        </w:rPr>
        <w:t>services.</w:t>
      </w:r>
    </w:p>
    <w:p w14:paraId="71E6B5F7" w14:textId="77777777" w:rsidR="009B153C" w:rsidRPr="009B153C" w:rsidRDefault="00937849" w:rsidP="009B153C">
      <w:pPr>
        <w:pStyle w:val="ListParagraph"/>
        <w:numPr>
          <w:ilvl w:val="1"/>
          <w:numId w:val="1"/>
        </w:numPr>
        <w:rPr>
          <w:rFonts w:ascii="Times New Roman" w:hAnsi="Times New Roman" w:cs="Times New Roman"/>
          <w:sz w:val="22"/>
          <w:szCs w:val="22"/>
        </w:rPr>
      </w:pPr>
      <w:r w:rsidRPr="009B153C">
        <w:rPr>
          <w:rFonts w:ascii="Times New Roman" w:hAnsi="Times New Roman" w:cs="Times New Roman"/>
          <w:w w:val="110"/>
          <w:sz w:val="22"/>
          <w:szCs w:val="22"/>
        </w:rPr>
        <w:t>Yes</w:t>
      </w:r>
      <w:r w:rsidRPr="009B153C">
        <w:rPr>
          <w:rFonts w:ascii="Times New Roman" w:hAnsi="Times New Roman" w:cs="Times New Roman"/>
          <w:spacing w:val="-14"/>
          <w:w w:val="110"/>
          <w:sz w:val="22"/>
          <w:szCs w:val="22"/>
        </w:rPr>
        <w:t xml:space="preserve"> </w:t>
      </w:r>
    </w:p>
    <w:p w14:paraId="0A53B156" w14:textId="77777777" w:rsidR="009B153C" w:rsidRPr="009B153C" w:rsidRDefault="00937849" w:rsidP="009B153C">
      <w:pPr>
        <w:pStyle w:val="ListParagraph"/>
        <w:numPr>
          <w:ilvl w:val="1"/>
          <w:numId w:val="1"/>
        </w:numPr>
        <w:rPr>
          <w:rFonts w:ascii="Times New Roman" w:hAnsi="Times New Roman" w:cs="Times New Roman"/>
          <w:sz w:val="22"/>
          <w:szCs w:val="22"/>
        </w:rPr>
      </w:pPr>
      <w:r w:rsidRPr="009B153C">
        <w:rPr>
          <w:rFonts w:ascii="Times New Roman" w:hAnsi="Times New Roman" w:cs="Times New Roman"/>
          <w:w w:val="105"/>
          <w:sz w:val="22"/>
          <w:szCs w:val="22"/>
        </w:rPr>
        <w:t>No</w:t>
      </w:r>
    </w:p>
    <w:p w14:paraId="69BDC7F9" w14:textId="03DB2CD6" w:rsidR="00937849" w:rsidRPr="009B153C" w:rsidRDefault="00937849" w:rsidP="009B153C">
      <w:pPr>
        <w:pStyle w:val="ListParagraph"/>
        <w:numPr>
          <w:ilvl w:val="1"/>
          <w:numId w:val="1"/>
        </w:numPr>
        <w:rPr>
          <w:rFonts w:ascii="Times New Roman" w:hAnsi="Times New Roman" w:cs="Times New Roman"/>
        </w:rPr>
      </w:pPr>
      <w:r w:rsidRPr="009B153C">
        <w:rPr>
          <w:rFonts w:ascii="Times New Roman" w:hAnsi="Times New Roman" w:cs="Times New Roman"/>
          <w:sz w:val="22"/>
          <w:szCs w:val="22"/>
        </w:rPr>
        <w:t>If</w:t>
      </w:r>
      <w:r w:rsidRPr="009B153C">
        <w:rPr>
          <w:rFonts w:ascii="Times New Roman" w:hAnsi="Times New Roman" w:cs="Times New Roman"/>
          <w:spacing w:val="-9"/>
          <w:sz w:val="22"/>
          <w:szCs w:val="22"/>
        </w:rPr>
        <w:t xml:space="preserve"> </w:t>
      </w:r>
      <w:r w:rsidRPr="009B153C">
        <w:rPr>
          <w:rFonts w:ascii="Times New Roman" w:hAnsi="Times New Roman" w:cs="Times New Roman"/>
          <w:sz w:val="22"/>
          <w:szCs w:val="22"/>
        </w:rPr>
        <w:t>yes,</w:t>
      </w:r>
      <w:r w:rsidRPr="009B153C">
        <w:rPr>
          <w:rFonts w:ascii="Times New Roman" w:hAnsi="Times New Roman" w:cs="Times New Roman"/>
          <w:spacing w:val="-7"/>
          <w:sz w:val="22"/>
          <w:szCs w:val="22"/>
        </w:rPr>
        <w:t xml:space="preserve"> </w:t>
      </w:r>
      <w:r w:rsidRPr="009B153C">
        <w:rPr>
          <w:rFonts w:ascii="Times New Roman" w:hAnsi="Times New Roman" w:cs="Times New Roman"/>
          <w:sz w:val="22"/>
          <w:szCs w:val="22"/>
        </w:rPr>
        <w:t>please</w:t>
      </w:r>
      <w:r w:rsidRPr="009B153C">
        <w:rPr>
          <w:rFonts w:ascii="Times New Roman" w:hAnsi="Times New Roman" w:cs="Times New Roman"/>
          <w:spacing w:val="-7"/>
          <w:sz w:val="22"/>
          <w:szCs w:val="22"/>
        </w:rPr>
        <w:t xml:space="preserve"> </w:t>
      </w:r>
      <w:r w:rsidRPr="009B153C">
        <w:rPr>
          <w:rFonts w:ascii="Times New Roman" w:hAnsi="Times New Roman" w:cs="Times New Roman"/>
          <w:sz w:val="22"/>
          <w:szCs w:val="22"/>
        </w:rPr>
        <w:t>describe</w:t>
      </w:r>
      <w:r w:rsidRPr="009B153C">
        <w:rPr>
          <w:rFonts w:ascii="Times New Roman" w:hAnsi="Times New Roman" w:cs="Times New Roman"/>
          <w:spacing w:val="-6"/>
          <w:sz w:val="22"/>
          <w:szCs w:val="22"/>
        </w:rPr>
        <w:t xml:space="preserve"> </w:t>
      </w:r>
      <w:r w:rsidRPr="009B153C">
        <w:rPr>
          <w:rFonts w:ascii="Times New Roman" w:hAnsi="Times New Roman" w:cs="Times New Roman"/>
          <w:sz w:val="22"/>
          <w:szCs w:val="22"/>
        </w:rPr>
        <w:t>how</w:t>
      </w:r>
      <w:r w:rsidRPr="009B153C">
        <w:rPr>
          <w:rFonts w:ascii="Times New Roman" w:hAnsi="Times New Roman" w:cs="Times New Roman"/>
          <w:spacing w:val="-7"/>
          <w:sz w:val="22"/>
          <w:szCs w:val="22"/>
        </w:rPr>
        <w:t xml:space="preserve"> </w:t>
      </w:r>
      <w:r w:rsidRPr="009B153C">
        <w:rPr>
          <w:rFonts w:ascii="Times New Roman" w:hAnsi="Times New Roman" w:cs="Times New Roman"/>
          <w:sz w:val="22"/>
          <w:szCs w:val="22"/>
        </w:rPr>
        <w:t>grant</w:t>
      </w:r>
      <w:r w:rsidRPr="009B153C">
        <w:rPr>
          <w:rFonts w:ascii="Times New Roman" w:hAnsi="Times New Roman" w:cs="Times New Roman"/>
          <w:spacing w:val="-6"/>
          <w:sz w:val="22"/>
          <w:szCs w:val="22"/>
        </w:rPr>
        <w:t xml:space="preserve"> </w:t>
      </w:r>
      <w:r w:rsidRPr="009B153C">
        <w:rPr>
          <w:rFonts w:ascii="Times New Roman" w:hAnsi="Times New Roman" w:cs="Times New Roman"/>
          <w:sz w:val="22"/>
          <w:szCs w:val="22"/>
        </w:rPr>
        <w:t>funds</w:t>
      </w:r>
      <w:r w:rsidRPr="009B153C">
        <w:rPr>
          <w:rFonts w:ascii="Times New Roman" w:hAnsi="Times New Roman" w:cs="Times New Roman"/>
          <w:spacing w:val="-7"/>
          <w:sz w:val="22"/>
          <w:szCs w:val="22"/>
        </w:rPr>
        <w:t xml:space="preserve"> </w:t>
      </w:r>
      <w:r w:rsidRPr="009B153C">
        <w:rPr>
          <w:rFonts w:ascii="Times New Roman" w:hAnsi="Times New Roman" w:cs="Times New Roman"/>
          <w:sz w:val="22"/>
          <w:szCs w:val="22"/>
        </w:rPr>
        <w:t>are</w:t>
      </w:r>
      <w:r w:rsidRPr="009B153C">
        <w:rPr>
          <w:rFonts w:ascii="Times New Roman" w:hAnsi="Times New Roman" w:cs="Times New Roman"/>
          <w:spacing w:val="-6"/>
          <w:sz w:val="22"/>
          <w:szCs w:val="22"/>
        </w:rPr>
        <w:t xml:space="preserve"> </w:t>
      </w:r>
      <w:r w:rsidRPr="009B153C">
        <w:rPr>
          <w:rFonts w:ascii="Times New Roman" w:hAnsi="Times New Roman" w:cs="Times New Roman"/>
          <w:sz w:val="22"/>
          <w:szCs w:val="22"/>
        </w:rPr>
        <w:t>being</w:t>
      </w:r>
      <w:r w:rsidRPr="009B153C">
        <w:rPr>
          <w:rFonts w:ascii="Times New Roman" w:hAnsi="Times New Roman" w:cs="Times New Roman"/>
          <w:spacing w:val="-8"/>
          <w:sz w:val="22"/>
          <w:szCs w:val="22"/>
        </w:rPr>
        <w:t xml:space="preserve"> </w:t>
      </w:r>
      <w:r w:rsidRPr="009B153C">
        <w:rPr>
          <w:rFonts w:ascii="Times New Roman" w:hAnsi="Times New Roman" w:cs="Times New Roman"/>
          <w:sz w:val="22"/>
          <w:szCs w:val="22"/>
        </w:rPr>
        <w:t>used</w:t>
      </w:r>
      <w:r w:rsidRPr="009B153C">
        <w:rPr>
          <w:rFonts w:ascii="Times New Roman" w:hAnsi="Times New Roman" w:cs="Times New Roman"/>
          <w:spacing w:val="-6"/>
          <w:sz w:val="22"/>
          <w:szCs w:val="22"/>
        </w:rPr>
        <w:t xml:space="preserve"> </w:t>
      </w:r>
      <w:r w:rsidRPr="009B153C">
        <w:rPr>
          <w:rFonts w:ascii="Times New Roman" w:hAnsi="Times New Roman" w:cs="Times New Roman"/>
          <w:sz w:val="22"/>
          <w:szCs w:val="22"/>
        </w:rPr>
        <w:t>(</w:t>
      </w:r>
      <w:r w:rsidRPr="009B153C">
        <w:rPr>
          <w:rFonts w:ascii="Times New Roman" w:hAnsi="Times New Roman" w:cs="Times New Roman"/>
          <w:i/>
          <w:iCs/>
          <w:sz w:val="22"/>
          <w:szCs w:val="22"/>
        </w:rPr>
        <w:t>e.g.,</w:t>
      </w:r>
      <w:r w:rsidRPr="009B153C">
        <w:rPr>
          <w:rFonts w:ascii="Times New Roman" w:hAnsi="Times New Roman" w:cs="Times New Roman"/>
          <w:i/>
          <w:iCs/>
          <w:spacing w:val="-15"/>
          <w:sz w:val="22"/>
          <w:szCs w:val="22"/>
        </w:rPr>
        <w:t xml:space="preserve"> </w:t>
      </w:r>
      <w:r w:rsidRPr="009B153C">
        <w:rPr>
          <w:rFonts w:ascii="Times New Roman" w:hAnsi="Times New Roman" w:cs="Times New Roman"/>
          <w:i/>
          <w:iCs/>
          <w:sz w:val="22"/>
          <w:szCs w:val="22"/>
        </w:rPr>
        <w:t>how</w:t>
      </w:r>
      <w:r w:rsidRPr="009B153C">
        <w:rPr>
          <w:rFonts w:ascii="Times New Roman" w:hAnsi="Times New Roman" w:cs="Times New Roman"/>
          <w:i/>
          <w:iCs/>
          <w:spacing w:val="-16"/>
          <w:sz w:val="22"/>
          <w:szCs w:val="22"/>
        </w:rPr>
        <w:t xml:space="preserve"> </w:t>
      </w:r>
      <w:r w:rsidRPr="009B153C">
        <w:rPr>
          <w:rFonts w:ascii="Times New Roman" w:hAnsi="Times New Roman" w:cs="Times New Roman"/>
          <w:i/>
          <w:iCs/>
          <w:sz w:val="22"/>
          <w:szCs w:val="22"/>
        </w:rPr>
        <w:t>are</w:t>
      </w:r>
      <w:r w:rsidRPr="009B153C">
        <w:rPr>
          <w:rFonts w:ascii="Times New Roman" w:hAnsi="Times New Roman" w:cs="Times New Roman"/>
          <w:i/>
          <w:iCs/>
          <w:spacing w:val="-15"/>
          <w:sz w:val="22"/>
          <w:szCs w:val="22"/>
        </w:rPr>
        <w:t xml:space="preserve"> </w:t>
      </w:r>
      <w:r w:rsidRPr="009B153C">
        <w:rPr>
          <w:rFonts w:ascii="Times New Roman" w:hAnsi="Times New Roman" w:cs="Times New Roman"/>
          <w:i/>
          <w:iCs/>
          <w:sz w:val="22"/>
          <w:szCs w:val="22"/>
        </w:rPr>
        <w:t>you</w:t>
      </w:r>
      <w:r w:rsidRPr="009B153C">
        <w:rPr>
          <w:rFonts w:ascii="Times New Roman" w:hAnsi="Times New Roman" w:cs="Times New Roman"/>
          <w:i/>
          <w:iCs/>
          <w:spacing w:val="-16"/>
          <w:sz w:val="22"/>
          <w:szCs w:val="22"/>
        </w:rPr>
        <w:t xml:space="preserve"> </w:t>
      </w:r>
      <w:r w:rsidRPr="009B153C">
        <w:rPr>
          <w:rFonts w:ascii="Times New Roman" w:hAnsi="Times New Roman" w:cs="Times New Roman"/>
          <w:i/>
          <w:iCs/>
          <w:sz w:val="22"/>
          <w:szCs w:val="22"/>
        </w:rPr>
        <w:t>working</w:t>
      </w:r>
      <w:r w:rsidRPr="009B153C">
        <w:rPr>
          <w:rFonts w:ascii="Times New Roman" w:hAnsi="Times New Roman" w:cs="Times New Roman"/>
          <w:i/>
          <w:iCs/>
          <w:spacing w:val="-15"/>
          <w:sz w:val="22"/>
          <w:szCs w:val="22"/>
        </w:rPr>
        <w:t xml:space="preserve"> </w:t>
      </w:r>
      <w:r w:rsidRPr="009B153C">
        <w:rPr>
          <w:rFonts w:ascii="Times New Roman" w:hAnsi="Times New Roman" w:cs="Times New Roman"/>
          <w:i/>
          <w:iCs/>
          <w:sz w:val="22"/>
          <w:szCs w:val="22"/>
        </w:rPr>
        <w:t>in</w:t>
      </w:r>
      <w:r w:rsidRPr="009B153C">
        <w:rPr>
          <w:rFonts w:ascii="Times New Roman" w:hAnsi="Times New Roman" w:cs="Times New Roman"/>
          <w:i/>
          <w:iCs/>
          <w:spacing w:val="-6"/>
          <w:sz w:val="22"/>
          <w:szCs w:val="22"/>
        </w:rPr>
        <w:t xml:space="preserve"> </w:t>
      </w:r>
      <w:r w:rsidRPr="009B153C">
        <w:rPr>
          <w:rFonts w:ascii="Times New Roman" w:hAnsi="Times New Roman" w:cs="Times New Roman"/>
          <w:i/>
          <w:iCs/>
          <w:sz w:val="22"/>
          <w:szCs w:val="22"/>
        </w:rPr>
        <w:t>partnership</w:t>
      </w:r>
      <w:r w:rsidRPr="009B153C">
        <w:rPr>
          <w:rFonts w:ascii="Times New Roman" w:hAnsi="Times New Roman" w:cs="Times New Roman"/>
          <w:i/>
          <w:iCs/>
          <w:spacing w:val="-15"/>
          <w:sz w:val="22"/>
          <w:szCs w:val="22"/>
        </w:rPr>
        <w:t xml:space="preserve"> </w:t>
      </w:r>
      <w:r w:rsidRPr="009B153C">
        <w:rPr>
          <w:rFonts w:ascii="Times New Roman" w:hAnsi="Times New Roman" w:cs="Times New Roman"/>
          <w:i/>
          <w:iCs/>
          <w:sz w:val="22"/>
          <w:szCs w:val="22"/>
        </w:rPr>
        <w:t>to</w:t>
      </w:r>
      <w:r w:rsidRPr="009B153C">
        <w:rPr>
          <w:rFonts w:ascii="Times New Roman" w:hAnsi="Times New Roman" w:cs="Times New Roman"/>
          <w:i/>
          <w:iCs/>
          <w:spacing w:val="-16"/>
          <w:sz w:val="22"/>
          <w:szCs w:val="22"/>
        </w:rPr>
        <w:t xml:space="preserve"> </w:t>
      </w:r>
      <w:r w:rsidRPr="009B153C">
        <w:rPr>
          <w:rFonts w:ascii="Times New Roman" w:hAnsi="Times New Roman" w:cs="Times New Roman"/>
          <w:i/>
          <w:iCs/>
          <w:sz w:val="22"/>
          <w:szCs w:val="22"/>
        </w:rPr>
        <w:t>support</w:t>
      </w:r>
      <w:r w:rsidRPr="009B153C">
        <w:rPr>
          <w:rFonts w:ascii="Times New Roman" w:hAnsi="Times New Roman" w:cs="Times New Roman"/>
          <w:i/>
          <w:iCs/>
          <w:spacing w:val="-15"/>
          <w:sz w:val="22"/>
          <w:szCs w:val="22"/>
        </w:rPr>
        <w:t xml:space="preserve"> </w:t>
      </w:r>
      <w:r w:rsidRPr="009B153C">
        <w:rPr>
          <w:rFonts w:ascii="Times New Roman" w:hAnsi="Times New Roman" w:cs="Times New Roman"/>
          <w:i/>
          <w:iCs/>
          <w:sz w:val="22"/>
          <w:szCs w:val="22"/>
        </w:rPr>
        <w:t>crime</w:t>
      </w:r>
      <w:r w:rsidRPr="009B153C">
        <w:rPr>
          <w:rFonts w:ascii="Times New Roman" w:hAnsi="Times New Roman" w:cs="Times New Roman"/>
          <w:i/>
          <w:iCs/>
          <w:spacing w:val="-16"/>
          <w:sz w:val="22"/>
          <w:szCs w:val="22"/>
        </w:rPr>
        <w:t xml:space="preserve"> </w:t>
      </w:r>
      <w:r w:rsidRPr="009B153C">
        <w:rPr>
          <w:rFonts w:ascii="Times New Roman" w:hAnsi="Times New Roman" w:cs="Times New Roman"/>
          <w:i/>
          <w:iCs/>
          <w:sz w:val="22"/>
          <w:szCs w:val="22"/>
        </w:rPr>
        <w:t>victims</w:t>
      </w:r>
      <w:r w:rsidRPr="009B153C">
        <w:rPr>
          <w:rFonts w:ascii="Times New Roman" w:hAnsi="Times New Roman" w:cs="Times New Roman"/>
          <w:i/>
          <w:iCs/>
          <w:spacing w:val="-15"/>
          <w:sz w:val="22"/>
          <w:szCs w:val="22"/>
        </w:rPr>
        <w:t xml:space="preserve"> </w:t>
      </w:r>
      <w:r w:rsidRPr="009B153C">
        <w:rPr>
          <w:rFonts w:ascii="Times New Roman" w:hAnsi="Times New Roman" w:cs="Times New Roman"/>
          <w:i/>
          <w:iCs/>
          <w:sz w:val="22"/>
          <w:szCs w:val="22"/>
        </w:rPr>
        <w:t>as</w:t>
      </w:r>
      <w:r w:rsidRPr="009B153C">
        <w:rPr>
          <w:rFonts w:ascii="Times New Roman" w:hAnsi="Times New Roman" w:cs="Times New Roman"/>
          <w:i/>
          <w:iCs/>
          <w:spacing w:val="-16"/>
          <w:sz w:val="22"/>
          <w:szCs w:val="22"/>
        </w:rPr>
        <w:t xml:space="preserve"> </w:t>
      </w:r>
      <w:r w:rsidRPr="009B153C">
        <w:rPr>
          <w:rFonts w:ascii="Times New Roman" w:hAnsi="Times New Roman" w:cs="Times New Roman"/>
          <w:i/>
          <w:iCs/>
          <w:sz w:val="22"/>
          <w:szCs w:val="22"/>
        </w:rPr>
        <w:t>well</w:t>
      </w:r>
      <w:r w:rsidRPr="009B153C">
        <w:rPr>
          <w:rFonts w:ascii="Times New Roman" w:hAnsi="Times New Roman" w:cs="Times New Roman"/>
          <w:i/>
          <w:iCs/>
          <w:spacing w:val="-16"/>
          <w:sz w:val="22"/>
          <w:szCs w:val="22"/>
        </w:rPr>
        <w:t xml:space="preserve"> </w:t>
      </w:r>
      <w:r w:rsidRPr="009B153C">
        <w:rPr>
          <w:rFonts w:ascii="Times New Roman" w:hAnsi="Times New Roman" w:cs="Times New Roman"/>
          <w:i/>
          <w:iCs/>
          <w:sz w:val="22"/>
          <w:szCs w:val="22"/>
        </w:rPr>
        <w:t>as</w:t>
      </w:r>
      <w:r w:rsidRPr="009B153C">
        <w:rPr>
          <w:rFonts w:ascii="Times New Roman" w:hAnsi="Times New Roman" w:cs="Times New Roman"/>
          <w:i/>
          <w:iCs/>
          <w:spacing w:val="-15"/>
          <w:sz w:val="22"/>
          <w:szCs w:val="22"/>
        </w:rPr>
        <w:t xml:space="preserve"> </w:t>
      </w:r>
      <w:r w:rsidRPr="009B153C">
        <w:rPr>
          <w:rFonts w:ascii="Times New Roman" w:hAnsi="Times New Roman" w:cs="Times New Roman"/>
          <w:i/>
          <w:iCs/>
          <w:sz w:val="22"/>
          <w:szCs w:val="22"/>
        </w:rPr>
        <w:t>ensure</w:t>
      </w:r>
      <w:r w:rsidRPr="009B153C">
        <w:rPr>
          <w:rFonts w:ascii="Times New Roman" w:hAnsi="Times New Roman" w:cs="Times New Roman"/>
          <w:i/>
          <w:iCs/>
          <w:spacing w:val="-16"/>
          <w:sz w:val="22"/>
          <w:szCs w:val="22"/>
        </w:rPr>
        <w:t xml:space="preserve"> </w:t>
      </w:r>
      <w:r w:rsidRPr="009B153C">
        <w:rPr>
          <w:rFonts w:ascii="Times New Roman" w:hAnsi="Times New Roman" w:cs="Times New Roman"/>
          <w:i/>
          <w:iCs/>
          <w:sz w:val="22"/>
          <w:szCs w:val="22"/>
        </w:rPr>
        <w:t>access</w:t>
      </w:r>
      <w:r w:rsidRPr="009B153C">
        <w:rPr>
          <w:rFonts w:ascii="Times New Roman" w:hAnsi="Times New Roman" w:cs="Times New Roman"/>
          <w:i/>
          <w:iCs/>
          <w:spacing w:val="-16"/>
          <w:sz w:val="22"/>
          <w:szCs w:val="22"/>
        </w:rPr>
        <w:t xml:space="preserve"> </w:t>
      </w:r>
      <w:r w:rsidRPr="009B153C">
        <w:rPr>
          <w:rFonts w:ascii="Times New Roman" w:hAnsi="Times New Roman" w:cs="Times New Roman"/>
          <w:i/>
          <w:iCs/>
          <w:sz w:val="22"/>
          <w:szCs w:val="22"/>
        </w:rPr>
        <w:t>to</w:t>
      </w:r>
      <w:r w:rsidRPr="009B153C">
        <w:rPr>
          <w:rFonts w:ascii="Times New Roman" w:hAnsi="Times New Roman" w:cs="Times New Roman"/>
          <w:i/>
          <w:iCs/>
          <w:spacing w:val="-16"/>
          <w:sz w:val="22"/>
          <w:szCs w:val="22"/>
        </w:rPr>
        <w:t xml:space="preserve"> </w:t>
      </w:r>
      <w:r w:rsidRPr="009B153C">
        <w:rPr>
          <w:rFonts w:ascii="Times New Roman" w:hAnsi="Times New Roman" w:cs="Times New Roman"/>
          <w:i/>
          <w:iCs/>
          <w:sz w:val="22"/>
          <w:szCs w:val="22"/>
        </w:rPr>
        <w:t>substance</w:t>
      </w:r>
      <w:r w:rsidRPr="009B153C">
        <w:rPr>
          <w:rFonts w:ascii="Times New Roman" w:hAnsi="Times New Roman" w:cs="Times New Roman"/>
          <w:i/>
          <w:iCs/>
          <w:spacing w:val="-16"/>
          <w:sz w:val="22"/>
          <w:szCs w:val="22"/>
        </w:rPr>
        <w:t xml:space="preserve"> </w:t>
      </w:r>
      <w:r w:rsidRPr="009B153C">
        <w:rPr>
          <w:rFonts w:ascii="Times New Roman" w:hAnsi="Times New Roman" w:cs="Times New Roman"/>
          <w:i/>
          <w:iCs/>
          <w:sz w:val="22"/>
          <w:szCs w:val="22"/>
        </w:rPr>
        <w:t>abuse</w:t>
      </w:r>
      <w:r w:rsidRPr="009B153C">
        <w:rPr>
          <w:rFonts w:ascii="Times New Roman" w:hAnsi="Times New Roman" w:cs="Times New Roman"/>
          <w:i/>
          <w:iCs/>
          <w:spacing w:val="-1"/>
          <w:sz w:val="22"/>
          <w:szCs w:val="22"/>
        </w:rPr>
        <w:t xml:space="preserve"> </w:t>
      </w:r>
      <w:r w:rsidRPr="009B153C">
        <w:rPr>
          <w:rFonts w:ascii="Times New Roman" w:hAnsi="Times New Roman" w:cs="Times New Roman"/>
          <w:i/>
          <w:iCs/>
          <w:sz w:val="22"/>
          <w:szCs w:val="22"/>
        </w:rPr>
        <w:t>treatment</w:t>
      </w:r>
      <w:r w:rsidRPr="009B153C">
        <w:rPr>
          <w:rFonts w:ascii="Times New Roman" w:hAnsi="Times New Roman" w:cs="Times New Roman"/>
          <w:i/>
          <w:iCs/>
          <w:spacing w:val="-16"/>
          <w:sz w:val="22"/>
          <w:szCs w:val="22"/>
        </w:rPr>
        <w:t xml:space="preserve"> </w:t>
      </w:r>
      <w:r w:rsidRPr="009B153C">
        <w:rPr>
          <w:rFonts w:ascii="Times New Roman" w:hAnsi="Times New Roman" w:cs="Times New Roman"/>
          <w:i/>
          <w:iCs/>
          <w:sz w:val="22"/>
          <w:szCs w:val="22"/>
        </w:rPr>
        <w:t>and</w:t>
      </w:r>
      <w:r w:rsidRPr="009B153C">
        <w:rPr>
          <w:rFonts w:ascii="Times New Roman" w:hAnsi="Times New Roman" w:cs="Times New Roman"/>
          <w:i/>
          <w:iCs/>
          <w:spacing w:val="-16"/>
          <w:sz w:val="22"/>
          <w:szCs w:val="22"/>
        </w:rPr>
        <w:t xml:space="preserve"> </w:t>
      </w:r>
      <w:r w:rsidRPr="009B153C">
        <w:rPr>
          <w:rFonts w:ascii="Times New Roman" w:hAnsi="Times New Roman" w:cs="Times New Roman"/>
          <w:i/>
          <w:iCs/>
          <w:sz w:val="22"/>
          <w:szCs w:val="22"/>
        </w:rPr>
        <w:t>support</w:t>
      </w:r>
      <w:r w:rsidRPr="009B153C">
        <w:rPr>
          <w:rFonts w:ascii="Times New Roman" w:hAnsi="Times New Roman" w:cs="Times New Roman"/>
          <w:sz w:val="22"/>
          <w:szCs w:val="22"/>
        </w:rPr>
        <w:t>)</w:t>
      </w:r>
      <w:r w:rsidRPr="009B153C">
        <w:rPr>
          <w:rFonts w:ascii="Times New Roman" w:hAnsi="Times New Roman" w:cs="Times New Roman"/>
          <w:spacing w:val="-6"/>
          <w:sz w:val="22"/>
          <w:szCs w:val="22"/>
        </w:rPr>
        <w:t xml:space="preserve"> </w:t>
      </w:r>
      <w:r w:rsidRPr="009B153C">
        <w:rPr>
          <w:rFonts w:ascii="Times New Roman" w:hAnsi="Times New Roman" w:cs="Times New Roman"/>
          <w:w w:val="89"/>
          <w:sz w:val="22"/>
          <w:szCs w:val="22"/>
          <w:u w:val="single" w:color="000000"/>
        </w:rPr>
        <w:t xml:space="preserve"> </w:t>
      </w:r>
      <w:r w:rsidRPr="009B153C">
        <w:rPr>
          <w:rFonts w:ascii="Times New Roman" w:hAnsi="Times New Roman" w:cs="Times New Roman"/>
          <w:sz w:val="22"/>
          <w:szCs w:val="22"/>
          <w:u w:val="single" w:color="000000"/>
        </w:rPr>
        <w:t xml:space="preserve">    </w:t>
      </w:r>
      <w:r w:rsidRPr="009B153C">
        <w:rPr>
          <w:rFonts w:ascii="Times New Roman" w:hAnsi="Times New Roman" w:cs="Times New Roman"/>
          <w:u w:val="single" w:color="000000"/>
        </w:rPr>
        <w:t xml:space="preserve">                                                                                          </w:t>
      </w:r>
    </w:p>
    <w:p w14:paraId="2348A691" w14:textId="77777777" w:rsidR="00A270F5" w:rsidRDefault="00A270F5" w:rsidP="00A270F5"/>
    <w:p w14:paraId="0352592C" w14:textId="64AEDC5C" w:rsidR="00937849" w:rsidRPr="00A270F5" w:rsidRDefault="00937849" w:rsidP="00A270F5">
      <w:pPr>
        <w:jc w:val="center"/>
        <w:rPr>
          <w:rFonts w:ascii="Times New Roman" w:hAnsi="Times New Roman" w:cs="Times New Roman"/>
          <w:b/>
          <w:bCs/>
        </w:rPr>
      </w:pPr>
      <w:r w:rsidRPr="00A270F5">
        <w:rPr>
          <w:rFonts w:ascii="Times New Roman" w:hAnsi="Times New Roman" w:cs="Times New Roman"/>
          <w:b/>
          <w:bCs/>
        </w:rPr>
        <w:t>GOALS AND OBJECTIVES</w:t>
      </w:r>
    </w:p>
    <w:p w14:paraId="1B24319D" w14:textId="7072CEF7" w:rsidR="00937849" w:rsidRPr="00A270F5" w:rsidRDefault="00937849" w:rsidP="00A270F5">
      <w:pPr>
        <w:rPr>
          <w:rFonts w:ascii="Times New Roman" w:hAnsi="Times New Roman" w:cs="Times New Roman"/>
        </w:rPr>
      </w:pPr>
      <w:r w:rsidRPr="00A270F5">
        <w:rPr>
          <w:rFonts w:ascii="Times New Roman" w:hAnsi="Times New Roman" w:cs="Times New Roman"/>
        </w:rPr>
        <w:t>This module should be completed in January and July by all grantees that had any activity during the reporting period or at the close of the grant, based on the previous or next 6 months.</w:t>
      </w:r>
    </w:p>
    <w:p w14:paraId="42DF13BF" w14:textId="77777777" w:rsidR="00A270F5" w:rsidRPr="00A270F5" w:rsidRDefault="00937849" w:rsidP="00A270F5">
      <w:pPr>
        <w:pStyle w:val="ListParagraph"/>
        <w:numPr>
          <w:ilvl w:val="0"/>
          <w:numId w:val="36"/>
        </w:numPr>
        <w:rPr>
          <w:rFonts w:ascii="Times New Roman" w:hAnsi="Times New Roman" w:cs="Times New Roman"/>
          <w:sz w:val="22"/>
          <w:szCs w:val="22"/>
        </w:rPr>
      </w:pPr>
      <w:r w:rsidRPr="00A270F5">
        <w:rPr>
          <w:rFonts w:ascii="Times New Roman" w:hAnsi="Times New Roman" w:cs="Times New Roman"/>
          <w:sz w:val="22"/>
          <w:szCs w:val="22"/>
        </w:rPr>
        <w:t>Please identify the goal(s) you hope to achieve with your funding. If you have multiple goals, please report on each separately (one at a time), and repeat questions 1–4 for each goal.</w:t>
      </w:r>
    </w:p>
    <w:p w14:paraId="02BEE66D" w14:textId="77777777" w:rsidR="00A270F5" w:rsidRPr="00A270F5" w:rsidRDefault="00A270F5" w:rsidP="00A270F5">
      <w:pPr>
        <w:pStyle w:val="ListParagraph"/>
        <w:ind w:left="720" w:firstLine="0"/>
        <w:rPr>
          <w:rFonts w:ascii="Times New Roman" w:hAnsi="Times New Roman" w:cs="Times New Roman"/>
          <w:sz w:val="22"/>
          <w:szCs w:val="22"/>
        </w:rPr>
      </w:pPr>
    </w:p>
    <w:p w14:paraId="210EAC7F" w14:textId="77777777" w:rsidR="00A270F5" w:rsidRPr="00A270F5" w:rsidRDefault="00937849" w:rsidP="00A270F5">
      <w:pPr>
        <w:pStyle w:val="ListParagraph"/>
        <w:numPr>
          <w:ilvl w:val="0"/>
          <w:numId w:val="36"/>
        </w:numPr>
        <w:rPr>
          <w:rFonts w:ascii="Times New Roman" w:hAnsi="Times New Roman" w:cs="Times New Roman"/>
          <w:sz w:val="22"/>
          <w:szCs w:val="22"/>
        </w:rPr>
      </w:pPr>
      <w:r w:rsidRPr="00A270F5">
        <w:rPr>
          <w:rFonts w:ascii="Times New Roman" w:hAnsi="Times New Roman" w:cs="Times New Roman"/>
          <w:sz w:val="22"/>
          <w:szCs w:val="22"/>
        </w:rPr>
        <w:t>What is the current status of this goal?</w:t>
      </w:r>
    </w:p>
    <w:p w14:paraId="4AFC39EF" w14:textId="77777777" w:rsidR="00A270F5" w:rsidRPr="00A270F5" w:rsidRDefault="00A270F5" w:rsidP="00A270F5">
      <w:pPr>
        <w:pStyle w:val="ListParagraph"/>
        <w:rPr>
          <w:rFonts w:ascii="Times New Roman" w:hAnsi="Times New Roman" w:cs="Times New Roman"/>
          <w:sz w:val="22"/>
          <w:szCs w:val="22"/>
        </w:rPr>
      </w:pPr>
    </w:p>
    <w:p w14:paraId="4EF9A7F1" w14:textId="77777777" w:rsidR="00A270F5" w:rsidRPr="00A270F5" w:rsidRDefault="00A270F5" w:rsidP="00A270F5">
      <w:pPr>
        <w:pStyle w:val="ListParagraph"/>
        <w:numPr>
          <w:ilvl w:val="1"/>
          <w:numId w:val="36"/>
        </w:numPr>
        <w:rPr>
          <w:rFonts w:ascii="Times New Roman" w:hAnsi="Times New Roman" w:cs="Times New Roman"/>
          <w:sz w:val="22"/>
          <w:szCs w:val="22"/>
        </w:rPr>
      </w:pPr>
      <w:r w:rsidRPr="00A270F5">
        <w:rPr>
          <w:rFonts w:ascii="Times New Roman" w:hAnsi="Times New Roman" w:cs="Times New Roman"/>
          <w:sz w:val="22"/>
          <w:szCs w:val="22"/>
        </w:rPr>
        <w:t xml:space="preserve">_____ </w:t>
      </w:r>
      <w:r w:rsidR="00937849" w:rsidRPr="00A270F5">
        <w:rPr>
          <w:rFonts w:ascii="Times New Roman" w:hAnsi="Times New Roman" w:cs="Times New Roman"/>
          <w:sz w:val="22"/>
          <w:szCs w:val="22"/>
        </w:rPr>
        <w:t>Not yet starte</w:t>
      </w:r>
      <w:r w:rsidRPr="00A270F5">
        <w:rPr>
          <w:rFonts w:ascii="Times New Roman" w:hAnsi="Times New Roman" w:cs="Times New Roman"/>
          <w:sz w:val="22"/>
          <w:szCs w:val="22"/>
        </w:rPr>
        <w:t>d</w:t>
      </w:r>
    </w:p>
    <w:p w14:paraId="3A9A478A" w14:textId="77777777" w:rsidR="00A270F5" w:rsidRPr="00A270F5" w:rsidRDefault="00A270F5" w:rsidP="00A270F5">
      <w:pPr>
        <w:pStyle w:val="ListParagraph"/>
        <w:numPr>
          <w:ilvl w:val="1"/>
          <w:numId w:val="36"/>
        </w:numPr>
        <w:rPr>
          <w:rFonts w:ascii="Times New Roman" w:hAnsi="Times New Roman" w:cs="Times New Roman"/>
          <w:sz w:val="22"/>
          <w:szCs w:val="22"/>
        </w:rPr>
      </w:pPr>
      <w:r w:rsidRPr="00A270F5">
        <w:rPr>
          <w:rFonts w:ascii="Times New Roman" w:hAnsi="Times New Roman" w:cs="Times New Roman"/>
          <w:sz w:val="22"/>
          <w:szCs w:val="22"/>
        </w:rPr>
        <w:t xml:space="preserve">_____ </w:t>
      </w:r>
      <w:r w:rsidR="00937849" w:rsidRPr="00A270F5">
        <w:rPr>
          <w:rFonts w:ascii="Times New Roman" w:hAnsi="Times New Roman" w:cs="Times New Roman"/>
          <w:sz w:val="22"/>
          <w:szCs w:val="22"/>
        </w:rPr>
        <w:t>In progress</w:t>
      </w:r>
    </w:p>
    <w:p w14:paraId="1FE884FE" w14:textId="77777777" w:rsidR="00A270F5" w:rsidRPr="00A270F5" w:rsidRDefault="00A270F5" w:rsidP="00A270F5">
      <w:pPr>
        <w:pStyle w:val="ListParagraph"/>
        <w:numPr>
          <w:ilvl w:val="1"/>
          <w:numId w:val="36"/>
        </w:numPr>
        <w:rPr>
          <w:rFonts w:ascii="Times New Roman" w:hAnsi="Times New Roman" w:cs="Times New Roman"/>
          <w:sz w:val="22"/>
          <w:szCs w:val="22"/>
        </w:rPr>
      </w:pPr>
      <w:r w:rsidRPr="00A270F5">
        <w:rPr>
          <w:rFonts w:ascii="Times New Roman" w:hAnsi="Times New Roman" w:cs="Times New Roman"/>
          <w:sz w:val="22"/>
          <w:szCs w:val="22"/>
        </w:rPr>
        <w:t xml:space="preserve">_____ </w:t>
      </w:r>
      <w:r w:rsidR="00937849" w:rsidRPr="00A270F5">
        <w:rPr>
          <w:rFonts w:ascii="Times New Roman" w:hAnsi="Times New Roman" w:cs="Times New Roman"/>
          <w:sz w:val="22"/>
          <w:szCs w:val="22"/>
        </w:rPr>
        <w:t>Delayed</w:t>
      </w:r>
    </w:p>
    <w:p w14:paraId="36D416DD" w14:textId="77777777" w:rsidR="00A270F5" w:rsidRPr="00A270F5" w:rsidRDefault="00A270F5" w:rsidP="00A270F5">
      <w:pPr>
        <w:pStyle w:val="ListParagraph"/>
        <w:numPr>
          <w:ilvl w:val="1"/>
          <w:numId w:val="36"/>
        </w:numPr>
        <w:rPr>
          <w:rFonts w:ascii="Times New Roman" w:hAnsi="Times New Roman" w:cs="Times New Roman"/>
          <w:sz w:val="22"/>
          <w:szCs w:val="22"/>
        </w:rPr>
      </w:pPr>
      <w:r w:rsidRPr="00A270F5">
        <w:rPr>
          <w:rFonts w:ascii="Times New Roman" w:hAnsi="Times New Roman" w:cs="Times New Roman"/>
          <w:sz w:val="22"/>
          <w:szCs w:val="22"/>
        </w:rPr>
        <w:t xml:space="preserve">_____ </w:t>
      </w:r>
      <w:r w:rsidR="00937849" w:rsidRPr="00A270F5">
        <w:rPr>
          <w:rFonts w:ascii="Times New Roman" w:hAnsi="Times New Roman" w:cs="Times New Roman"/>
          <w:sz w:val="22"/>
          <w:szCs w:val="22"/>
        </w:rPr>
        <w:t>Completed</w:t>
      </w:r>
    </w:p>
    <w:p w14:paraId="0F702FE3" w14:textId="618AEE07" w:rsidR="00937849" w:rsidRPr="00A270F5" w:rsidRDefault="00A270F5" w:rsidP="00A270F5">
      <w:pPr>
        <w:pStyle w:val="ListParagraph"/>
        <w:numPr>
          <w:ilvl w:val="1"/>
          <w:numId w:val="36"/>
        </w:numPr>
        <w:rPr>
          <w:rFonts w:ascii="Times New Roman" w:hAnsi="Times New Roman" w:cs="Times New Roman"/>
          <w:sz w:val="22"/>
          <w:szCs w:val="22"/>
        </w:rPr>
      </w:pPr>
      <w:r w:rsidRPr="00A270F5">
        <w:rPr>
          <w:rFonts w:ascii="Times New Roman" w:hAnsi="Times New Roman" w:cs="Times New Roman"/>
          <w:sz w:val="22"/>
          <w:szCs w:val="22"/>
        </w:rPr>
        <w:t xml:space="preserve">_____ </w:t>
      </w:r>
      <w:r w:rsidR="00937849" w:rsidRPr="00A270F5">
        <w:rPr>
          <w:rFonts w:ascii="Times New Roman" w:hAnsi="Times New Roman" w:cs="Times New Roman"/>
          <w:sz w:val="22"/>
          <w:szCs w:val="22"/>
        </w:rPr>
        <w:t>Goal no longer applicable</w:t>
      </w:r>
    </w:p>
    <w:p w14:paraId="5DE9C52B" w14:textId="77777777" w:rsidR="00937849" w:rsidRPr="00A270F5" w:rsidRDefault="00937849" w:rsidP="00A270F5"/>
    <w:p w14:paraId="7D4A2812" w14:textId="20F0448F" w:rsidR="00A270F5" w:rsidRPr="0016530B" w:rsidRDefault="00937849" w:rsidP="00A270F5">
      <w:pPr>
        <w:pStyle w:val="ListParagraph"/>
        <w:numPr>
          <w:ilvl w:val="0"/>
          <w:numId w:val="36"/>
        </w:numPr>
        <w:rPr>
          <w:rFonts w:ascii="Times New Roman" w:hAnsi="Times New Roman" w:cs="Times New Roman"/>
          <w:sz w:val="22"/>
          <w:szCs w:val="22"/>
        </w:rPr>
      </w:pPr>
      <w:r w:rsidRPr="0016530B">
        <w:rPr>
          <w:rFonts w:ascii="Times New Roman" w:hAnsi="Times New Roman" w:cs="Times New Roman"/>
          <w:sz w:val="22"/>
          <w:szCs w:val="22"/>
        </w:rPr>
        <w:lastRenderedPageBreak/>
        <w:t>During the past 6 months, please describe any progress you made or barriers you encountered related to this goal.</w:t>
      </w:r>
    </w:p>
    <w:p w14:paraId="3C82EBE7" w14:textId="05A0E17A" w:rsidR="00A270F5" w:rsidRPr="0016530B" w:rsidRDefault="00A270F5" w:rsidP="00A270F5">
      <w:pPr>
        <w:pStyle w:val="ListParagraph"/>
        <w:ind w:left="720" w:firstLine="0"/>
        <w:rPr>
          <w:rFonts w:ascii="Times New Roman" w:hAnsi="Times New Roman" w:cs="Times New Roman"/>
          <w:sz w:val="22"/>
          <w:szCs w:val="22"/>
        </w:rPr>
      </w:pPr>
    </w:p>
    <w:p w14:paraId="07F6AFA9" w14:textId="1DBD8B90" w:rsidR="00A270F5" w:rsidRPr="0016530B" w:rsidRDefault="00A270F5" w:rsidP="00A270F5">
      <w:pPr>
        <w:pStyle w:val="ListParagraph"/>
        <w:ind w:left="720" w:firstLine="0"/>
        <w:rPr>
          <w:rFonts w:ascii="Times New Roman" w:hAnsi="Times New Roman" w:cs="Times New Roman"/>
          <w:sz w:val="22"/>
          <w:szCs w:val="22"/>
        </w:rPr>
      </w:pPr>
    </w:p>
    <w:p w14:paraId="0B9FCA63" w14:textId="0C23FEDA" w:rsidR="00A270F5" w:rsidRPr="0016530B" w:rsidRDefault="00A270F5" w:rsidP="00A270F5">
      <w:pPr>
        <w:pStyle w:val="ListParagraph"/>
        <w:ind w:left="720" w:firstLine="0"/>
        <w:rPr>
          <w:rFonts w:ascii="Times New Roman" w:hAnsi="Times New Roman" w:cs="Times New Roman"/>
          <w:sz w:val="22"/>
          <w:szCs w:val="22"/>
        </w:rPr>
      </w:pPr>
    </w:p>
    <w:p w14:paraId="5BF49E3A" w14:textId="77777777" w:rsidR="00A270F5" w:rsidRPr="0016530B" w:rsidRDefault="00A270F5" w:rsidP="00A270F5">
      <w:pPr>
        <w:pStyle w:val="ListParagraph"/>
        <w:ind w:left="720" w:firstLine="0"/>
        <w:rPr>
          <w:rFonts w:ascii="Times New Roman" w:hAnsi="Times New Roman" w:cs="Times New Roman"/>
          <w:sz w:val="22"/>
          <w:szCs w:val="22"/>
        </w:rPr>
      </w:pPr>
    </w:p>
    <w:p w14:paraId="64F95AB1" w14:textId="5266F747" w:rsidR="00937849" w:rsidRPr="0016530B" w:rsidRDefault="00937849" w:rsidP="00A270F5">
      <w:pPr>
        <w:pStyle w:val="ListParagraph"/>
        <w:numPr>
          <w:ilvl w:val="0"/>
          <w:numId w:val="36"/>
        </w:numPr>
        <w:rPr>
          <w:rFonts w:ascii="Times New Roman" w:hAnsi="Times New Roman" w:cs="Times New Roman"/>
          <w:sz w:val="22"/>
          <w:szCs w:val="22"/>
        </w:rPr>
      </w:pPr>
      <w:r w:rsidRPr="0016530B">
        <w:rPr>
          <w:rFonts w:ascii="Times New Roman" w:hAnsi="Times New Roman" w:cs="Times New Roman"/>
          <w:sz w:val="22"/>
          <w:szCs w:val="22"/>
        </w:rPr>
        <w:t>In the next 6 months, what major activities are planned for this goal?</w:t>
      </w:r>
    </w:p>
    <w:p w14:paraId="53294153" w14:textId="0403DBF3" w:rsidR="00A270F5" w:rsidRPr="0016530B" w:rsidRDefault="00A270F5" w:rsidP="00A270F5"/>
    <w:p w14:paraId="2319BD3D" w14:textId="2D7D9D56" w:rsidR="00A270F5" w:rsidRPr="0016530B" w:rsidRDefault="00A270F5" w:rsidP="00A270F5"/>
    <w:p w14:paraId="4D192D0A" w14:textId="77777777" w:rsidR="00937849" w:rsidRPr="0016530B" w:rsidRDefault="00937849" w:rsidP="00A270F5">
      <w:pPr>
        <w:rPr>
          <w:rFonts w:ascii="Times New Roman" w:hAnsi="Times New Roman" w:cs="Times New Roman"/>
        </w:rPr>
      </w:pPr>
    </w:p>
    <w:p w14:paraId="4285CFCF" w14:textId="3E1D1ED2" w:rsidR="00937849" w:rsidRPr="0016530B" w:rsidRDefault="0016530B" w:rsidP="00A270F5">
      <w:pPr>
        <w:rPr>
          <w:rFonts w:ascii="Times New Roman" w:hAnsi="Times New Roman" w:cs="Times New Roman"/>
          <w:i/>
          <w:iCs/>
        </w:rPr>
      </w:pPr>
      <w:r w:rsidRPr="0016530B">
        <w:rPr>
          <w:rFonts w:ascii="Times New Roman" w:hAnsi="Times New Roman" w:cs="Times New Roman"/>
          <w:i/>
          <w:iCs/>
        </w:rPr>
        <w:t>*</w:t>
      </w:r>
      <w:r w:rsidR="00937849" w:rsidRPr="0016530B">
        <w:rPr>
          <w:rFonts w:ascii="Times New Roman" w:hAnsi="Times New Roman" w:cs="Times New Roman"/>
          <w:i/>
          <w:iCs/>
        </w:rPr>
        <w:t>Please answer the following questions based on your overall activity during the previous 6 months.</w:t>
      </w:r>
    </w:p>
    <w:p w14:paraId="22821FC1" w14:textId="77777777" w:rsidR="00937849" w:rsidRPr="0016530B" w:rsidRDefault="00937849" w:rsidP="00A270F5">
      <w:pPr>
        <w:rPr>
          <w:rFonts w:ascii="Times New Roman" w:hAnsi="Times New Roman" w:cs="Times New Roman"/>
        </w:rPr>
      </w:pPr>
    </w:p>
    <w:p w14:paraId="51E24464" w14:textId="77777777" w:rsidR="0016530B" w:rsidRPr="0016530B" w:rsidRDefault="00937849" w:rsidP="00A270F5">
      <w:pPr>
        <w:pStyle w:val="ListParagraph"/>
        <w:numPr>
          <w:ilvl w:val="0"/>
          <w:numId w:val="36"/>
        </w:numPr>
        <w:rPr>
          <w:rFonts w:ascii="Times New Roman" w:hAnsi="Times New Roman" w:cs="Times New Roman"/>
          <w:sz w:val="22"/>
          <w:szCs w:val="22"/>
        </w:rPr>
      </w:pPr>
      <w:r w:rsidRPr="0016530B">
        <w:rPr>
          <w:rFonts w:ascii="Times New Roman" w:hAnsi="Times New Roman" w:cs="Times New Roman"/>
          <w:sz w:val="22"/>
          <w:szCs w:val="22"/>
        </w:rPr>
        <w:t xml:space="preserve">Did you receive or do you desire any assistance from BJA or a BJA-funded technical assistance provider? </w:t>
      </w:r>
      <w:r w:rsidRPr="0016530B">
        <w:rPr>
          <w:rFonts w:ascii="Times New Roman" w:hAnsi="Times New Roman" w:cs="Times New Roman"/>
          <w:i/>
          <w:iCs/>
          <w:sz w:val="22"/>
          <w:szCs w:val="22"/>
        </w:rPr>
        <w:t>Select all that apply.</w:t>
      </w:r>
    </w:p>
    <w:p w14:paraId="145613DA" w14:textId="77777777" w:rsidR="0016530B" w:rsidRPr="0016530B" w:rsidRDefault="0016530B" w:rsidP="00A270F5">
      <w:pPr>
        <w:pStyle w:val="ListParagraph"/>
        <w:numPr>
          <w:ilvl w:val="1"/>
          <w:numId w:val="36"/>
        </w:numPr>
        <w:rPr>
          <w:rFonts w:ascii="Times New Roman" w:hAnsi="Times New Roman" w:cs="Times New Roman"/>
          <w:sz w:val="22"/>
          <w:szCs w:val="22"/>
        </w:rPr>
      </w:pPr>
      <w:r w:rsidRPr="0016530B">
        <w:rPr>
          <w:rFonts w:ascii="Times New Roman" w:hAnsi="Times New Roman" w:cs="Times New Roman"/>
          <w:i/>
          <w:iCs/>
          <w:sz w:val="22"/>
          <w:szCs w:val="22"/>
        </w:rPr>
        <w:t xml:space="preserve">_____ </w:t>
      </w:r>
      <w:r w:rsidR="00937849" w:rsidRPr="0016530B">
        <w:rPr>
          <w:rFonts w:ascii="Times New Roman" w:hAnsi="Times New Roman" w:cs="Times New Roman"/>
          <w:sz w:val="22"/>
          <w:szCs w:val="22"/>
        </w:rPr>
        <w:t>Yes, we received assistance</w:t>
      </w:r>
    </w:p>
    <w:p w14:paraId="0D4480F4" w14:textId="77777777" w:rsidR="0016530B" w:rsidRPr="0016530B" w:rsidRDefault="0016530B" w:rsidP="00A270F5">
      <w:pPr>
        <w:pStyle w:val="ListParagraph"/>
        <w:numPr>
          <w:ilvl w:val="1"/>
          <w:numId w:val="36"/>
        </w:numPr>
        <w:rPr>
          <w:rFonts w:ascii="Times New Roman" w:hAnsi="Times New Roman" w:cs="Times New Roman"/>
          <w:sz w:val="22"/>
          <w:szCs w:val="22"/>
        </w:rPr>
      </w:pPr>
      <w:r w:rsidRPr="0016530B">
        <w:rPr>
          <w:rFonts w:ascii="Times New Roman" w:hAnsi="Times New Roman" w:cs="Times New Roman"/>
          <w:i/>
          <w:iCs/>
          <w:sz w:val="22"/>
          <w:szCs w:val="22"/>
        </w:rPr>
        <w:t xml:space="preserve">_____ </w:t>
      </w:r>
      <w:r w:rsidR="00937849" w:rsidRPr="0016530B">
        <w:rPr>
          <w:rFonts w:ascii="Times New Roman" w:hAnsi="Times New Roman" w:cs="Times New Roman"/>
          <w:sz w:val="22"/>
          <w:szCs w:val="22"/>
        </w:rPr>
        <w:t>Yes, we would like assistance or additional assistance</w:t>
      </w:r>
    </w:p>
    <w:p w14:paraId="15010377" w14:textId="02E60146" w:rsidR="00937849" w:rsidRPr="0016530B" w:rsidRDefault="0016530B" w:rsidP="00A270F5">
      <w:pPr>
        <w:pStyle w:val="ListParagraph"/>
        <w:numPr>
          <w:ilvl w:val="1"/>
          <w:numId w:val="36"/>
        </w:numPr>
        <w:rPr>
          <w:rFonts w:ascii="Times New Roman" w:hAnsi="Times New Roman" w:cs="Times New Roman"/>
          <w:sz w:val="22"/>
          <w:szCs w:val="22"/>
        </w:rPr>
      </w:pPr>
      <w:r w:rsidRPr="0016530B">
        <w:rPr>
          <w:rFonts w:ascii="Times New Roman" w:hAnsi="Times New Roman" w:cs="Times New Roman"/>
          <w:i/>
          <w:iCs/>
          <w:sz w:val="22"/>
          <w:szCs w:val="22"/>
        </w:rPr>
        <w:t xml:space="preserve">_____ </w:t>
      </w:r>
      <w:r w:rsidR="00937849" w:rsidRPr="0016530B">
        <w:rPr>
          <w:rFonts w:ascii="Times New Roman" w:hAnsi="Times New Roman" w:cs="Times New Roman"/>
          <w:sz w:val="22"/>
          <w:szCs w:val="22"/>
        </w:rPr>
        <w:t>No</w:t>
      </w:r>
    </w:p>
    <w:p w14:paraId="62EEB403" w14:textId="77777777" w:rsidR="00937849" w:rsidRPr="0016530B" w:rsidRDefault="00937849" w:rsidP="00A270F5">
      <w:pPr>
        <w:rPr>
          <w:rFonts w:ascii="Times New Roman" w:hAnsi="Times New Roman" w:cs="Times New Roman"/>
        </w:rPr>
      </w:pPr>
    </w:p>
    <w:p w14:paraId="76AB8EFA" w14:textId="7BEA7888" w:rsidR="0016530B" w:rsidRPr="0016530B" w:rsidRDefault="0016530B" w:rsidP="00A270F5">
      <w:pPr>
        <w:pStyle w:val="ListParagraph"/>
        <w:numPr>
          <w:ilvl w:val="0"/>
          <w:numId w:val="36"/>
        </w:numPr>
        <w:rPr>
          <w:rFonts w:ascii="Times New Roman" w:hAnsi="Times New Roman" w:cs="Times New Roman"/>
          <w:sz w:val="22"/>
          <w:szCs w:val="22"/>
        </w:rPr>
      </w:pPr>
      <w:r>
        <w:rPr>
          <w:rFonts w:ascii="Times New Roman" w:hAnsi="Times New Roman" w:cs="Times New Roman"/>
          <w:sz w:val="22"/>
          <w:szCs w:val="22"/>
        </w:rPr>
        <w:t>B</w:t>
      </w:r>
      <w:r w:rsidR="00937849" w:rsidRPr="0016530B">
        <w:rPr>
          <w:rFonts w:ascii="Times New Roman" w:hAnsi="Times New Roman" w:cs="Times New Roman"/>
          <w:sz w:val="22"/>
          <w:szCs w:val="22"/>
        </w:rPr>
        <w:t>JA likes to showcase grantees who are working on successful, innovative, and/or evidence-based programs. Do you have any noteworthy accomplishments, success stories, or program results from this reporting period that you would like to showcase?</w:t>
      </w:r>
    </w:p>
    <w:p w14:paraId="1E3A98A7" w14:textId="68344994" w:rsidR="0016530B" w:rsidRDefault="00937849" w:rsidP="0016530B">
      <w:pPr>
        <w:pStyle w:val="ListParagraph"/>
        <w:numPr>
          <w:ilvl w:val="1"/>
          <w:numId w:val="36"/>
        </w:numPr>
        <w:rPr>
          <w:rFonts w:ascii="Times New Roman" w:hAnsi="Times New Roman" w:cs="Times New Roman"/>
          <w:sz w:val="22"/>
          <w:szCs w:val="22"/>
        </w:rPr>
      </w:pPr>
      <w:r w:rsidRPr="0016530B">
        <w:rPr>
          <w:rFonts w:ascii="Times New Roman" w:hAnsi="Times New Roman" w:cs="Times New Roman"/>
          <w:sz w:val="22"/>
          <w:szCs w:val="22"/>
        </w:rPr>
        <w:t xml:space="preserve">Yes (Please share your story at: </w:t>
      </w:r>
      <w:hyperlink r:id="rId11" w:history="1">
        <w:r w:rsidR="0016530B" w:rsidRPr="00F13B31">
          <w:rPr>
            <w:rStyle w:val="Hyperlink"/>
            <w:rFonts w:ascii="Times New Roman" w:hAnsi="Times New Roman" w:cs="Times New Roman"/>
            <w:sz w:val="22"/>
            <w:szCs w:val="22"/>
          </w:rPr>
          <w:t>https://bja.ojp.gov/feature-stories</w:t>
        </w:r>
      </w:hyperlink>
    </w:p>
    <w:p w14:paraId="40F86AF3" w14:textId="77777777" w:rsidR="0016530B" w:rsidRPr="0016530B" w:rsidRDefault="0016530B" w:rsidP="0016530B">
      <w:pPr>
        <w:pStyle w:val="ListParagraph"/>
        <w:ind w:left="1440" w:firstLine="0"/>
        <w:rPr>
          <w:rFonts w:ascii="Times New Roman" w:hAnsi="Times New Roman" w:cs="Times New Roman"/>
          <w:sz w:val="22"/>
          <w:szCs w:val="22"/>
        </w:rPr>
      </w:pPr>
    </w:p>
    <w:p w14:paraId="2EACFF6E" w14:textId="41B17572" w:rsidR="00937849" w:rsidRPr="0016530B" w:rsidRDefault="00937849" w:rsidP="00A270F5">
      <w:pPr>
        <w:pStyle w:val="ListParagraph"/>
        <w:numPr>
          <w:ilvl w:val="1"/>
          <w:numId w:val="36"/>
        </w:numPr>
        <w:rPr>
          <w:rFonts w:ascii="Times New Roman" w:hAnsi="Times New Roman" w:cs="Times New Roman"/>
          <w:sz w:val="22"/>
          <w:szCs w:val="22"/>
        </w:rPr>
      </w:pPr>
      <w:r w:rsidRPr="0016530B">
        <w:rPr>
          <w:rFonts w:ascii="Times New Roman" w:hAnsi="Times New Roman" w:cs="Times New Roman"/>
          <w:sz w:val="22"/>
          <w:szCs w:val="22"/>
        </w:rPr>
        <w:t>No</w:t>
      </w:r>
    </w:p>
    <w:sectPr w:rsidR="00937849" w:rsidRPr="0016530B" w:rsidSect="00D1682E">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1B7EE" w14:textId="77777777" w:rsidR="00EF20E0" w:rsidRDefault="00EF20E0" w:rsidP="00F202CC">
      <w:pPr>
        <w:spacing w:after="0" w:line="240" w:lineRule="auto"/>
      </w:pPr>
      <w:r>
        <w:separator/>
      </w:r>
    </w:p>
  </w:endnote>
  <w:endnote w:type="continuationSeparator" w:id="0">
    <w:p w14:paraId="3CE0B2F3" w14:textId="77777777" w:rsidR="00EF20E0" w:rsidRDefault="00EF20E0" w:rsidP="00F20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754080"/>
      <w:docPartObj>
        <w:docPartGallery w:val="Page Numbers (Bottom of Page)"/>
        <w:docPartUnique/>
      </w:docPartObj>
    </w:sdtPr>
    <w:sdtEndPr>
      <w:rPr>
        <w:noProof/>
      </w:rPr>
    </w:sdtEndPr>
    <w:sdtContent>
      <w:p w14:paraId="134DFED0" w14:textId="3A8D514F" w:rsidR="00341C88" w:rsidRDefault="00341C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3C37C8" w14:textId="7CC100F0" w:rsidR="00341C88" w:rsidRDefault="00341C88" w:rsidP="00F20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BFDBB" w14:textId="77777777" w:rsidR="00EF20E0" w:rsidRDefault="00EF20E0" w:rsidP="00F202CC">
      <w:pPr>
        <w:spacing w:after="0" w:line="240" w:lineRule="auto"/>
      </w:pPr>
      <w:r>
        <w:separator/>
      </w:r>
    </w:p>
  </w:footnote>
  <w:footnote w:type="continuationSeparator" w:id="0">
    <w:p w14:paraId="6E8F26B1" w14:textId="77777777" w:rsidR="00EF20E0" w:rsidRDefault="00EF20E0" w:rsidP="00F20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76FEB" w14:textId="0B5EF239" w:rsidR="00341C88" w:rsidRDefault="00341C88" w:rsidP="00F202CC">
    <w:pPr>
      <w:pStyle w:val="Footer"/>
      <w:jc w:val="right"/>
    </w:pPr>
    <w:r>
      <w:t>April 2, 2021</w:t>
    </w:r>
  </w:p>
  <w:p w14:paraId="251D7393" w14:textId="77777777" w:rsidR="00341C88" w:rsidRDefault="00341C88" w:rsidP="00F202CC">
    <w:pPr>
      <w:pStyle w:val="Footer"/>
      <w:jc w:val="right"/>
    </w:pPr>
    <w:r>
      <w:t>DFA Intergovernmental Services</w:t>
    </w:r>
  </w:p>
  <w:p w14:paraId="75E782C6" w14:textId="1DE05AC5" w:rsidR="00341C88" w:rsidRDefault="00341C88" w:rsidP="00F202CC">
    <w:pPr>
      <w:pStyle w:val="Footer"/>
      <w:jc w:val="right"/>
    </w:pPr>
    <w:r>
      <w:t>BJA – COAP Performance Measures</w:t>
    </w:r>
  </w:p>
  <w:p w14:paraId="4307056B" w14:textId="77777777" w:rsidR="00341C88" w:rsidRDefault="00341C88" w:rsidP="00F202CC">
    <w:pPr>
      <w:pStyle w:val="Footer"/>
      <w:pBdr>
        <w:top w:val="single" w:sz="4" w:space="1" w:color="auto"/>
      </w:pBdr>
      <w:jc w:val="right"/>
    </w:pPr>
  </w:p>
  <w:p w14:paraId="7737279A" w14:textId="77777777" w:rsidR="00341C88" w:rsidRPr="00F202CC" w:rsidRDefault="00341C88" w:rsidP="00F20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4"/>
      <w:numFmt w:val="decimal"/>
      <w:lvlText w:val="%1."/>
      <w:lvlJc w:val="left"/>
      <w:pPr>
        <w:ind w:left="360" w:hanging="360"/>
      </w:pPr>
      <w:rPr>
        <w:rFonts w:ascii="Arial" w:hAnsi="Arial" w:cs="Arial"/>
        <w:b w:val="0"/>
        <w:bCs w:val="0"/>
        <w:w w:val="99"/>
        <w:sz w:val="22"/>
        <w:szCs w:val="22"/>
      </w:rPr>
    </w:lvl>
    <w:lvl w:ilvl="1">
      <w:start w:val="1"/>
      <w:numFmt w:val="upperLetter"/>
      <w:lvlText w:val="%2."/>
      <w:lvlJc w:val="left"/>
      <w:pPr>
        <w:ind w:left="811" w:hanging="361"/>
      </w:pPr>
      <w:rPr>
        <w:rFonts w:ascii="Gill Sans MT" w:hAnsi="Gill Sans MT" w:cs="Gill Sans MT"/>
        <w:b w:val="0"/>
        <w:bCs w:val="0"/>
        <w:w w:val="101"/>
        <w:sz w:val="22"/>
        <w:szCs w:val="22"/>
      </w:rPr>
    </w:lvl>
    <w:lvl w:ilvl="2">
      <w:numFmt w:val="bullet"/>
      <w:lvlText w:val="•"/>
      <w:lvlJc w:val="left"/>
      <w:pPr>
        <w:ind w:left="1783" w:hanging="361"/>
      </w:pPr>
    </w:lvl>
    <w:lvl w:ilvl="3">
      <w:numFmt w:val="bullet"/>
      <w:lvlText w:val="•"/>
      <w:lvlJc w:val="left"/>
      <w:pPr>
        <w:ind w:left="2745" w:hanging="361"/>
      </w:pPr>
    </w:lvl>
    <w:lvl w:ilvl="4">
      <w:numFmt w:val="bullet"/>
      <w:lvlText w:val="•"/>
      <w:lvlJc w:val="left"/>
      <w:pPr>
        <w:ind w:left="3707" w:hanging="361"/>
      </w:pPr>
    </w:lvl>
    <w:lvl w:ilvl="5">
      <w:numFmt w:val="bullet"/>
      <w:lvlText w:val="•"/>
      <w:lvlJc w:val="left"/>
      <w:pPr>
        <w:ind w:left="4669" w:hanging="361"/>
      </w:pPr>
    </w:lvl>
    <w:lvl w:ilvl="6">
      <w:numFmt w:val="bullet"/>
      <w:lvlText w:val="•"/>
      <w:lvlJc w:val="left"/>
      <w:pPr>
        <w:ind w:left="5632" w:hanging="361"/>
      </w:pPr>
    </w:lvl>
    <w:lvl w:ilvl="7">
      <w:numFmt w:val="bullet"/>
      <w:lvlText w:val="•"/>
      <w:lvlJc w:val="left"/>
      <w:pPr>
        <w:ind w:left="6594" w:hanging="361"/>
      </w:pPr>
    </w:lvl>
    <w:lvl w:ilvl="8">
      <w:numFmt w:val="bullet"/>
      <w:lvlText w:val="•"/>
      <w:lvlJc w:val="left"/>
      <w:pPr>
        <w:ind w:left="7556" w:hanging="361"/>
      </w:pPr>
    </w:lvl>
  </w:abstractNum>
  <w:abstractNum w:abstractNumId="1" w15:restartNumberingAfterBreak="0">
    <w:nsid w:val="00000403"/>
    <w:multiLevelType w:val="multilevel"/>
    <w:tmpl w:val="00000886"/>
    <w:lvl w:ilvl="0">
      <w:start w:val="5"/>
      <w:numFmt w:val="decimal"/>
      <w:lvlText w:val="%1."/>
      <w:lvlJc w:val="left"/>
      <w:pPr>
        <w:ind w:left="479" w:hanging="360"/>
      </w:pPr>
      <w:rPr>
        <w:rFonts w:ascii="Arial" w:hAnsi="Arial" w:cs="Arial"/>
        <w:b w:val="0"/>
        <w:bCs w:val="0"/>
        <w:w w:val="99"/>
        <w:sz w:val="22"/>
        <w:szCs w:val="22"/>
      </w:rPr>
    </w:lvl>
    <w:lvl w:ilvl="1">
      <w:start w:val="1"/>
      <w:numFmt w:val="upperLetter"/>
      <w:lvlText w:val="%2."/>
      <w:lvlJc w:val="left"/>
      <w:pPr>
        <w:ind w:left="930" w:hanging="361"/>
      </w:pPr>
      <w:rPr>
        <w:rFonts w:ascii="Gill Sans MT" w:hAnsi="Gill Sans MT" w:cs="Gill Sans MT"/>
        <w:b w:val="0"/>
        <w:bCs w:val="0"/>
        <w:w w:val="101"/>
        <w:sz w:val="22"/>
        <w:szCs w:val="22"/>
      </w:rPr>
    </w:lvl>
    <w:lvl w:ilvl="2">
      <w:numFmt w:val="bullet"/>
      <w:lvlText w:val="•"/>
      <w:lvlJc w:val="left"/>
      <w:pPr>
        <w:ind w:left="1902" w:hanging="361"/>
      </w:pPr>
    </w:lvl>
    <w:lvl w:ilvl="3">
      <w:numFmt w:val="bullet"/>
      <w:lvlText w:val="•"/>
      <w:lvlJc w:val="left"/>
      <w:pPr>
        <w:ind w:left="2864" w:hanging="361"/>
      </w:pPr>
    </w:lvl>
    <w:lvl w:ilvl="4">
      <w:numFmt w:val="bullet"/>
      <w:lvlText w:val="•"/>
      <w:lvlJc w:val="left"/>
      <w:pPr>
        <w:ind w:left="3826" w:hanging="361"/>
      </w:pPr>
    </w:lvl>
    <w:lvl w:ilvl="5">
      <w:numFmt w:val="bullet"/>
      <w:lvlText w:val="•"/>
      <w:lvlJc w:val="left"/>
      <w:pPr>
        <w:ind w:left="4788" w:hanging="361"/>
      </w:pPr>
    </w:lvl>
    <w:lvl w:ilvl="6">
      <w:numFmt w:val="bullet"/>
      <w:lvlText w:val="•"/>
      <w:lvlJc w:val="left"/>
      <w:pPr>
        <w:ind w:left="5751" w:hanging="361"/>
      </w:pPr>
    </w:lvl>
    <w:lvl w:ilvl="7">
      <w:numFmt w:val="bullet"/>
      <w:lvlText w:val="•"/>
      <w:lvlJc w:val="left"/>
      <w:pPr>
        <w:ind w:left="6713" w:hanging="361"/>
      </w:pPr>
    </w:lvl>
    <w:lvl w:ilvl="8">
      <w:numFmt w:val="bullet"/>
      <w:lvlText w:val="•"/>
      <w:lvlJc w:val="left"/>
      <w:pPr>
        <w:ind w:left="7675" w:hanging="361"/>
      </w:pPr>
    </w:lvl>
  </w:abstractNum>
  <w:abstractNum w:abstractNumId="2" w15:restartNumberingAfterBreak="0">
    <w:nsid w:val="00000404"/>
    <w:multiLevelType w:val="multilevel"/>
    <w:tmpl w:val="00000887"/>
    <w:lvl w:ilvl="0">
      <w:start w:val="7"/>
      <w:numFmt w:val="decimal"/>
      <w:lvlText w:val="%1."/>
      <w:lvlJc w:val="left"/>
      <w:pPr>
        <w:ind w:left="479" w:hanging="360"/>
      </w:pPr>
      <w:rPr>
        <w:rFonts w:ascii="Arial" w:hAnsi="Arial" w:cs="Arial"/>
        <w:b w:val="0"/>
        <w:bCs w:val="0"/>
        <w:w w:val="99"/>
        <w:sz w:val="22"/>
        <w:szCs w:val="22"/>
      </w:rPr>
    </w:lvl>
    <w:lvl w:ilvl="1">
      <w:start w:val="1"/>
      <w:numFmt w:val="upperLetter"/>
      <w:lvlText w:val="%2."/>
      <w:lvlJc w:val="left"/>
      <w:pPr>
        <w:ind w:left="929" w:hanging="361"/>
      </w:pPr>
      <w:rPr>
        <w:rFonts w:ascii="Gill Sans MT" w:hAnsi="Gill Sans MT" w:cs="Gill Sans MT"/>
        <w:b w:val="0"/>
        <w:bCs w:val="0"/>
        <w:w w:val="101"/>
        <w:sz w:val="22"/>
        <w:szCs w:val="22"/>
      </w:rPr>
    </w:lvl>
    <w:lvl w:ilvl="2">
      <w:numFmt w:val="bullet"/>
      <w:lvlText w:val="•"/>
      <w:lvlJc w:val="left"/>
      <w:pPr>
        <w:ind w:left="940" w:hanging="361"/>
      </w:pPr>
    </w:lvl>
    <w:lvl w:ilvl="3">
      <w:numFmt w:val="bullet"/>
      <w:lvlText w:val="•"/>
      <w:lvlJc w:val="left"/>
      <w:pPr>
        <w:ind w:left="2022" w:hanging="361"/>
      </w:pPr>
    </w:lvl>
    <w:lvl w:ilvl="4">
      <w:numFmt w:val="bullet"/>
      <w:lvlText w:val="•"/>
      <w:lvlJc w:val="left"/>
      <w:pPr>
        <w:ind w:left="3105" w:hanging="361"/>
      </w:pPr>
    </w:lvl>
    <w:lvl w:ilvl="5">
      <w:numFmt w:val="bullet"/>
      <w:lvlText w:val="•"/>
      <w:lvlJc w:val="left"/>
      <w:pPr>
        <w:ind w:left="4187" w:hanging="361"/>
      </w:pPr>
    </w:lvl>
    <w:lvl w:ilvl="6">
      <w:numFmt w:val="bullet"/>
      <w:lvlText w:val="•"/>
      <w:lvlJc w:val="left"/>
      <w:pPr>
        <w:ind w:left="5270" w:hanging="361"/>
      </w:pPr>
    </w:lvl>
    <w:lvl w:ilvl="7">
      <w:numFmt w:val="bullet"/>
      <w:lvlText w:val="•"/>
      <w:lvlJc w:val="left"/>
      <w:pPr>
        <w:ind w:left="6352" w:hanging="361"/>
      </w:pPr>
    </w:lvl>
    <w:lvl w:ilvl="8">
      <w:numFmt w:val="bullet"/>
      <w:lvlText w:val="•"/>
      <w:lvlJc w:val="left"/>
      <w:pPr>
        <w:ind w:left="7435" w:hanging="361"/>
      </w:pPr>
    </w:lvl>
  </w:abstractNum>
  <w:abstractNum w:abstractNumId="3" w15:restartNumberingAfterBreak="0">
    <w:nsid w:val="00000405"/>
    <w:multiLevelType w:val="multilevel"/>
    <w:tmpl w:val="77F43A9A"/>
    <w:lvl w:ilvl="0">
      <w:start w:val="13"/>
      <w:numFmt w:val="decimal"/>
      <w:lvlText w:val="%1."/>
      <w:lvlJc w:val="left"/>
      <w:pPr>
        <w:ind w:left="479" w:hanging="360"/>
      </w:pPr>
      <w:rPr>
        <w:rFonts w:ascii="Arial" w:hAnsi="Arial" w:cs="Arial"/>
        <w:b w:val="0"/>
        <w:bCs w:val="0"/>
        <w:w w:val="99"/>
        <w:sz w:val="22"/>
        <w:szCs w:val="22"/>
      </w:rPr>
    </w:lvl>
    <w:lvl w:ilvl="1">
      <w:start w:val="1"/>
      <w:numFmt w:val="upperLetter"/>
      <w:lvlText w:val="%2."/>
      <w:lvlJc w:val="left"/>
      <w:pPr>
        <w:ind w:left="1170" w:hanging="360"/>
      </w:pPr>
      <w:rPr>
        <w:rFonts w:ascii="Gill Sans MT" w:hAnsi="Gill Sans MT" w:cs="Gill Sans MT"/>
        <w:b w:val="0"/>
        <w:bCs w:val="0"/>
        <w:w w:val="101"/>
        <w:sz w:val="22"/>
        <w:szCs w:val="22"/>
      </w:rPr>
    </w:lvl>
    <w:lvl w:ilvl="2">
      <w:numFmt w:val="bullet"/>
      <w:lvlText w:val="•"/>
      <w:lvlJc w:val="left"/>
      <w:pPr>
        <w:ind w:left="1902" w:hanging="360"/>
      </w:pPr>
    </w:lvl>
    <w:lvl w:ilvl="3">
      <w:numFmt w:val="bullet"/>
      <w:lvlText w:val="•"/>
      <w:lvlJc w:val="left"/>
      <w:pPr>
        <w:ind w:left="2864" w:hanging="360"/>
      </w:pPr>
    </w:lvl>
    <w:lvl w:ilvl="4">
      <w:numFmt w:val="bullet"/>
      <w:lvlText w:val="•"/>
      <w:lvlJc w:val="left"/>
      <w:pPr>
        <w:ind w:left="3826" w:hanging="360"/>
      </w:pPr>
    </w:lvl>
    <w:lvl w:ilvl="5">
      <w:numFmt w:val="bullet"/>
      <w:lvlText w:val="•"/>
      <w:lvlJc w:val="left"/>
      <w:pPr>
        <w:ind w:left="4788" w:hanging="360"/>
      </w:pPr>
    </w:lvl>
    <w:lvl w:ilvl="6">
      <w:numFmt w:val="bullet"/>
      <w:lvlText w:val="•"/>
      <w:lvlJc w:val="left"/>
      <w:pPr>
        <w:ind w:left="5751" w:hanging="360"/>
      </w:pPr>
    </w:lvl>
    <w:lvl w:ilvl="7">
      <w:numFmt w:val="bullet"/>
      <w:lvlText w:val="•"/>
      <w:lvlJc w:val="left"/>
      <w:pPr>
        <w:ind w:left="6713" w:hanging="360"/>
      </w:pPr>
    </w:lvl>
    <w:lvl w:ilvl="8">
      <w:numFmt w:val="bullet"/>
      <w:lvlText w:val="•"/>
      <w:lvlJc w:val="left"/>
      <w:pPr>
        <w:ind w:left="7675" w:hanging="360"/>
      </w:pPr>
    </w:lvl>
  </w:abstractNum>
  <w:abstractNum w:abstractNumId="4" w15:restartNumberingAfterBreak="0">
    <w:nsid w:val="00000406"/>
    <w:multiLevelType w:val="multilevel"/>
    <w:tmpl w:val="00000889"/>
    <w:lvl w:ilvl="0">
      <w:start w:val="21"/>
      <w:numFmt w:val="decimal"/>
      <w:lvlText w:val="%1."/>
      <w:lvlJc w:val="left"/>
      <w:pPr>
        <w:ind w:left="480" w:hanging="360"/>
      </w:pPr>
      <w:rPr>
        <w:rFonts w:ascii="Arial" w:hAnsi="Arial" w:cs="Arial"/>
        <w:b w:val="0"/>
        <w:bCs w:val="0"/>
        <w:w w:val="99"/>
        <w:sz w:val="22"/>
        <w:szCs w:val="22"/>
      </w:rPr>
    </w:lvl>
    <w:lvl w:ilvl="1">
      <w:numFmt w:val="bullet"/>
      <w:lvlText w:val="•"/>
      <w:lvlJc w:val="left"/>
      <w:pPr>
        <w:ind w:left="1430" w:hanging="360"/>
      </w:pPr>
    </w:lvl>
    <w:lvl w:ilvl="2">
      <w:numFmt w:val="bullet"/>
      <w:lvlText w:val="•"/>
      <w:lvlJc w:val="left"/>
      <w:pPr>
        <w:ind w:left="2380" w:hanging="360"/>
      </w:pPr>
    </w:lvl>
    <w:lvl w:ilvl="3">
      <w:numFmt w:val="bullet"/>
      <w:lvlText w:val="•"/>
      <w:lvlJc w:val="left"/>
      <w:pPr>
        <w:ind w:left="3330" w:hanging="360"/>
      </w:pPr>
    </w:lvl>
    <w:lvl w:ilvl="4">
      <w:numFmt w:val="bullet"/>
      <w:lvlText w:val="•"/>
      <w:lvlJc w:val="left"/>
      <w:pPr>
        <w:ind w:left="4280" w:hanging="360"/>
      </w:pPr>
    </w:lvl>
    <w:lvl w:ilvl="5">
      <w:numFmt w:val="bullet"/>
      <w:lvlText w:val="•"/>
      <w:lvlJc w:val="left"/>
      <w:pPr>
        <w:ind w:left="5230" w:hanging="360"/>
      </w:pPr>
    </w:lvl>
    <w:lvl w:ilvl="6">
      <w:numFmt w:val="bullet"/>
      <w:lvlText w:val="•"/>
      <w:lvlJc w:val="left"/>
      <w:pPr>
        <w:ind w:left="6180" w:hanging="360"/>
      </w:pPr>
    </w:lvl>
    <w:lvl w:ilvl="7">
      <w:numFmt w:val="bullet"/>
      <w:lvlText w:val="•"/>
      <w:lvlJc w:val="left"/>
      <w:pPr>
        <w:ind w:left="7130" w:hanging="360"/>
      </w:pPr>
    </w:lvl>
    <w:lvl w:ilvl="8">
      <w:numFmt w:val="bullet"/>
      <w:lvlText w:val="•"/>
      <w:lvlJc w:val="left"/>
      <w:pPr>
        <w:ind w:left="8080" w:hanging="360"/>
      </w:pPr>
    </w:lvl>
  </w:abstractNum>
  <w:abstractNum w:abstractNumId="5" w15:restartNumberingAfterBreak="0">
    <w:nsid w:val="00000407"/>
    <w:multiLevelType w:val="multilevel"/>
    <w:tmpl w:val="0000088A"/>
    <w:lvl w:ilvl="0">
      <w:start w:val="1"/>
      <w:numFmt w:val="upperLetter"/>
      <w:lvlText w:val="%1."/>
      <w:lvlJc w:val="left"/>
      <w:pPr>
        <w:ind w:left="930" w:hanging="361"/>
      </w:pPr>
      <w:rPr>
        <w:rFonts w:ascii="Gill Sans MT" w:hAnsi="Gill Sans MT" w:cs="Gill Sans MT"/>
        <w:b w:val="0"/>
        <w:bCs w:val="0"/>
        <w:w w:val="101"/>
        <w:sz w:val="22"/>
        <w:szCs w:val="22"/>
      </w:rPr>
    </w:lvl>
    <w:lvl w:ilvl="1">
      <w:numFmt w:val="bullet"/>
      <w:lvlText w:val="•"/>
      <w:lvlJc w:val="left"/>
      <w:pPr>
        <w:ind w:left="1844" w:hanging="361"/>
      </w:pPr>
    </w:lvl>
    <w:lvl w:ilvl="2">
      <w:numFmt w:val="bullet"/>
      <w:lvlText w:val="•"/>
      <w:lvlJc w:val="left"/>
      <w:pPr>
        <w:ind w:left="2748" w:hanging="361"/>
      </w:pPr>
    </w:lvl>
    <w:lvl w:ilvl="3">
      <w:numFmt w:val="bullet"/>
      <w:lvlText w:val="•"/>
      <w:lvlJc w:val="left"/>
      <w:pPr>
        <w:ind w:left="3652" w:hanging="361"/>
      </w:pPr>
    </w:lvl>
    <w:lvl w:ilvl="4">
      <w:numFmt w:val="bullet"/>
      <w:lvlText w:val="•"/>
      <w:lvlJc w:val="left"/>
      <w:pPr>
        <w:ind w:left="4556" w:hanging="361"/>
      </w:pPr>
    </w:lvl>
    <w:lvl w:ilvl="5">
      <w:numFmt w:val="bullet"/>
      <w:lvlText w:val="•"/>
      <w:lvlJc w:val="left"/>
      <w:pPr>
        <w:ind w:left="5460" w:hanging="361"/>
      </w:pPr>
    </w:lvl>
    <w:lvl w:ilvl="6">
      <w:numFmt w:val="bullet"/>
      <w:lvlText w:val="•"/>
      <w:lvlJc w:val="left"/>
      <w:pPr>
        <w:ind w:left="6364" w:hanging="361"/>
      </w:pPr>
    </w:lvl>
    <w:lvl w:ilvl="7">
      <w:numFmt w:val="bullet"/>
      <w:lvlText w:val="•"/>
      <w:lvlJc w:val="left"/>
      <w:pPr>
        <w:ind w:left="7268" w:hanging="361"/>
      </w:pPr>
    </w:lvl>
    <w:lvl w:ilvl="8">
      <w:numFmt w:val="bullet"/>
      <w:lvlText w:val="•"/>
      <w:lvlJc w:val="left"/>
      <w:pPr>
        <w:ind w:left="8172" w:hanging="361"/>
      </w:pPr>
    </w:lvl>
  </w:abstractNum>
  <w:abstractNum w:abstractNumId="6" w15:restartNumberingAfterBreak="0">
    <w:nsid w:val="00000408"/>
    <w:multiLevelType w:val="multilevel"/>
    <w:tmpl w:val="0000088B"/>
    <w:lvl w:ilvl="0">
      <w:start w:val="23"/>
      <w:numFmt w:val="decimal"/>
      <w:lvlText w:val="%1."/>
      <w:lvlJc w:val="left"/>
      <w:pPr>
        <w:ind w:left="480" w:hanging="360"/>
      </w:pPr>
      <w:rPr>
        <w:rFonts w:ascii="Arial" w:hAnsi="Arial" w:cs="Arial"/>
        <w:b w:val="0"/>
        <w:bCs w:val="0"/>
        <w:w w:val="99"/>
        <w:sz w:val="22"/>
        <w:szCs w:val="22"/>
      </w:rPr>
    </w:lvl>
    <w:lvl w:ilvl="1">
      <w:start w:val="1"/>
      <w:numFmt w:val="upperLetter"/>
      <w:lvlText w:val="%2."/>
      <w:lvlJc w:val="left"/>
      <w:pPr>
        <w:ind w:left="929" w:hanging="361"/>
      </w:pPr>
      <w:rPr>
        <w:rFonts w:ascii="Gill Sans MT" w:hAnsi="Gill Sans MT" w:cs="Gill Sans MT"/>
        <w:b w:val="0"/>
        <w:bCs w:val="0"/>
        <w:w w:val="101"/>
        <w:sz w:val="22"/>
        <w:szCs w:val="22"/>
      </w:rPr>
    </w:lvl>
    <w:lvl w:ilvl="2">
      <w:numFmt w:val="bullet"/>
      <w:lvlText w:val="•"/>
      <w:lvlJc w:val="left"/>
      <w:pPr>
        <w:ind w:left="1926" w:hanging="361"/>
      </w:pPr>
    </w:lvl>
    <w:lvl w:ilvl="3">
      <w:numFmt w:val="bullet"/>
      <w:lvlText w:val="•"/>
      <w:lvlJc w:val="left"/>
      <w:pPr>
        <w:ind w:left="2933" w:hanging="361"/>
      </w:pPr>
    </w:lvl>
    <w:lvl w:ilvl="4">
      <w:numFmt w:val="bullet"/>
      <w:lvlText w:val="•"/>
      <w:lvlJc w:val="left"/>
      <w:pPr>
        <w:ind w:left="3940" w:hanging="361"/>
      </w:pPr>
    </w:lvl>
    <w:lvl w:ilvl="5">
      <w:numFmt w:val="bullet"/>
      <w:lvlText w:val="•"/>
      <w:lvlJc w:val="left"/>
      <w:pPr>
        <w:ind w:left="4946" w:hanging="361"/>
      </w:pPr>
    </w:lvl>
    <w:lvl w:ilvl="6">
      <w:numFmt w:val="bullet"/>
      <w:lvlText w:val="•"/>
      <w:lvlJc w:val="left"/>
      <w:pPr>
        <w:ind w:left="5953" w:hanging="361"/>
      </w:pPr>
    </w:lvl>
    <w:lvl w:ilvl="7">
      <w:numFmt w:val="bullet"/>
      <w:lvlText w:val="•"/>
      <w:lvlJc w:val="left"/>
      <w:pPr>
        <w:ind w:left="6960" w:hanging="361"/>
      </w:pPr>
    </w:lvl>
    <w:lvl w:ilvl="8">
      <w:numFmt w:val="bullet"/>
      <w:lvlText w:val="•"/>
      <w:lvlJc w:val="left"/>
      <w:pPr>
        <w:ind w:left="7966" w:hanging="361"/>
      </w:pPr>
    </w:lvl>
  </w:abstractNum>
  <w:abstractNum w:abstractNumId="7" w15:restartNumberingAfterBreak="0">
    <w:nsid w:val="00000409"/>
    <w:multiLevelType w:val="multilevel"/>
    <w:tmpl w:val="0000088C"/>
    <w:lvl w:ilvl="0">
      <w:start w:val="24"/>
      <w:numFmt w:val="decimal"/>
      <w:lvlText w:val="%1."/>
      <w:lvlJc w:val="left"/>
      <w:pPr>
        <w:ind w:left="479" w:hanging="360"/>
      </w:pPr>
      <w:rPr>
        <w:rFonts w:ascii="Arial" w:hAnsi="Arial" w:cs="Arial"/>
        <w:b w:val="0"/>
        <w:bCs w:val="0"/>
        <w:w w:val="99"/>
        <w:sz w:val="22"/>
        <w:szCs w:val="22"/>
      </w:rPr>
    </w:lvl>
    <w:lvl w:ilvl="1">
      <w:start w:val="1"/>
      <w:numFmt w:val="upperLetter"/>
      <w:lvlText w:val="%2."/>
      <w:lvlJc w:val="left"/>
      <w:pPr>
        <w:ind w:left="930" w:hanging="451"/>
      </w:pPr>
      <w:rPr>
        <w:rFonts w:ascii="Gill Sans MT" w:hAnsi="Gill Sans MT" w:cs="Gill Sans MT"/>
        <w:b w:val="0"/>
        <w:bCs w:val="0"/>
        <w:w w:val="101"/>
        <w:sz w:val="22"/>
        <w:szCs w:val="22"/>
      </w:rPr>
    </w:lvl>
    <w:lvl w:ilvl="2">
      <w:numFmt w:val="bullet"/>
      <w:lvlText w:val="•"/>
      <w:lvlJc w:val="left"/>
      <w:pPr>
        <w:ind w:left="1944" w:hanging="451"/>
      </w:pPr>
    </w:lvl>
    <w:lvl w:ilvl="3">
      <w:numFmt w:val="bullet"/>
      <w:lvlText w:val="•"/>
      <w:lvlJc w:val="left"/>
      <w:pPr>
        <w:ind w:left="2948" w:hanging="451"/>
      </w:pPr>
    </w:lvl>
    <w:lvl w:ilvl="4">
      <w:numFmt w:val="bullet"/>
      <w:lvlText w:val="•"/>
      <w:lvlJc w:val="left"/>
      <w:pPr>
        <w:ind w:left="3953" w:hanging="451"/>
      </w:pPr>
    </w:lvl>
    <w:lvl w:ilvl="5">
      <w:numFmt w:val="bullet"/>
      <w:lvlText w:val="•"/>
      <w:lvlJc w:val="left"/>
      <w:pPr>
        <w:ind w:left="4957" w:hanging="451"/>
      </w:pPr>
    </w:lvl>
    <w:lvl w:ilvl="6">
      <w:numFmt w:val="bullet"/>
      <w:lvlText w:val="•"/>
      <w:lvlJc w:val="left"/>
      <w:pPr>
        <w:ind w:left="5962" w:hanging="451"/>
      </w:pPr>
    </w:lvl>
    <w:lvl w:ilvl="7">
      <w:numFmt w:val="bullet"/>
      <w:lvlText w:val="•"/>
      <w:lvlJc w:val="left"/>
      <w:pPr>
        <w:ind w:left="6966" w:hanging="451"/>
      </w:pPr>
    </w:lvl>
    <w:lvl w:ilvl="8">
      <w:numFmt w:val="bullet"/>
      <w:lvlText w:val="•"/>
      <w:lvlJc w:val="left"/>
      <w:pPr>
        <w:ind w:left="7971" w:hanging="451"/>
      </w:pPr>
    </w:lvl>
  </w:abstractNum>
  <w:abstractNum w:abstractNumId="8" w15:restartNumberingAfterBreak="0">
    <w:nsid w:val="0000040A"/>
    <w:multiLevelType w:val="multilevel"/>
    <w:tmpl w:val="0000088D"/>
    <w:lvl w:ilvl="0">
      <w:start w:val="25"/>
      <w:numFmt w:val="decimal"/>
      <w:lvlText w:val="%1."/>
      <w:lvlJc w:val="left"/>
      <w:pPr>
        <w:ind w:left="479" w:hanging="361"/>
      </w:pPr>
      <w:rPr>
        <w:rFonts w:ascii="Arial" w:hAnsi="Arial" w:cs="Arial"/>
        <w:b w:val="0"/>
        <w:bCs w:val="0"/>
        <w:w w:val="99"/>
        <w:sz w:val="22"/>
        <w:szCs w:val="22"/>
      </w:rPr>
    </w:lvl>
    <w:lvl w:ilvl="1">
      <w:start w:val="1"/>
      <w:numFmt w:val="upperLetter"/>
      <w:lvlText w:val="%2."/>
      <w:lvlJc w:val="left"/>
      <w:pPr>
        <w:ind w:left="929" w:hanging="451"/>
      </w:pPr>
      <w:rPr>
        <w:rFonts w:ascii="Arial Narrow" w:hAnsi="Arial Narrow" w:cs="Arial Narrow"/>
        <w:b w:val="0"/>
        <w:bCs w:val="0"/>
        <w:w w:val="115"/>
        <w:sz w:val="22"/>
        <w:szCs w:val="22"/>
      </w:rPr>
    </w:lvl>
    <w:lvl w:ilvl="2">
      <w:numFmt w:val="bullet"/>
      <w:lvlText w:val="•"/>
      <w:lvlJc w:val="left"/>
      <w:pPr>
        <w:ind w:left="1926" w:hanging="451"/>
      </w:pPr>
    </w:lvl>
    <w:lvl w:ilvl="3">
      <w:numFmt w:val="bullet"/>
      <w:lvlText w:val="•"/>
      <w:lvlJc w:val="left"/>
      <w:pPr>
        <w:ind w:left="2933" w:hanging="451"/>
      </w:pPr>
    </w:lvl>
    <w:lvl w:ilvl="4">
      <w:numFmt w:val="bullet"/>
      <w:lvlText w:val="•"/>
      <w:lvlJc w:val="left"/>
      <w:pPr>
        <w:ind w:left="3940" w:hanging="451"/>
      </w:pPr>
    </w:lvl>
    <w:lvl w:ilvl="5">
      <w:numFmt w:val="bullet"/>
      <w:lvlText w:val="•"/>
      <w:lvlJc w:val="left"/>
      <w:pPr>
        <w:ind w:left="4946" w:hanging="451"/>
      </w:pPr>
    </w:lvl>
    <w:lvl w:ilvl="6">
      <w:numFmt w:val="bullet"/>
      <w:lvlText w:val="•"/>
      <w:lvlJc w:val="left"/>
      <w:pPr>
        <w:ind w:left="5953" w:hanging="451"/>
      </w:pPr>
    </w:lvl>
    <w:lvl w:ilvl="7">
      <w:numFmt w:val="bullet"/>
      <w:lvlText w:val="•"/>
      <w:lvlJc w:val="left"/>
      <w:pPr>
        <w:ind w:left="6960" w:hanging="451"/>
      </w:pPr>
    </w:lvl>
    <w:lvl w:ilvl="8">
      <w:numFmt w:val="bullet"/>
      <w:lvlText w:val="•"/>
      <w:lvlJc w:val="left"/>
      <w:pPr>
        <w:ind w:left="7966" w:hanging="451"/>
      </w:pPr>
    </w:lvl>
  </w:abstractNum>
  <w:abstractNum w:abstractNumId="9" w15:restartNumberingAfterBreak="0">
    <w:nsid w:val="0000040B"/>
    <w:multiLevelType w:val="multilevel"/>
    <w:tmpl w:val="0000088E"/>
    <w:lvl w:ilvl="0">
      <w:start w:val="27"/>
      <w:numFmt w:val="decimal"/>
      <w:lvlText w:val="%1."/>
      <w:lvlJc w:val="left"/>
      <w:pPr>
        <w:ind w:left="479" w:hanging="361"/>
      </w:pPr>
      <w:rPr>
        <w:rFonts w:ascii="Arial" w:hAnsi="Arial" w:cs="Arial"/>
        <w:b w:val="0"/>
        <w:bCs w:val="0"/>
        <w:w w:val="99"/>
        <w:sz w:val="22"/>
        <w:szCs w:val="22"/>
      </w:rPr>
    </w:lvl>
    <w:lvl w:ilvl="1">
      <w:start w:val="1"/>
      <w:numFmt w:val="upperLetter"/>
      <w:lvlText w:val="%2."/>
      <w:lvlJc w:val="left"/>
      <w:pPr>
        <w:ind w:left="929" w:hanging="361"/>
      </w:pPr>
      <w:rPr>
        <w:rFonts w:ascii="Gill Sans MT" w:hAnsi="Gill Sans MT" w:cs="Gill Sans MT"/>
        <w:b w:val="0"/>
        <w:bCs w:val="0"/>
        <w:w w:val="101"/>
        <w:sz w:val="22"/>
        <w:szCs w:val="22"/>
      </w:rPr>
    </w:lvl>
    <w:lvl w:ilvl="2">
      <w:numFmt w:val="bullet"/>
      <w:lvlText w:val="•"/>
      <w:lvlJc w:val="left"/>
      <w:pPr>
        <w:ind w:left="940" w:hanging="361"/>
      </w:pPr>
    </w:lvl>
    <w:lvl w:ilvl="3">
      <w:numFmt w:val="bullet"/>
      <w:lvlText w:val="•"/>
      <w:lvlJc w:val="left"/>
      <w:pPr>
        <w:ind w:left="2070" w:hanging="361"/>
      </w:pPr>
    </w:lvl>
    <w:lvl w:ilvl="4">
      <w:numFmt w:val="bullet"/>
      <w:lvlText w:val="•"/>
      <w:lvlJc w:val="left"/>
      <w:pPr>
        <w:ind w:left="3200" w:hanging="361"/>
      </w:pPr>
    </w:lvl>
    <w:lvl w:ilvl="5">
      <w:numFmt w:val="bullet"/>
      <w:lvlText w:val="•"/>
      <w:lvlJc w:val="left"/>
      <w:pPr>
        <w:ind w:left="4330" w:hanging="361"/>
      </w:pPr>
    </w:lvl>
    <w:lvl w:ilvl="6">
      <w:numFmt w:val="bullet"/>
      <w:lvlText w:val="•"/>
      <w:lvlJc w:val="left"/>
      <w:pPr>
        <w:ind w:left="5460" w:hanging="361"/>
      </w:pPr>
    </w:lvl>
    <w:lvl w:ilvl="7">
      <w:numFmt w:val="bullet"/>
      <w:lvlText w:val="•"/>
      <w:lvlJc w:val="left"/>
      <w:pPr>
        <w:ind w:left="6590" w:hanging="361"/>
      </w:pPr>
    </w:lvl>
    <w:lvl w:ilvl="8">
      <w:numFmt w:val="bullet"/>
      <w:lvlText w:val="•"/>
      <w:lvlJc w:val="left"/>
      <w:pPr>
        <w:ind w:left="7720" w:hanging="361"/>
      </w:pPr>
    </w:lvl>
  </w:abstractNum>
  <w:abstractNum w:abstractNumId="10" w15:restartNumberingAfterBreak="0">
    <w:nsid w:val="0000040C"/>
    <w:multiLevelType w:val="multilevel"/>
    <w:tmpl w:val="0000088F"/>
    <w:lvl w:ilvl="0">
      <w:start w:val="29"/>
      <w:numFmt w:val="decimal"/>
      <w:lvlText w:val="%1."/>
      <w:lvlJc w:val="left"/>
      <w:pPr>
        <w:ind w:left="480" w:hanging="360"/>
      </w:pPr>
      <w:rPr>
        <w:rFonts w:ascii="Arial" w:hAnsi="Arial" w:cs="Arial"/>
        <w:b w:val="0"/>
        <w:bCs w:val="0"/>
        <w:w w:val="99"/>
        <w:sz w:val="22"/>
        <w:szCs w:val="22"/>
      </w:rPr>
    </w:lvl>
    <w:lvl w:ilvl="1">
      <w:start w:val="1"/>
      <w:numFmt w:val="upperLetter"/>
      <w:lvlText w:val="%2."/>
      <w:lvlJc w:val="left"/>
      <w:pPr>
        <w:ind w:left="930" w:hanging="451"/>
      </w:pPr>
      <w:rPr>
        <w:rFonts w:ascii="Gill Sans MT" w:hAnsi="Gill Sans MT" w:cs="Gill Sans MT"/>
        <w:b w:val="0"/>
        <w:bCs w:val="0"/>
        <w:w w:val="101"/>
        <w:sz w:val="22"/>
        <w:szCs w:val="22"/>
      </w:rPr>
    </w:lvl>
    <w:lvl w:ilvl="2">
      <w:numFmt w:val="bullet"/>
      <w:lvlText w:val="•"/>
      <w:lvlJc w:val="left"/>
      <w:pPr>
        <w:ind w:left="940" w:hanging="451"/>
      </w:pPr>
    </w:lvl>
    <w:lvl w:ilvl="3">
      <w:numFmt w:val="bullet"/>
      <w:lvlText w:val="•"/>
      <w:lvlJc w:val="left"/>
      <w:pPr>
        <w:ind w:left="2070" w:hanging="451"/>
      </w:pPr>
    </w:lvl>
    <w:lvl w:ilvl="4">
      <w:numFmt w:val="bullet"/>
      <w:lvlText w:val="•"/>
      <w:lvlJc w:val="left"/>
      <w:pPr>
        <w:ind w:left="3200" w:hanging="451"/>
      </w:pPr>
    </w:lvl>
    <w:lvl w:ilvl="5">
      <w:numFmt w:val="bullet"/>
      <w:lvlText w:val="•"/>
      <w:lvlJc w:val="left"/>
      <w:pPr>
        <w:ind w:left="4330" w:hanging="451"/>
      </w:pPr>
    </w:lvl>
    <w:lvl w:ilvl="6">
      <w:numFmt w:val="bullet"/>
      <w:lvlText w:val="•"/>
      <w:lvlJc w:val="left"/>
      <w:pPr>
        <w:ind w:left="5460" w:hanging="451"/>
      </w:pPr>
    </w:lvl>
    <w:lvl w:ilvl="7">
      <w:numFmt w:val="bullet"/>
      <w:lvlText w:val="•"/>
      <w:lvlJc w:val="left"/>
      <w:pPr>
        <w:ind w:left="6590" w:hanging="451"/>
      </w:pPr>
    </w:lvl>
    <w:lvl w:ilvl="8">
      <w:numFmt w:val="bullet"/>
      <w:lvlText w:val="•"/>
      <w:lvlJc w:val="left"/>
      <w:pPr>
        <w:ind w:left="7720" w:hanging="451"/>
      </w:pPr>
    </w:lvl>
  </w:abstractNum>
  <w:abstractNum w:abstractNumId="11" w15:restartNumberingAfterBreak="0">
    <w:nsid w:val="0000040D"/>
    <w:multiLevelType w:val="multilevel"/>
    <w:tmpl w:val="00000890"/>
    <w:lvl w:ilvl="0">
      <w:start w:val="2"/>
      <w:numFmt w:val="upperLetter"/>
      <w:lvlText w:val="%1."/>
      <w:lvlJc w:val="left"/>
      <w:pPr>
        <w:ind w:left="929" w:hanging="450"/>
      </w:pPr>
      <w:rPr>
        <w:rFonts w:ascii="Gill Sans MT" w:hAnsi="Gill Sans MT" w:cs="Gill Sans MT"/>
        <w:b w:val="0"/>
        <w:bCs w:val="0"/>
        <w:spacing w:val="-1"/>
        <w:w w:val="115"/>
        <w:sz w:val="22"/>
        <w:szCs w:val="22"/>
      </w:rPr>
    </w:lvl>
    <w:lvl w:ilvl="1">
      <w:numFmt w:val="bullet"/>
      <w:lvlText w:val="•"/>
      <w:lvlJc w:val="left"/>
      <w:pPr>
        <w:ind w:left="1826" w:hanging="450"/>
      </w:pPr>
    </w:lvl>
    <w:lvl w:ilvl="2">
      <w:numFmt w:val="bullet"/>
      <w:lvlText w:val="•"/>
      <w:lvlJc w:val="left"/>
      <w:pPr>
        <w:ind w:left="2732" w:hanging="450"/>
      </w:pPr>
    </w:lvl>
    <w:lvl w:ilvl="3">
      <w:numFmt w:val="bullet"/>
      <w:lvlText w:val="•"/>
      <w:lvlJc w:val="left"/>
      <w:pPr>
        <w:ind w:left="3638" w:hanging="450"/>
      </w:pPr>
    </w:lvl>
    <w:lvl w:ilvl="4">
      <w:numFmt w:val="bullet"/>
      <w:lvlText w:val="•"/>
      <w:lvlJc w:val="left"/>
      <w:pPr>
        <w:ind w:left="4544" w:hanging="450"/>
      </w:pPr>
    </w:lvl>
    <w:lvl w:ilvl="5">
      <w:numFmt w:val="bullet"/>
      <w:lvlText w:val="•"/>
      <w:lvlJc w:val="left"/>
      <w:pPr>
        <w:ind w:left="5450" w:hanging="450"/>
      </w:pPr>
    </w:lvl>
    <w:lvl w:ilvl="6">
      <w:numFmt w:val="bullet"/>
      <w:lvlText w:val="•"/>
      <w:lvlJc w:val="left"/>
      <w:pPr>
        <w:ind w:left="6356" w:hanging="450"/>
      </w:pPr>
    </w:lvl>
    <w:lvl w:ilvl="7">
      <w:numFmt w:val="bullet"/>
      <w:lvlText w:val="•"/>
      <w:lvlJc w:val="left"/>
      <w:pPr>
        <w:ind w:left="7262" w:hanging="450"/>
      </w:pPr>
    </w:lvl>
    <w:lvl w:ilvl="8">
      <w:numFmt w:val="bullet"/>
      <w:lvlText w:val="•"/>
      <w:lvlJc w:val="left"/>
      <w:pPr>
        <w:ind w:left="8168" w:hanging="450"/>
      </w:pPr>
    </w:lvl>
  </w:abstractNum>
  <w:abstractNum w:abstractNumId="12" w15:restartNumberingAfterBreak="0">
    <w:nsid w:val="0000040E"/>
    <w:multiLevelType w:val="multilevel"/>
    <w:tmpl w:val="00000891"/>
    <w:lvl w:ilvl="0">
      <w:start w:val="32"/>
      <w:numFmt w:val="decimal"/>
      <w:lvlText w:val="%1."/>
      <w:lvlJc w:val="left"/>
      <w:pPr>
        <w:ind w:left="480" w:hanging="360"/>
      </w:pPr>
      <w:rPr>
        <w:rFonts w:ascii="Arial" w:hAnsi="Arial" w:cs="Arial"/>
        <w:b w:val="0"/>
        <w:bCs w:val="0"/>
        <w:w w:val="99"/>
        <w:sz w:val="22"/>
        <w:szCs w:val="22"/>
      </w:rPr>
    </w:lvl>
    <w:lvl w:ilvl="1">
      <w:start w:val="1"/>
      <w:numFmt w:val="upperLetter"/>
      <w:lvlText w:val="%2."/>
      <w:lvlJc w:val="left"/>
      <w:pPr>
        <w:ind w:left="930" w:hanging="361"/>
      </w:pPr>
      <w:rPr>
        <w:rFonts w:ascii="Gill Sans MT" w:hAnsi="Gill Sans MT" w:cs="Gill Sans MT"/>
        <w:b w:val="0"/>
        <w:bCs w:val="0"/>
        <w:w w:val="101"/>
        <w:sz w:val="22"/>
        <w:szCs w:val="22"/>
      </w:rPr>
    </w:lvl>
    <w:lvl w:ilvl="2">
      <w:numFmt w:val="bullet"/>
      <w:lvlText w:val="•"/>
      <w:lvlJc w:val="left"/>
      <w:pPr>
        <w:ind w:left="1944" w:hanging="361"/>
      </w:pPr>
    </w:lvl>
    <w:lvl w:ilvl="3">
      <w:numFmt w:val="bullet"/>
      <w:lvlText w:val="•"/>
      <w:lvlJc w:val="left"/>
      <w:pPr>
        <w:ind w:left="2948" w:hanging="361"/>
      </w:pPr>
    </w:lvl>
    <w:lvl w:ilvl="4">
      <w:numFmt w:val="bullet"/>
      <w:lvlText w:val="•"/>
      <w:lvlJc w:val="left"/>
      <w:pPr>
        <w:ind w:left="3953" w:hanging="361"/>
      </w:pPr>
    </w:lvl>
    <w:lvl w:ilvl="5">
      <w:numFmt w:val="bullet"/>
      <w:lvlText w:val="•"/>
      <w:lvlJc w:val="left"/>
      <w:pPr>
        <w:ind w:left="4957" w:hanging="361"/>
      </w:pPr>
    </w:lvl>
    <w:lvl w:ilvl="6">
      <w:numFmt w:val="bullet"/>
      <w:lvlText w:val="•"/>
      <w:lvlJc w:val="left"/>
      <w:pPr>
        <w:ind w:left="5962" w:hanging="361"/>
      </w:pPr>
    </w:lvl>
    <w:lvl w:ilvl="7">
      <w:numFmt w:val="bullet"/>
      <w:lvlText w:val="•"/>
      <w:lvlJc w:val="left"/>
      <w:pPr>
        <w:ind w:left="6966" w:hanging="361"/>
      </w:pPr>
    </w:lvl>
    <w:lvl w:ilvl="8">
      <w:numFmt w:val="bullet"/>
      <w:lvlText w:val="•"/>
      <w:lvlJc w:val="left"/>
      <w:pPr>
        <w:ind w:left="7971" w:hanging="361"/>
      </w:pPr>
    </w:lvl>
  </w:abstractNum>
  <w:abstractNum w:abstractNumId="13" w15:restartNumberingAfterBreak="0">
    <w:nsid w:val="0000040F"/>
    <w:multiLevelType w:val="multilevel"/>
    <w:tmpl w:val="00000892"/>
    <w:lvl w:ilvl="0">
      <w:start w:val="33"/>
      <w:numFmt w:val="decimal"/>
      <w:lvlText w:val="%1."/>
      <w:lvlJc w:val="left"/>
      <w:pPr>
        <w:ind w:left="479" w:hanging="361"/>
      </w:pPr>
      <w:rPr>
        <w:rFonts w:ascii="Arial" w:hAnsi="Arial" w:cs="Arial"/>
        <w:b w:val="0"/>
        <w:bCs w:val="0"/>
        <w:w w:val="99"/>
        <w:sz w:val="22"/>
        <w:szCs w:val="22"/>
      </w:rPr>
    </w:lvl>
    <w:lvl w:ilvl="1">
      <w:start w:val="1"/>
      <w:numFmt w:val="upperLetter"/>
      <w:lvlText w:val="%2."/>
      <w:lvlJc w:val="left"/>
      <w:pPr>
        <w:ind w:left="930" w:hanging="361"/>
      </w:pPr>
      <w:rPr>
        <w:rFonts w:ascii="Arial Narrow" w:hAnsi="Arial Narrow" w:cs="Arial Narrow"/>
        <w:b w:val="0"/>
        <w:bCs w:val="0"/>
        <w:w w:val="115"/>
        <w:sz w:val="22"/>
        <w:szCs w:val="22"/>
      </w:rPr>
    </w:lvl>
    <w:lvl w:ilvl="2">
      <w:numFmt w:val="bullet"/>
      <w:lvlText w:val="•"/>
      <w:lvlJc w:val="left"/>
      <w:pPr>
        <w:ind w:left="1944" w:hanging="361"/>
      </w:pPr>
    </w:lvl>
    <w:lvl w:ilvl="3">
      <w:numFmt w:val="bullet"/>
      <w:lvlText w:val="•"/>
      <w:lvlJc w:val="left"/>
      <w:pPr>
        <w:ind w:left="2948" w:hanging="361"/>
      </w:pPr>
    </w:lvl>
    <w:lvl w:ilvl="4">
      <w:numFmt w:val="bullet"/>
      <w:lvlText w:val="•"/>
      <w:lvlJc w:val="left"/>
      <w:pPr>
        <w:ind w:left="3953" w:hanging="361"/>
      </w:pPr>
    </w:lvl>
    <w:lvl w:ilvl="5">
      <w:numFmt w:val="bullet"/>
      <w:lvlText w:val="•"/>
      <w:lvlJc w:val="left"/>
      <w:pPr>
        <w:ind w:left="4957" w:hanging="361"/>
      </w:pPr>
    </w:lvl>
    <w:lvl w:ilvl="6">
      <w:numFmt w:val="bullet"/>
      <w:lvlText w:val="•"/>
      <w:lvlJc w:val="left"/>
      <w:pPr>
        <w:ind w:left="5962" w:hanging="361"/>
      </w:pPr>
    </w:lvl>
    <w:lvl w:ilvl="7">
      <w:numFmt w:val="bullet"/>
      <w:lvlText w:val="•"/>
      <w:lvlJc w:val="left"/>
      <w:pPr>
        <w:ind w:left="6966" w:hanging="361"/>
      </w:pPr>
    </w:lvl>
    <w:lvl w:ilvl="8">
      <w:numFmt w:val="bullet"/>
      <w:lvlText w:val="•"/>
      <w:lvlJc w:val="left"/>
      <w:pPr>
        <w:ind w:left="7971" w:hanging="361"/>
      </w:pPr>
    </w:lvl>
  </w:abstractNum>
  <w:abstractNum w:abstractNumId="14" w15:restartNumberingAfterBreak="0">
    <w:nsid w:val="00000410"/>
    <w:multiLevelType w:val="multilevel"/>
    <w:tmpl w:val="00000893"/>
    <w:lvl w:ilvl="0">
      <w:start w:val="39"/>
      <w:numFmt w:val="decimal"/>
      <w:lvlText w:val="%1."/>
      <w:lvlJc w:val="left"/>
      <w:pPr>
        <w:ind w:left="839" w:hanging="721"/>
      </w:pPr>
      <w:rPr>
        <w:rFonts w:ascii="Arial" w:hAnsi="Arial" w:cs="Arial"/>
        <w:b w:val="0"/>
        <w:bCs w:val="0"/>
        <w:w w:val="99"/>
        <w:sz w:val="22"/>
        <w:szCs w:val="22"/>
      </w:rPr>
    </w:lvl>
    <w:lvl w:ilvl="1">
      <w:start w:val="1"/>
      <w:numFmt w:val="upperLetter"/>
      <w:lvlText w:val="%2."/>
      <w:lvlJc w:val="left"/>
      <w:pPr>
        <w:ind w:left="839" w:hanging="361"/>
      </w:pPr>
      <w:rPr>
        <w:rFonts w:ascii="Arial Narrow" w:hAnsi="Arial Narrow" w:cs="Arial Narrow"/>
        <w:b w:val="0"/>
        <w:bCs w:val="0"/>
        <w:w w:val="115"/>
        <w:sz w:val="22"/>
        <w:szCs w:val="22"/>
      </w:rPr>
    </w:lvl>
    <w:lvl w:ilvl="2">
      <w:numFmt w:val="bullet"/>
      <w:lvlText w:val="•"/>
      <w:lvlJc w:val="left"/>
      <w:pPr>
        <w:ind w:left="2668" w:hanging="361"/>
      </w:pPr>
    </w:lvl>
    <w:lvl w:ilvl="3">
      <w:numFmt w:val="bullet"/>
      <w:lvlText w:val="•"/>
      <w:lvlJc w:val="left"/>
      <w:pPr>
        <w:ind w:left="3582" w:hanging="361"/>
      </w:pPr>
    </w:lvl>
    <w:lvl w:ilvl="4">
      <w:numFmt w:val="bullet"/>
      <w:lvlText w:val="•"/>
      <w:lvlJc w:val="left"/>
      <w:pPr>
        <w:ind w:left="4496" w:hanging="361"/>
      </w:pPr>
    </w:lvl>
    <w:lvl w:ilvl="5">
      <w:numFmt w:val="bullet"/>
      <w:lvlText w:val="•"/>
      <w:lvlJc w:val="left"/>
      <w:pPr>
        <w:ind w:left="5410" w:hanging="361"/>
      </w:pPr>
    </w:lvl>
    <w:lvl w:ilvl="6">
      <w:numFmt w:val="bullet"/>
      <w:lvlText w:val="•"/>
      <w:lvlJc w:val="left"/>
      <w:pPr>
        <w:ind w:left="6324" w:hanging="361"/>
      </w:pPr>
    </w:lvl>
    <w:lvl w:ilvl="7">
      <w:numFmt w:val="bullet"/>
      <w:lvlText w:val="•"/>
      <w:lvlJc w:val="left"/>
      <w:pPr>
        <w:ind w:left="7238" w:hanging="361"/>
      </w:pPr>
    </w:lvl>
    <w:lvl w:ilvl="8">
      <w:numFmt w:val="bullet"/>
      <w:lvlText w:val="•"/>
      <w:lvlJc w:val="left"/>
      <w:pPr>
        <w:ind w:left="8152" w:hanging="361"/>
      </w:pPr>
    </w:lvl>
  </w:abstractNum>
  <w:abstractNum w:abstractNumId="15" w15:restartNumberingAfterBreak="0">
    <w:nsid w:val="00000411"/>
    <w:multiLevelType w:val="multilevel"/>
    <w:tmpl w:val="00000894"/>
    <w:lvl w:ilvl="0">
      <w:start w:val="41"/>
      <w:numFmt w:val="decimal"/>
      <w:lvlText w:val="%1."/>
      <w:lvlJc w:val="left"/>
      <w:pPr>
        <w:ind w:left="479" w:hanging="360"/>
      </w:pPr>
      <w:rPr>
        <w:rFonts w:ascii="Arial" w:hAnsi="Arial" w:cs="Arial"/>
        <w:b w:val="0"/>
        <w:bCs w:val="0"/>
        <w:w w:val="99"/>
        <w:sz w:val="22"/>
        <w:szCs w:val="22"/>
      </w:rPr>
    </w:lvl>
    <w:lvl w:ilvl="1">
      <w:start w:val="1"/>
      <w:numFmt w:val="upperLetter"/>
      <w:lvlText w:val="%2."/>
      <w:lvlJc w:val="left"/>
      <w:pPr>
        <w:ind w:left="930" w:hanging="361"/>
      </w:pPr>
      <w:rPr>
        <w:rFonts w:ascii="Gill Sans MT" w:hAnsi="Gill Sans MT" w:cs="Gill Sans MT"/>
        <w:b w:val="0"/>
        <w:bCs w:val="0"/>
        <w:w w:val="101"/>
        <w:sz w:val="22"/>
        <w:szCs w:val="22"/>
      </w:rPr>
    </w:lvl>
    <w:lvl w:ilvl="2">
      <w:numFmt w:val="bullet"/>
      <w:lvlText w:val="•"/>
      <w:lvlJc w:val="left"/>
      <w:pPr>
        <w:ind w:left="940" w:hanging="361"/>
      </w:pPr>
    </w:lvl>
    <w:lvl w:ilvl="3">
      <w:numFmt w:val="bullet"/>
      <w:lvlText w:val="•"/>
      <w:lvlJc w:val="left"/>
      <w:pPr>
        <w:ind w:left="2070" w:hanging="361"/>
      </w:pPr>
    </w:lvl>
    <w:lvl w:ilvl="4">
      <w:numFmt w:val="bullet"/>
      <w:lvlText w:val="•"/>
      <w:lvlJc w:val="left"/>
      <w:pPr>
        <w:ind w:left="3200" w:hanging="361"/>
      </w:pPr>
    </w:lvl>
    <w:lvl w:ilvl="5">
      <w:numFmt w:val="bullet"/>
      <w:lvlText w:val="•"/>
      <w:lvlJc w:val="left"/>
      <w:pPr>
        <w:ind w:left="4330" w:hanging="361"/>
      </w:pPr>
    </w:lvl>
    <w:lvl w:ilvl="6">
      <w:numFmt w:val="bullet"/>
      <w:lvlText w:val="•"/>
      <w:lvlJc w:val="left"/>
      <w:pPr>
        <w:ind w:left="5460" w:hanging="361"/>
      </w:pPr>
    </w:lvl>
    <w:lvl w:ilvl="7">
      <w:numFmt w:val="bullet"/>
      <w:lvlText w:val="•"/>
      <w:lvlJc w:val="left"/>
      <w:pPr>
        <w:ind w:left="6590" w:hanging="361"/>
      </w:pPr>
    </w:lvl>
    <w:lvl w:ilvl="8">
      <w:numFmt w:val="bullet"/>
      <w:lvlText w:val="•"/>
      <w:lvlJc w:val="left"/>
      <w:pPr>
        <w:ind w:left="7720" w:hanging="361"/>
      </w:pPr>
    </w:lvl>
  </w:abstractNum>
  <w:abstractNum w:abstractNumId="16" w15:restartNumberingAfterBreak="0">
    <w:nsid w:val="00000412"/>
    <w:multiLevelType w:val="multilevel"/>
    <w:tmpl w:val="00000895"/>
    <w:lvl w:ilvl="0">
      <w:start w:val="43"/>
      <w:numFmt w:val="decimal"/>
      <w:lvlText w:val="%1."/>
      <w:lvlJc w:val="left"/>
      <w:pPr>
        <w:ind w:left="479" w:hanging="360"/>
      </w:pPr>
      <w:rPr>
        <w:rFonts w:ascii="Arial" w:hAnsi="Arial" w:cs="Arial"/>
        <w:b w:val="0"/>
        <w:bCs w:val="0"/>
        <w:w w:val="99"/>
        <w:sz w:val="22"/>
        <w:szCs w:val="22"/>
      </w:rPr>
    </w:lvl>
    <w:lvl w:ilvl="1">
      <w:start w:val="1"/>
      <w:numFmt w:val="upperLetter"/>
      <w:lvlText w:val="%2."/>
      <w:lvlJc w:val="left"/>
      <w:pPr>
        <w:ind w:left="840" w:hanging="361"/>
      </w:pPr>
      <w:rPr>
        <w:rFonts w:ascii="Gill Sans MT" w:hAnsi="Gill Sans MT" w:cs="Gill Sans MT"/>
        <w:b w:val="0"/>
        <w:bCs w:val="0"/>
        <w:w w:val="101"/>
        <w:sz w:val="22"/>
        <w:szCs w:val="22"/>
      </w:rPr>
    </w:lvl>
    <w:lvl w:ilvl="2">
      <w:numFmt w:val="bullet"/>
      <w:lvlText w:val="•"/>
      <w:lvlJc w:val="left"/>
      <w:pPr>
        <w:ind w:left="1855" w:hanging="361"/>
      </w:pPr>
    </w:lvl>
    <w:lvl w:ilvl="3">
      <w:numFmt w:val="bullet"/>
      <w:lvlText w:val="•"/>
      <w:lvlJc w:val="left"/>
      <w:pPr>
        <w:ind w:left="2871" w:hanging="361"/>
      </w:pPr>
    </w:lvl>
    <w:lvl w:ilvl="4">
      <w:numFmt w:val="bullet"/>
      <w:lvlText w:val="•"/>
      <w:lvlJc w:val="left"/>
      <w:pPr>
        <w:ind w:left="3886" w:hanging="361"/>
      </w:pPr>
    </w:lvl>
    <w:lvl w:ilvl="5">
      <w:numFmt w:val="bullet"/>
      <w:lvlText w:val="•"/>
      <w:lvlJc w:val="left"/>
      <w:pPr>
        <w:ind w:left="4902" w:hanging="361"/>
      </w:pPr>
    </w:lvl>
    <w:lvl w:ilvl="6">
      <w:numFmt w:val="bullet"/>
      <w:lvlText w:val="•"/>
      <w:lvlJc w:val="left"/>
      <w:pPr>
        <w:ind w:left="5917" w:hanging="361"/>
      </w:pPr>
    </w:lvl>
    <w:lvl w:ilvl="7">
      <w:numFmt w:val="bullet"/>
      <w:lvlText w:val="•"/>
      <w:lvlJc w:val="left"/>
      <w:pPr>
        <w:ind w:left="6933" w:hanging="361"/>
      </w:pPr>
    </w:lvl>
    <w:lvl w:ilvl="8">
      <w:numFmt w:val="bullet"/>
      <w:lvlText w:val="•"/>
      <w:lvlJc w:val="left"/>
      <w:pPr>
        <w:ind w:left="7948" w:hanging="361"/>
      </w:pPr>
    </w:lvl>
  </w:abstractNum>
  <w:abstractNum w:abstractNumId="17" w15:restartNumberingAfterBreak="0">
    <w:nsid w:val="00000413"/>
    <w:multiLevelType w:val="multilevel"/>
    <w:tmpl w:val="00000896"/>
    <w:lvl w:ilvl="0">
      <w:start w:val="44"/>
      <w:numFmt w:val="decimal"/>
      <w:lvlText w:val="%1."/>
      <w:lvlJc w:val="left"/>
      <w:pPr>
        <w:ind w:left="479" w:hanging="360"/>
      </w:pPr>
      <w:rPr>
        <w:rFonts w:ascii="Arial" w:hAnsi="Arial" w:cs="Arial"/>
        <w:b w:val="0"/>
        <w:bCs w:val="0"/>
        <w:w w:val="99"/>
        <w:sz w:val="22"/>
        <w:szCs w:val="22"/>
      </w:rPr>
    </w:lvl>
    <w:lvl w:ilvl="1">
      <w:start w:val="1"/>
      <w:numFmt w:val="upperLetter"/>
      <w:lvlText w:val="%2."/>
      <w:lvlJc w:val="left"/>
      <w:pPr>
        <w:ind w:left="930" w:hanging="360"/>
      </w:pPr>
      <w:rPr>
        <w:rFonts w:ascii="Gill Sans MT" w:hAnsi="Gill Sans MT" w:cs="Gill Sans MT"/>
        <w:b w:val="0"/>
        <w:bCs w:val="0"/>
        <w:w w:val="101"/>
        <w:sz w:val="22"/>
        <w:szCs w:val="22"/>
      </w:rPr>
    </w:lvl>
    <w:lvl w:ilvl="2">
      <w:numFmt w:val="bullet"/>
      <w:lvlText w:val="•"/>
      <w:lvlJc w:val="left"/>
      <w:pPr>
        <w:ind w:left="940" w:hanging="360"/>
      </w:pPr>
    </w:lvl>
    <w:lvl w:ilvl="3">
      <w:numFmt w:val="bullet"/>
      <w:lvlText w:val="•"/>
      <w:lvlJc w:val="left"/>
      <w:pPr>
        <w:ind w:left="2070" w:hanging="360"/>
      </w:pPr>
    </w:lvl>
    <w:lvl w:ilvl="4">
      <w:numFmt w:val="bullet"/>
      <w:lvlText w:val="•"/>
      <w:lvlJc w:val="left"/>
      <w:pPr>
        <w:ind w:left="3200" w:hanging="360"/>
      </w:pPr>
    </w:lvl>
    <w:lvl w:ilvl="5">
      <w:numFmt w:val="bullet"/>
      <w:lvlText w:val="•"/>
      <w:lvlJc w:val="left"/>
      <w:pPr>
        <w:ind w:left="4330" w:hanging="360"/>
      </w:pPr>
    </w:lvl>
    <w:lvl w:ilvl="6">
      <w:numFmt w:val="bullet"/>
      <w:lvlText w:val="•"/>
      <w:lvlJc w:val="left"/>
      <w:pPr>
        <w:ind w:left="5460" w:hanging="360"/>
      </w:pPr>
    </w:lvl>
    <w:lvl w:ilvl="7">
      <w:numFmt w:val="bullet"/>
      <w:lvlText w:val="•"/>
      <w:lvlJc w:val="left"/>
      <w:pPr>
        <w:ind w:left="6590" w:hanging="360"/>
      </w:pPr>
    </w:lvl>
    <w:lvl w:ilvl="8">
      <w:numFmt w:val="bullet"/>
      <w:lvlText w:val="•"/>
      <w:lvlJc w:val="left"/>
      <w:pPr>
        <w:ind w:left="7720" w:hanging="360"/>
      </w:pPr>
    </w:lvl>
  </w:abstractNum>
  <w:abstractNum w:abstractNumId="18" w15:restartNumberingAfterBreak="0">
    <w:nsid w:val="00000414"/>
    <w:multiLevelType w:val="multilevel"/>
    <w:tmpl w:val="00000897"/>
    <w:lvl w:ilvl="0">
      <w:start w:val="46"/>
      <w:numFmt w:val="decimal"/>
      <w:lvlText w:val="%1."/>
      <w:lvlJc w:val="left"/>
      <w:pPr>
        <w:ind w:left="479" w:hanging="360"/>
      </w:pPr>
      <w:rPr>
        <w:rFonts w:ascii="Arial" w:hAnsi="Arial" w:cs="Arial"/>
        <w:b w:val="0"/>
        <w:bCs w:val="0"/>
        <w:w w:val="99"/>
        <w:sz w:val="22"/>
        <w:szCs w:val="22"/>
      </w:rPr>
    </w:lvl>
    <w:lvl w:ilvl="1">
      <w:start w:val="1"/>
      <w:numFmt w:val="upperLetter"/>
      <w:lvlText w:val="%2."/>
      <w:lvlJc w:val="left"/>
      <w:pPr>
        <w:ind w:left="1200" w:hanging="361"/>
      </w:pPr>
      <w:rPr>
        <w:rFonts w:ascii="Gill Sans MT" w:hAnsi="Gill Sans MT" w:cs="Gill Sans MT"/>
        <w:b w:val="0"/>
        <w:bCs w:val="0"/>
        <w:w w:val="101"/>
        <w:sz w:val="22"/>
        <w:szCs w:val="22"/>
      </w:rPr>
    </w:lvl>
    <w:lvl w:ilvl="2">
      <w:numFmt w:val="bullet"/>
      <w:lvlText w:val="•"/>
      <w:lvlJc w:val="left"/>
      <w:pPr>
        <w:ind w:left="2175" w:hanging="361"/>
      </w:pPr>
    </w:lvl>
    <w:lvl w:ilvl="3">
      <w:numFmt w:val="bullet"/>
      <w:lvlText w:val="•"/>
      <w:lvlJc w:val="left"/>
      <w:pPr>
        <w:ind w:left="3151" w:hanging="361"/>
      </w:pPr>
    </w:lvl>
    <w:lvl w:ilvl="4">
      <w:numFmt w:val="bullet"/>
      <w:lvlText w:val="•"/>
      <w:lvlJc w:val="left"/>
      <w:pPr>
        <w:ind w:left="4126" w:hanging="361"/>
      </w:pPr>
    </w:lvl>
    <w:lvl w:ilvl="5">
      <w:numFmt w:val="bullet"/>
      <w:lvlText w:val="•"/>
      <w:lvlJc w:val="left"/>
      <w:pPr>
        <w:ind w:left="5102" w:hanging="361"/>
      </w:pPr>
    </w:lvl>
    <w:lvl w:ilvl="6">
      <w:numFmt w:val="bullet"/>
      <w:lvlText w:val="•"/>
      <w:lvlJc w:val="left"/>
      <w:pPr>
        <w:ind w:left="6077" w:hanging="361"/>
      </w:pPr>
    </w:lvl>
    <w:lvl w:ilvl="7">
      <w:numFmt w:val="bullet"/>
      <w:lvlText w:val="•"/>
      <w:lvlJc w:val="left"/>
      <w:pPr>
        <w:ind w:left="7053" w:hanging="361"/>
      </w:pPr>
    </w:lvl>
    <w:lvl w:ilvl="8">
      <w:numFmt w:val="bullet"/>
      <w:lvlText w:val="•"/>
      <w:lvlJc w:val="left"/>
      <w:pPr>
        <w:ind w:left="8028" w:hanging="361"/>
      </w:pPr>
    </w:lvl>
  </w:abstractNum>
  <w:abstractNum w:abstractNumId="19" w15:restartNumberingAfterBreak="0">
    <w:nsid w:val="00000415"/>
    <w:multiLevelType w:val="multilevel"/>
    <w:tmpl w:val="00000898"/>
    <w:lvl w:ilvl="0">
      <w:start w:val="50"/>
      <w:numFmt w:val="decimal"/>
      <w:lvlText w:val="%1."/>
      <w:lvlJc w:val="left"/>
      <w:pPr>
        <w:ind w:left="479" w:hanging="360"/>
      </w:pPr>
      <w:rPr>
        <w:rFonts w:ascii="Arial" w:hAnsi="Arial" w:cs="Arial"/>
        <w:b w:val="0"/>
        <w:bCs w:val="0"/>
        <w:w w:val="99"/>
        <w:sz w:val="22"/>
        <w:szCs w:val="22"/>
      </w:rPr>
    </w:lvl>
    <w:lvl w:ilvl="1">
      <w:start w:val="1"/>
      <w:numFmt w:val="upperLetter"/>
      <w:lvlText w:val="%2."/>
      <w:lvlJc w:val="left"/>
      <w:pPr>
        <w:ind w:left="929" w:hanging="361"/>
      </w:pPr>
      <w:rPr>
        <w:rFonts w:ascii="Gill Sans MT" w:hAnsi="Gill Sans MT" w:cs="Gill Sans MT"/>
        <w:b w:val="0"/>
        <w:bCs w:val="0"/>
        <w:w w:val="101"/>
        <w:sz w:val="22"/>
        <w:szCs w:val="22"/>
      </w:rPr>
    </w:lvl>
    <w:lvl w:ilvl="2">
      <w:numFmt w:val="bullet"/>
      <w:lvlText w:val="•"/>
      <w:lvlJc w:val="left"/>
      <w:pPr>
        <w:ind w:left="1926" w:hanging="361"/>
      </w:pPr>
    </w:lvl>
    <w:lvl w:ilvl="3">
      <w:numFmt w:val="bullet"/>
      <w:lvlText w:val="•"/>
      <w:lvlJc w:val="left"/>
      <w:pPr>
        <w:ind w:left="2933" w:hanging="361"/>
      </w:pPr>
    </w:lvl>
    <w:lvl w:ilvl="4">
      <w:numFmt w:val="bullet"/>
      <w:lvlText w:val="•"/>
      <w:lvlJc w:val="left"/>
      <w:pPr>
        <w:ind w:left="3940" w:hanging="361"/>
      </w:pPr>
    </w:lvl>
    <w:lvl w:ilvl="5">
      <w:numFmt w:val="bullet"/>
      <w:lvlText w:val="•"/>
      <w:lvlJc w:val="left"/>
      <w:pPr>
        <w:ind w:left="4946" w:hanging="361"/>
      </w:pPr>
    </w:lvl>
    <w:lvl w:ilvl="6">
      <w:numFmt w:val="bullet"/>
      <w:lvlText w:val="•"/>
      <w:lvlJc w:val="left"/>
      <w:pPr>
        <w:ind w:left="5953" w:hanging="361"/>
      </w:pPr>
    </w:lvl>
    <w:lvl w:ilvl="7">
      <w:numFmt w:val="bullet"/>
      <w:lvlText w:val="•"/>
      <w:lvlJc w:val="left"/>
      <w:pPr>
        <w:ind w:left="6960" w:hanging="361"/>
      </w:pPr>
    </w:lvl>
    <w:lvl w:ilvl="8">
      <w:numFmt w:val="bullet"/>
      <w:lvlText w:val="•"/>
      <w:lvlJc w:val="left"/>
      <w:pPr>
        <w:ind w:left="7966" w:hanging="361"/>
      </w:pPr>
    </w:lvl>
  </w:abstractNum>
  <w:abstractNum w:abstractNumId="20" w15:restartNumberingAfterBreak="0">
    <w:nsid w:val="00000416"/>
    <w:multiLevelType w:val="multilevel"/>
    <w:tmpl w:val="00000899"/>
    <w:lvl w:ilvl="0">
      <w:start w:val="52"/>
      <w:numFmt w:val="decimal"/>
      <w:lvlText w:val="%1."/>
      <w:lvlJc w:val="left"/>
      <w:pPr>
        <w:ind w:left="479" w:hanging="360"/>
      </w:pPr>
      <w:rPr>
        <w:rFonts w:ascii="Arial" w:hAnsi="Arial" w:cs="Arial"/>
        <w:b w:val="0"/>
        <w:bCs w:val="0"/>
        <w:w w:val="99"/>
        <w:sz w:val="22"/>
        <w:szCs w:val="22"/>
      </w:rPr>
    </w:lvl>
    <w:lvl w:ilvl="1">
      <w:start w:val="1"/>
      <w:numFmt w:val="upperLetter"/>
      <w:lvlText w:val="%2."/>
      <w:lvlJc w:val="left"/>
      <w:pPr>
        <w:ind w:left="930" w:hanging="361"/>
      </w:pPr>
      <w:rPr>
        <w:rFonts w:ascii="Gill Sans MT" w:hAnsi="Gill Sans MT" w:cs="Gill Sans MT"/>
        <w:b w:val="0"/>
        <w:bCs w:val="0"/>
        <w:w w:val="101"/>
        <w:sz w:val="22"/>
        <w:szCs w:val="22"/>
      </w:rPr>
    </w:lvl>
    <w:lvl w:ilvl="2">
      <w:numFmt w:val="bullet"/>
      <w:lvlText w:val="•"/>
      <w:lvlJc w:val="left"/>
      <w:pPr>
        <w:ind w:left="1944" w:hanging="361"/>
      </w:pPr>
    </w:lvl>
    <w:lvl w:ilvl="3">
      <w:numFmt w:val="bullet"/>
      <w:lvlText w:val="•"/>
      <w:lvlJc w:val="left"/>
      <w:pPr>
        <w:ind w:left="2948" w:hanging="361"/>
      </w:pPr>
    </w:lvl>
    <w:lvl w:ilvl="4">
      <w:numFmt w:val="bullet"/>
      <w:lvlText w:val="•"/>
      <w:lvlJc w:val="left"/>
      <w:pPr>
        <w:ind w:left="3953" w:hanging="361"/>
      </w:pPr>
    </w:lvl>
    <w:lvl w:ilvl="5">
      <w:numFmt w:val="bullet"/>
      <w:lvlText w:val="•"/>
      <w:lvlJc w:val="left"/>
      <w:pPr>
        <w:ind w:left="4957" w:hanging="361"/>
      </w:pPr>
    </w:lvl>
    <w:lvl w:ilvl="6">
      <w:numFmt w:val="bullet"/>
      <w:lvlText w:val="•"/>
      <w:lvlJc w:val="left"/>
      <w:pPr>
        <w:ind w:left="5962" w:hanging="361"/>
      </w:pPr>
    </w:lvl>
    <w:lvl w:ilvl="7">
      <w:numFmt w:val="bullet"/>
      <w:lvlText w:val="•"/>
      <w:lvlJc w:val="left"/>
      <w:pPr>
        <w:ind w:left="6966" w:hanging="361"/>
      </w:pPr>
    </w:lvl>
    <w:lvl w:ilvl="8">
      <w:numFmt w:val="bullet"/>
      <w:lvlText w:val="•"/>
      <w:lvlJc w:val="left"/>
      <w:pPr>
        <w:ind w:left="7971" w:hanging="361"/>
      </w:pPr>
    </w:lvl>
  </w:abstractNum>
  <w:abstractNum w:abstractNumId="21" w15:restartNumberingAfterBreak="0">
    <w:nsid w:val="00000417"/>
    <w:multiLevelType w:val="multilevel"/>
    <w:tmpl w:val="0000089A"/>
    <w:lvl w:ilvl="0">
      <w:start w:val="53"/>
      <w:numFmt w:val="decimal"/>
      <w:lvlText w:val="%1."/>
      <w:lvlJc w:val="left"/>
      <w:pPr>
        <w:ind w:left="479" w:hanging="361"/>
      </w:pPr>
      <w:rPr>
        <w:rFonts w:ascii="Arial" w:hAnsi="Arial" w:cs="Arial"/>
        <w:b w:val="0"/>
        <w:bCs w:val="0"/>
        <w:w w:val="99"/>
        <w:sz w:val="22"/>
        <w:szCs w:val="22"/>
      </w:rPr>
    </w:lvl>
    <w:lvl w:ilvl="1">
      <w:start w:val="1"/>
      <w:numFmt w:val="upperLetter"/>
      <w:lvlText w:val="%2."/>
      <w:lvlJc w:val="left"/>
      <w:pPr>
        <w:ind w:left="929" w:hanging="361"/>
      </w:pPr>
      <w:rPr>
        <w:rFonts w:ascii="Arial Narrow" w:hAnsi="Arial Narrow" w:cs="Arial Narrow"/>
        <w:b w:val="0"/>
        <w:bCs w:val="0"/>
        <w:w w:val="115"/>
        <w:sz w:val="22"/>
        <w:szCs w:val="22"/>
      </w:rPr>
    </w:lvl>
    <w:lvl w:ilvl="2">
      <w:numFmt w:val="bullet"/>
      <w:lvlText w:val="•"/>
      <w:lvlJc w:val="left"/>
      <w:pPr>
        <w:ind w:left="1926" w:hanging="361"/>
      </w:pPr>
    </w:lvl>
    <w:lvl w:ilvl="3">
      <w:numFmt w:val="bullet"/>
      <w:lvlText w:val="•"/>
      <w:lvlJc w:val="left"/>
      <w:pPr>
        <w:ind w:left="2933" w:hanging="361"/>
      </w:pPr>
    </w:lvl>
    <w:lvl w:ilvl="4">
      <w:numFmt w:val="bullet"/>
      <w:lvlText w:val="•"/>
      <w:lvlJc w:val="left"/>
      <w:pPr>
        <w:ind w:left="3940" w:hanging="361"/>
      </w:pPr>
    </w:lvl>
    <w:lvl w:ilvl="5">
      <w:numFmt w:val="bullet"/>
      <w:lvlText w:val="•"/>
      <w:lvlJc w:val="left"/>
      <w:pPr>
        <w:ind w:left="4946" w:hanging="361"/>
      </w:pPr>
    </w:lvl>
    <w:lvl w:ilvl="6">
      <w:numFmt w:val="bullet"/>
      <w:lvlText w:val="•"/>
      <w:lvlJc w:val="left"/>
      <w:pPr>
        <w:ind w:left="5953" w:hanging="361"/>
      </w:pPr>
    </w:lvl>
    <w:lvl w:ilvl="7">
      <w:numFmt w:val="bullet"/>
      <w:lvlText w:val="•"/>
      <w:lvlJc w:val="left"/>
      <w:pPr>
        <w:ind w:left="6960" w:hanging="361"/>
      </w:pPr>
    </w:lvl>
    <w:lvl w:ilvl="8">
      <w:numFmt w:val="bullet"/>
      <w:lvlText w:val="•"/>
      <w:lvlJc w:val="left"/>
      <w:pPr>
        <w:ind w:left="7966" w:hanging="361"/>
      </w:pPr>
    </w:lvl>
  </w:abstractNum>
  <w:abstractNum w:abstractNumId="22" w15:restartNumberingAfterBreak="0">
    <w:nsid w:val="00000418"/>
    <w:multiLevelType w:val="multilevel"/>
    <w:tmpl w:val="0000089B"/>
    <w:lvl w:ilvl="0">
      <w:start w:val="56"/>
      <w:numFmt w:val="decimal"/>
      <w:lvlText w:val="%1."/>
      <w:lvlJc w:val="left"/>
      <w:pPr>
        <w:ind w:left="479" w:hanging="360"/>
      </w:pPr>
      <w:rPr>
        <w:rFonts w:ascii="Arial" w:hAnsi="Arial" w:cs="Arial"/>
        <w:b w:val="0"/>
        <w:bCs w:val="0"/>
        <w:w w:val="99"/>
        <w:sz w:val="22"/>
        <w:szCs w:val="22"/>
      </w:rPr>
    </w:lvl>
    <w:lvl w:ilvl="1">
      <w:numFmt w:val="bullet"/>
      <w:lvlText w:val="•"/>
      <w:lvlJc w:val="left"/>
      <w:pPr>
        <w:ind w:left="1430" w:hanging="360"/>
      </w:pPr>
    </w:lvl>
    <w:lvl w:ilvl="2">
      <w:numFmt w:val="bullet"/>
      <w:lvlText w:val="•"/>
      <w:lvlJc w:val="left"/>
      <w:pPr>
        <w:ind w:left="2380" w:hanging="360"/>
      </w:pPr>
    </w:lvl>
    <w:lvl w:ilvl="3">
      <w:numFmt w:val="bullet"/>
      <w:lvlText w:val="•"/>
      <w:lvlJc w:val="left"/>
      <w:pPr>
        <w:ind w:left="3330" w:hanging="360"/>
      </w:pPr>
    </w:lvl>
    <w:lvl w:ilvl="4">
      <w:numFmt w:val="bullet"/>
      <w:lvlText w:val="•"/>
      <w:lvlJc w:val="left"/>
      <w:pPr>
        <w:ind w:left="4280" w:hanging="360"/>
      </w:pPr>
    </w:lvl>
    <w:lvl w:ilvl="5">
      <w:numFmt w:val="bullet"/>
      <w:lvlText w:val="•"/>
      <w:lvlJc w:val="left"/>
      <w:pPr>
        <w:ind w:left="5230" w:hanging="360"/>
      </w:pPr>
    </w:lvl>
    <w:lvl w:ilvl="6">
      <w:numFmt w:val="bullet"/>
      <w:lvlText w:val="•"/>
      <w:lvlJc w:val="left"/>
      <w:pPr>
        <w:ind w:left="6180" w:hanging="360"/>
      </w:pPr>
    </w:lvl>
    <w:lvl w:ilvl="7">
      <w:numFmt w:val="bullet"/>
      <w:lvlText w:val="•"/>
      <w:lvlJc w:val="left"/>
      <w:pPr>
        <w:ind w:left="7130" w:hanging="360"/>
      </w:pPr>
    </w:lvl>
    <w:lvl w:ilvl="8">
      <w:numFmt w:val="bullet"/>
      <w:lvlText w:val="•"/>
      <w:lvlJc w:val="left"/>
      <w:pPr>
        <w:ind w:left="8080" w:hanging="360"/>
      </w:pPr>
    </w:lvl>
  </w:abstractNum>
  <w:abstractNum w:abstractNumId="23" w15:restartNumberingAfterBreak="0">
    <w:nsid w:val="00000419"/>
    <w:multiLevelType w:val="multilevel"/>
    <w:tmpl w:val="0000089C"/>
    <w:lvl w:ilvl="0">
      <w:start w:val="58"/>
      <w:numFmt w:val="decimal"/>
      <w:lvlText w:val="%1."/>
      <w:lvlJc w:val="left"/>
      <w:pPr>
        <w:ind w:left="479" w:hanging="360"/>
      </w:pPr>
      <w:rPr>
        <w:rFonts w:ascii="Arial" w:hAnsi="Arial" w:cs="Arial"/>
        <w:b w:val="0"/>
        <w:bCs w:val="0"/>
        <w:w w:val="99"/>
        <w:sz w:val="22"/>
        <w:szCs w:val="22"/>
      </w:rPr>
    </w:lvl>
    <w:lvl w:ilvl="1">
      <w:start w:val="1"/>
      <w:numFmt w:val="upperLetter"/>
      <w:lvlText w:val="%2."/>
      <w:lvlJc w:val="left"/>
      <w:pPr>
        <w:ind w:left="930" w:hanging="361"/>
      </w:pPr>
      <w:rPr>
        <w:rFonts w:ascii="Gill Sans MT" w:hAnsi="Gill Sans MT" w:cs="Gill Sans MT"/>
        <w:b w:val="0"/>
        <w:bCs w:val="0"/>
        <w:w w:val="101"/>
        <w:sz w:val="22"/>
        <w:szCs w:val="22"/>
      </w:rPr>
    </w:lvl>
    <w:lvl w:ilvl="2">
      <w:numFmt w:val="bullet"/>
      <w:lvlText w:val="•"/>
      <w:lvlJc w:val="left"/>
      <w:pPr>
        <w:ind w:left="1944" w:hanging="361"/>
      </w:pPr>
    </w:lvl>
    <w:lvl w:ilvl="3">
      <w:numFmt w:val="bullet"/>
      <w:lvlText w:val="•"/>
      <w:lvlJc w:val="left"/>
      <w:pPr>
        <w:ind w:left="2948" w:hanging="361"/>
      </w:pPr>
    </w:lvl>
    <w:lvl w:ilvl="4">
      <w:numFmt w:val="bullet"/>
      <w:lvlText w:val="•"/>
      <w:lvlJc w:val="left"/>
      <w:pPr>
        <w:ind w:left="3953" w:hanging="361"/>
      </w:pPr>
    </w:lvl>
    <w:lvl w:ilvl="5">
      <w:numFmt w:val="bullet"/>
      <w:lvlText w:val="•"/>
      <w:lvlJc w:val="left"/>
      <w:pPr>
        <w:ind w:left="4957" w:hanging="361"/>
      </w:pPr>
    </w:lvl>
    <w:lvl w:ilvl="6">
      <w:numFmt w:val="bullet"/>
      <w:lvlText w:val="•"/>
      <w:lvlJc w:val="left"/>
      <w:pPr>
        <w:ind w:left="5962" w:hanging="361"/>
      </w:pPr>
    </w:lvl>
    <w:lvl w:ilvl="7">
      <w:numFmt w:val="bullet"/>
      <w:lvlText w:val="•"/>
      <w:lvlJc w:val="left"/>
      <w:pPr>
        <w:ind w:left="6966" w:hanging="361"/>
      </w:pPr>
    </w:lvl>
    <w:lvl w:ilvl="8">
      <w:numFmt w:val="bullet"/>
      <w:lvlText w:val="•"/>
      <w:lvlJc w:val="left"/>
      <w:pPr>
        <w:ind w:left="7971" w:hanging="361"/>
      </w:pPr>
    </w:lvl>
  </w:abstractNum>
  <w:abstractNum w:abstractNumId="24" w15:restartNumberingAfterBreak="0">
    <w:nsid w:val="0000041A"/>
    <w:multiLevelType w:val="multilevel"/>
    <w:tmpl w:val="0000089D"/>
    <w:lvl w:ilvl="0">
      <w:start w:val="1"/>
      <w:numFmt w:val="upperLetter"/>
      <w:lvlText w:val="%1."/>
      <w:lvlJc w:val="left"/>
      <w:pPr>
        <w:ind w:left="930" w:hanging="361"/>
      </w:pPr>
      <w:rPr>
        <w:rFonts w:ascii="Gill Sans MT" w:hAnsi="Gill Sans MT" w:cs="Gill Sans MT"/>
        <w:b w:val="0"/>
        <w:bCs w:val="0"/>
        <w:w w:val="101"/>
        <w:sz w:val="22"/>
        <w:szCs w:val="22"/>
      </w:rPr>
    </w:lvl>
    <w:lvl w:ilvl="1">
      <w:numFmt w:val="bullet"/>
      <w:lvlText w:val="•"/>
      <w:lvlJc w:val="left"/>
      <w:pPr>
        <w:ind w:left="1844" w:hanging="361"/>
      </w:pPr>
    </w:lvl>
    <w:lvl w:ilvl="2">
      <w:numFmt w:val="bullet"/>
      <w:lvlText w:val="•"/>
      <w:lvlJc w:val="left"/>
      <w:pPr>
        <w:ind w:left="2748" w:hanging="361"/>
      </w:pPr>
    </w:lvl>
    <w:lvl w:ilvl="3">
      <w:numFmt w:val="bullet"/>
      <w:lvlText w:val="•"/>
      <w:lvlJc w:val="left"/>
      <w:pPr>
        <w:ind w:left="3652" w:hanging="361"/>
      </w:pPr>
    </w:lvl>
    <w:lvl w:ilvl="4">
      <w:numFmt w:val="bullet"/>
      <w:lvlText w:val="•"/>
      <w:lvlJc w:val="left"/>
      <w:pPr>
        <w:ind w:left="4556" w:hanging="361"/>
      </w:pPr>
    </w:lvl>
    <w:lvl w:ilvl="5">
      <w:numFmt w:val="bullet"/>
      <w:lvlText w:val="•"/>
      <w:lvlJc w:val="left"/>
      <w:pPr>
        <w:ind w:left="5460" w:hanging="361"/>
      </w:pPr>
    </w:lvl>
    <w:lvl w:ilvl="6">
      <w:numFmt w:val="bullet"/>
      <w:lvlText w:val="•"/>
      <w:lvlJc w:val="left"/>
      <w:pPr>
        <w:ind w:left="6364" w:hanging="361"/>
      </w:pPr>
    </w:lvl>
    <w:lvl w:ilvl="7">
      <w:numFmt w:val="bullet"/>
      <w:lvlText w:val="•"/>
      <w:lvlJc w:val="left"/>
      <w:pPr>
        <w:ind w:left="7268" w:hanging="361"/>
      </w:pPr>
    </w:lvl>
    <w:lvl w:ilvl="8">
      <w:numFmt w:val="bullet"/>
      <w:lvlText w:val="•"/>
      <w:lvlJc w:val="left"/>
      <w:pPr>
        <w:ind w:left="8172" w:hanging="361"/>
      </w:pPr>
    </w:lvl>
  </w:abstractNum>
  <w:abstractNum w:abstractNumId="25" w15:restartNumberingAfterBreak="0">
    <w:nsid w:val="0000041B"/>
    <w:multiLevelType w:val="multilevel"/>
    <w:tmpl w:val="0000089E"/>
    <w:lvl w:ilvl="0">
      <w:start w:val="62"/>
      <w:numFmt w:val="decimal"/>
      <w:lvlText w:val="%1."/>
      <w:lvlJc w:val="left"/>
      <w:pPr>
        <w:ind w:left="479" w:hanging="360"/>
      </w:pPr>
      <w:rPr>
        <w:rFonts w:ascii="Arial" w:hAnsi="Arial" w:cs="Arial"/>
        <w:b w:val="0"/>
        <w:bCs w:val="0"/>
        <w:w w:val="99"/>
        <w:sz w:val="22"/>
        <w:szCs w:val="22"/>
      </w:rPr>
    </w:lvl>
    <w:lvl w:ilvl="1">
      <w:start w:val="1"/>
      <w:numFmt w:val="upperLetter"/>
      <w:lvlText w:val="%2."/>
      <w:lvlJc w:val="left"/>
      <w:pPr>
        <w:ind w:left="930" w:hanging="361"/>
      </w:pPr>
      <w:rPr>
        <w:rFonts w:ascii="Gill Sans MT" w:hAnsi="Gill Sans MT" w:cs="Gill Sans MT"/>
        <w:b w:val="0"/>
        <w:bCs w:val="0"/>
        <w:w w:val="101"/>
        <w:sz w:val="22"/>
        <w:szCs w:val="22"/>
      </w:rPr>
    </w:lvl>
    <w:lvl w:ilvl="2">
      <w:numFmt w:val="bullet"/>
      <w:lvlText w:val="•"/>
      <w:lvlJc w:val="left"/>
      <w:pPr>
        <w:ind w:left="1944" w:hanging="361"/>
      </w:pPr>
    </w:lvl>
    <w:lvl w:ilvl="3">
      <w:numFmt w:val="bullet"/>
      <w:lvlText w:val="•"/>
      <w:lvlJc w:val="left"/>
      <w:pPr>
        <w:ind w:left="2948" w:hanging="361"/>
      </w:pPr>
    </w:lvl>
    <w:lvl w:ilvl="4">
      <w:numFmt w:val="bullet"/>
      <w:lvlText w:val="•"/>
      <w:lvlJc w:val="left"/>
      <w:pPr>
        <w:ind w:left="3953" w:hanging="361"/>
      </w:pPr>
    </w:lvl>
    <w:lvl w:ilvl="5">
      <w:numFmt w:val="bullet"/>
      <w:lvlText w:val="•"/>
      <w:lvlJc w:val="left"/>
      <w:pPr>
        <w:ind w:left="4957" w:hanging="361"/>
      </w:pPr>
    </w:lvl>
    <w:lvl w:ilvl="6">
      <w:numFmt w:val="bullet"/>
      <w:lvlText w:val="•"/>
      <w:lvlJc w:val="left"/>
      <w:pPr>
        <w:ind w:left="5962" w:hanging="361"/>
      </w:pPr>
    </w:lvl>
    <w:lvl w:ilvl="7">
      <w:numFmt w:val="bullet"/>
      <w:lvlText w:val="•"/>
      <w:lvlJc w:val="left"/>
      <w:pPr>
        <w:ind w:left="6966" w:hanging="361"/>
      </w:pPr>
    </w:lvl>
    <w:lvl w:ilvl="8">
      <w:numFmt w:val="bullet"/>
      <w:lvlText w:val="•"/>
      <w:lvlJc w:val="left"/>
      <w:pPr>
        <w:ind w:left="7971" w:hanging="361"/>
      </w:pPr>
    </w:lvl>
  </w:abstractNum>
  <w:abstractNum w:abstractNumId="26" w15:restartNumberingAfterBreak="0">
    <w:nsid w:val="0000041C"/>
    <w:multiLevelType w:val="multilevel"/>
    <w:tmpl w:val="0000089F"/>
    <w:lvl w:ilvl="0">
      <w:start w:val="63"/>
      <w:numFmt w:val="decimal"/>
      <w:lvlText w:val="%1."/>
      <w:lvlJc w:val="left"/>
      <w:pPr>
        <w:ind w:left="479" w:hanging="361"/>
      </w:pPr>
      <w:rPr>
        <w:rFonts w:ascii="Arial" w:hAnsi="Arial" w:cs="Arial"/>
        <w:b w:val="0"/>
        <w:bCs w:val="0"/>
        <w:w w:val="99"/>
        <w:sz w:val="22"/>
        <w:szCs w:val="22"/>
      </w:rPr>
    </w:lvl>
    <w:lvl w:ilvl="1">
      <w:start w:val="1"/>
      <w:numFmt w:val="upperLetter"/>
      <w:lvlText w:val="%2."/>
      <w:lvlJc w:val="left"/>
      <w:pPr>
        <w:ind w:left="840" w:hanging="361"/>
      </w:pPr>
      <w:rPr>
        <w:rFonts w:ascii="Arial Narrow" w:hAnsi="Arial Narrow" w:cs="Arial Narrow"/>
        <w:b w:val="0"/>
        <w:bCs w:val="0"/>
        <w:w w:val="115"/>
        <w:sz w:val="22"/>
        <w:szCs w:val="22"/>
      </w:rPr>
    </w:lvl>
    <w:lvl w:ilvl="2">
      <w:numFmt w:val="bullet"/>
      <w:lvlText w:val="•"/>
      <w:lvlJc w:val="left"/>
      <w:pPr>
        <w:ind w:left="1855" w:hanging="361"/>
      </w:pPr>
    </w:lvl>
    <w:lvl w:ilvl="3">
      <w:numFmt w:val="bullet"/>
      <w:lvlText w:val="•"/>
      <w:lvlJc w:val="left"/>
      <w:pPr>
        <w:ind w:left="2871" w:hanging="361"/>
      </w:pPr>
    </w:lvl>
    <w:lvl w:ilvl="4">
      <w:numFmt w:val="bullet"/>
      <w:lvlText w:val="•"/>
      <w:lvlJc w:val="left"/>
      <w:pPr>
        <w:ind w:left="3886" w:hanging="361"/>
      </w:pPr>
    </w:lvl>
    <w:lvl w:ilvl="5">
      <w:numFmt w:val="bullet"/>
      <w:lvlText w:val="•"/>
      <w:lvlJc w:val="left"/>
      <w:pPr>
        <w:ind w:left="4902" w:hanging="361"/>
      </w:pPr>
    </w:lvl>
    <w:lvl w:ilvl="6">
      <w:numFmt w:val="bullet"/>
      <w:lvlText w:val="•"/>
      <w:lvlJc w:val="left"/>
      <w:pPr>
        <w:ind w:left="5917" w:hanging="361"/>
      </w:pPr>
    </w:lvl>
    <w:lvl w:ilvl="7">
      <w:numFmt w:val="bullet"/>
      <w:lvlText w:val="•"/>
      <w:lvlJc w:val="left"/>
      <w:pPr>
        <w:ind w:left="6933" w:hanging="361"/>
      </w:pPr>
    </w:lvl>
    <w:lvl w:ilvl="8">
      <w:numFmt w:val="bullet"/>
      <w:lvlText w:val="•"/>
      <w:lvlJc w:val="left"/>
      <w:pPr>
        <w:ind w:left="7948" w:hanging="361"/>
      </w:pPr>
    </w:lvl>
  </w:abstractNum>
  <w:abstractNum w:abstractNumId="27" w15:restartNumberingAfterBreak="0">
    <w:nsid w:val="0000041D"/>
    <w:multiLevelType w:val="multilevel"/>
    <w:tmpl w:val="000008A0"/>
    <w:lvl w:ilvl="0">
      <w:start w:val="65"/>
      <w:numFmt w:val="decimal"/>
      <w:lvlText w:val="%1."/>
      <w:lvlJc w:val="left"/>
      <w:pPr>
        <w:ind w:left="479" w:hanging="360"/>
      </w:pPr>
      <w:rPr>
        <w:rFonts w:ascii="Arial" w:hAnsi="Arial" w:cs="Arial"/>
        <w:b w:val="0"/>
        <w:bCs w:val="0"/>
        <w:w w:val="99"/>
        <w:sz w:val="22"/>
        <w:szCs w:val="22"/>
      </w:rPr>
    </w:lvl>
    <w:lvl w:ilvl="1">
      <w:start w:val="1"/>
      <w:numFmt w:val="upperLetter"/>
      <w:lvlText w:val="%2."/>
      <w:lvlJc w:val="left"/>
      <w:pPr>
        <w:ind w:left="839" w:hanging="360"/>
      </w:pPr>
      <w:rPr>
        <w:rFonts w:ascii="Gill Sans MT" w:hAnsi="Gill Sans MT" w:cs="Gill Sans MT"/>
        <w:b w:val="0"/>
        <w:bCs w:val="0"/>
        <w:w w:val="101"/>
        <w:sz w:val="22"/>
        <w:szCs w:val="22"/>
      </w:rPr>
    </w:lvl>
    <w:lvl w:ilvl="2">
      <w:numFmt w:val="bullet"/>
      <w:lvlText w:val="•"/>
      <w:lvlJc w:val="left"/>
      <w:pPr>
        <w:ind w:left="1855" w:hanging="360"/>
      </w:pPr>
    </w:lvl>
    <w:lvl w:ilvl="3">
      <w:numFmt w:val="bullet"/>
      <w:lvlText w:val="•"/>
      <w:lvlJc w:val="left"/>
      <w:pPr>
        <w:ind w:left="2871" w:hanging="360"/>
      </w:pPr>
    </w:lvl>
    <w:lvl w:ilvl="4">
      <w:numFmt w:val="bullet"/>
      <w:lvlText w:val="•"/>
      <w:lvlJc w:val="left"/>
      <w:pPr>
        <w:ind w:left="3886" w:hanging="360"/>
      </w:pPr>
    </w:lvl>
    <w:lvl w:ilvl="5">
      <w:numFmt w:val="bullet"/>
      <w:lvlText w:val="•"/>
      <w:lvlJc w:val="left"/>
      <w:pPr>
        <w:ind w:left="4902" w:hanging="360"/>
      </w:pPr>
    </w:lvl>
    <w:lvl w:ilvl="6">
      <w:numFmt w:val="bullet"/>
      <w:lvlText w:val="•"/>
      <w:lvlJc w:val="left"/>
      <w:pPr>
        <w:ind w:left="5917" w:hanging="360"/>
      </w:pPr>
    </w:lvl>
    <w:lvl w:ilvl="7">
      <w:numFmt w:val="bullet"/>
      <w:lvlText w:val="•"/>
      <w:lvlJc w:val="left"/>
      <w:pPr>
        <w:ind w:left="6933" w:hanging="360"/>
      </w:pPr>
    </w:lvl>
    <w:lvl w:ilvl="8">
      <w:numFmt w:val="bullet"/>
      <w:lvlText w:val="•"/>
      <w:lvlJc w:val="left"/>
      <w:pPr>
        <w:ind w:left="7948" w:hanging="360"/>
      </w:pPr>
    </w:lvl>
  </w:abstractNum>
  <w:abstractNum w:abstractNumId="28" w15:restartNumberingAfterBreak="0">
    <w:nsid w:val="0000041E"/>
    <w:multiLevelType w:val="multilevel"/>
    <w:tmpl w:val="000008A1"/>
    <w:lvl w:ilvl="0">
      <w:start w:val="69"/>
      <w:numFmt w:val="decimal"/>
      <w:lvlText w:val="%1."/>
      <w:lvlJc w:val="left"/>
      <w:pPr>
        <w:ind w:left="479" w:hanging="360"/>
      </w:pPr>
      <w:rPr>
        <w:rFonts w:ascii="Arial" w:hAnsi="Arial" w:cs="Arial"/>
        <w:b w:val="0"/>
        <w:bCs w:val="0"/>
        <w:w w:val="99"/>
        <w:sz w:val="22"/>
        <w:szCs w:val="22"/>
      </w:rPr>
    </w:lvl>
    <w:lvl w:ilvl="1">
      <w:start w:val="1"/>
      <w:numFmt w:val="upperLetter"/>
      <w:lvlText w:val="%2."/>
      <w:lvlJc w:val="left"/>
      <w:pPr>
        <w:ind w:left="1020" w:hanging="361"/>
      </w:pPr>
      <w:rPr>
        <w:rFonts w:ascii="Gill Sans MT" w:hAnsi="Gill Sans MT" w:cs="Gill Sans MT"/>
        <w:b w:val="0"/>
        <w:bCs w:val="0"/>
        <w:w w:val="101"/>
        <w:sz w:val="22"/>
        <w:szCs w:val="22"/>
      </w:rPr>
    </w:lvl>
    <w:lvl w:ilvl="2">
      <w:numFmt w:val="bullet"/>
      <w:lvlText w:val="•"/>
      <w:lvlJc w:val="left"/>
      <w:pPr>
        <w:ind w:left="2015" w:hanging="361"/>
      </w:pPr>
    </w:lvl>
    <w:lvl w:ilvl="3">
      <w:numFmt w:val="bullet"/>
      <w:lvlText w:val="•"/>
      <w:lvlJc w:val="left"/>
      <w:pPr>
        <w:ind w:left="3011" w:hanging="361"/>
      </w:pPr>
    </w:lvl>
    <w:lvl w:ilvl="4">
      <w:numFmt w:val="bullet"/>
      <w:lvlText w:val="•"/>
      <w:lvlJc w:val="left"/>
      <w:pPr>
        <w:ind w:left="4006" w:hanging="361"/>
      </w:pPr>
    </w:lvl>
    <w:lvl w:ilvl="5">
      <w:numFmt w:val="bullet"/>
      <w:lvlText w:val="•"/>
      <w:lvlJc w:val="left"/>
      <w:pPr>
        <w:ind w:left="5002" w:hanging="361"/>
      </w:pPr>
    </w:lvl>
    <w:lvl w:ilvl="6">
      <w:numFmt w:val="bullet"/>
      <w:lvlText w:val="•"/>
      <w:lvlJc w:val="left"/>
      <w:pPr>
        <w:ind w:left="5997" w:hanging="361"/>
      </w:pPr>
    </w:lvl>
    <w:lvl w:ilvl="7">
      <w:numFmt w:val="bullet"/>
      <w:lvlText w:val="•"/>
      <w:lvlJc w:val="left"/>
      <w:pPr>
        <w:ind w:left="6993" w:hanging="361"/>
      </w:pPr>
    </w:lvl>
    <w:lvl w:ilvl="8">
      <w:numFmt w:val="bullet"/>
      <w:lvlText w:val="•"/>
      <w:lvlJc w:val="left"/>
      <w:pPr>
        <w:ind w:left="7988" w:hanging="361"/>
      </w:pPr>
    </w:lvl>
  </w:abstractNum>
  <w:abstractNum w:abstractNumId="29" w15:restartNumberingAfterBreak="0">
    <w:nsid w:val="0000041F"/>
    <w:multiLevelType w:val="multilevel"/>
    <w:tmpl w:val="000008A2"/>
    <w:lvl w:ilvl="0">
      <w:start w:val="72"/>
      <w:numFmt w:val="decimal"/>
      <w:lvlText w:val="%1."/>
      <w:lvlJc w:val="left"/>
      <w:pPr>
        <w:ind w:left="479" w:hanging="360"/>
      </w:pPr>
      <w:rPr>
        <w:rFonts w:ascii="Arial" w:hAnsi="Arial" w:cs="Arial"/>
        <w:b w:val="0"/>
        <w:bCs w:val="0"/>
        <w:w w:val="99"/>
        <w:sz w:val="22"/>
        <w:szCs w:val="22"/>
      </w:rPr>
    </w:lvl>
    <w:lvl w:ilvl="1">
      <w:start w:val="1"/>
      <w:numFmt w:val="upperLetter"/>
      <w:lvlText w:val="%2."/>
      <w:lvlJc w:val="left"/>
      <w:pPr>
        <w:ind w:left="929" w:hanging="360"/>
      </w:pPr>
      <w:rPr>
        <w:rFonts w:ascii="Gill Sans MT" w:hAnsi="Gill Sans MT" w:cs="Gill Sans MT"/>
        <w:b w:val="0"/>
        <w:bCs w:val="0"/>
        <w:w w:val="101"/>
        <w:sz w:val="22"/>
        <w:szCs w:val="22"/>
      </w:rPr>
    </w:lvl>
    <w:lvl w:ilvl="2">
      <w:numFmt w:val="bullet"/>
      <w:lvlText w:val="•"/>
      <w:lvlJc w:val="left"/>
      <w:pPr>
        <w:ind w:left="1926" w:hanging="360"/>
      </w:pPr>
    </w:lvl>
    <w:lvl w:ilvl="3">
      <w:numFmt w:val="bullet"/>
      <w:lvlText w:val="•"/>
      <w:lvlJc w:val="left"/>
      <w:pPr>
        <w:ind w:left="2933" w:hanging="360"/>
      </w:pPr>
    </w:lvl>
    <w:lvl w:ilvl="4">
      <w:numFmt w:val="bullet"/>
      <w:lvlText w:val="•"/>
      <w:lvlJc w:val="left"/>
      <w:pPr>
        <w:ind w:left="3940" w:hanging="360"/>
      </w:pPr>
    </w:lvl>
    <w:lvl w:ilvl="5">
      <w:numFmt w:val="bullet"/>
      <w:lvlText w:val="•"/>
      <w:lvlJc w:val="left"/>
      <w:pPr>
        <w:ind w:left="4946" w:hanging="360"/>
      </w:pPr>
    </w:lvl>
    <w:lvl w:ilvl="6">
      <w:numFmt w:val="bullet"/>
      <w:lvlText w:val="•"/>
      <w:lvlJc w:val="left"/>
      <w:pPr>
        <w:ind w:left="5953" w:hanging="360"/>
      </w:pPr>
    </w:lvl>
    <w:lvl w:ilvl="7">
      <w:numFmt w:val="bullet"/>
      <w:lvlText w:val="•"/>
      <w:lvlJc w:val="left"/>
      <w:pPr>
        <w:ind w:left="6960" w:hanging="360"/>
      </w:pPr>
    </w:lvl>
    <w:lvl w:ilvl="8">
      <w:numFmt w:val="bullet"/>
      <w:lvlText w:val="•"/>
      <w:lvlJc w:val="left"/>
      <w:pPr>
        <w:ind w:left="7966" w:hanging="360"/>
      </w:pPr>
    </w:lvl>
  </w:abstractNum>
  <w:abstractNum w:abstractNumId="30" w15:restartNumberingAfterBreak="0">
    <w:nsid w:val="00000420"/>
    <w:multiLevelType w:val="multilevel"/>
    <w:tmpl w:val="000008A3"/>
    <w:lvl w:ilvl="0">
      <w:start w:val="74"/>
      <w:numFmt w:val="decimal"/>
      <w:lvlText w:val="%1."/>
      <w:lvlJc w:val="left"/>
      <w:pPr>
        <w:ind w:left="615" w:hanging="385"/>
      </w:pPr>
      <w:rPr>
        <w:rFonts w:ascii="Arial" w:hAnsi="Arial" w:cs="Arial"/>
        <w:b w:val="0"/>
        <w:bCs w:val="0"/>
        <w:w w:val="99"/>
        <w:sz w:val="22"/>
        <w:szCs w:val="22"/>
      </w:rPr>
    </w:lvl>
    <w:lvl w:ilvl="1">
      <w:start w:val="1"/>
      <w:numFmt w:val="upperLetter"/>
      <w:lvlText w:val="%2."/>
      <w:lvlJc w:val="left"/>
      <w:pPr>
        <w:ind w:left="911" w:hanging="342"/>
      </w:pPr>
      <w:rPr>
        <w:rFonts w:ascii="Gill Sans MT" w:hAnsi="Gill Sans MT" w:cs="Gill Sans MT"/>
        <w:b w:val="0"/>
        <w:bCs w:val="0"/>
        <w:spacing w:val="-3"/>
        <w:w w:val="101"/>
        <w:sz w:val="22"/>
        <w:szCs w:val="22"/>
      </w:rPr>
    </w:lvl>
    <w:lvl w:ilvl="2">
      <w:numFmt w:val="bullet"/>
      <w:lvlText w:val="•"/>
      <w:lvlJc w:val="left"/>
      <w:pPr>
        <w:ind w:left="1926" w:hanging="342"/>
      </w:pPr>
    </w:lvl>
    <w:lvl w:ilvl="3">
      <w:numFmt w:val="bullet"/>
      <w:lvlText w:val="•"/>
      <w:lvlJc w:val="left"/>
      <w:pPr>
        <w:ind w:left="2933" w:hanging="342"/>
      </w:pPr>
    </w:lvl>
    <w:lvl w:ilvl="4">
      <w:numFmt w:val="bullet"/>
      <w:lvlText w:val="•"/>
      <w:lvlJc w:val="left"/>
      <w:pPr>
        <w:ind w:left="3940" w:hanging="342"/>
      </w:pPr>
    </w:lvl>
    <w:lvl w:ilvl="5">
      <w:numFmt w:val="bullet"/>
      <w:lvlText w:val="•"/>
      <w:lvlJc w:val="left"/>
      <w:pPr>
        <w:ind w:left="4946" w:hanging="342"/>
      </w:pPr>
    </w:lvl>
    <w:lvl w:ilvl="6">
      <w:numFmt w:val="bullet"/>
      <w:lvlText w:val="•"/>
      <w:lvlJc w:val="left"/>
      <w:pPr>
        <w:ind w:left="5953" w:hanging="342"/>
      </w:pPr>
    </w:lvl>
    <w:lvl w:ilvl="7">
      <w:numFmt w:val="bullet"/>
      <w:lvlText w:val="•"/>
      <w:lvlJc w:val="left"/>
      <w:pPr>
        <w:ind w:left="6960" w:hanging="342"/>
      </w:pPr>
    </w:lvl>
    <w:lvl w:ilvl="8">
      <w:numFmt w:val="bullet"/>
      <w:lvlText w:val="•"/>
      <w:lvlJc w:val="left"/>
      <w:pPr>
        <w:ind w:left="7966" w:hanging="342"/>
      </w:pPr>
    </w:lvl>
  </w:abstractNum>
  <w:abstractNum w:abstractNumId="31" w15:restartNumberingAfterBreak="0">
    <w:nsid w:val="00000421"/>
    <w:multiLevelType w:val="multilevel"/>
    <w:tmpl w:val="000008A4"/>
    <w:lvl w:ilvl="0">
      <w:start w:val="2"/>
      <w:numFmt w:val="decimal"/>
      <w:lvlText w:val="%1."/>
      <w:lvlJc w:val="left"/>
      <w:pPr>
        <w:ind w:left="480" w:hanging="360"/>
      </w:pPr>
      <w:rPr>
        <w:rFonts w:ascii="Arial Narrow" w:hAnsi="Arial Narrow" w:cs="Arial Narrow"/>
        <w:b w:val="0"/>
        <w:bCs w:val="0"/>
        <w:w w:val="121"/>
        <w:sz w:val="22"/>
        <w:szCs w:val="22"/>
      </w:rPr>
    </w:lvl>
    <w:lvl w:ilvl="1">
      <w:start w:val="1"/>
      <w:numFmt w:val="upperLetter"/>
      <w:lvlText w:val="%2."/>
      <w:lvlJc w:val="left"/>
      <w:pPr>
        <w:ind w:left="840" w:hanging="271"/>
      </w:pPr>
      <w:rPr>
        <w:rFonts w:ascii="Arial Narrow" w:hAnsi="Arial Narrow" w:cs="Arial Narrow"/>
        <w:b w:val="0"/>
        <w:bCs w:val="0"/>
        <w:w w:val="115"/>
        <w:sz w:val="22"/>
        <w:szCs w:val="22"/>
      </w:rPr>
    </w:lvl>
    <w:lvl w:ilvl="2">
      <w:numFmt w:val="bullet"/>
      <w:lvlText w:val="•"/>
      <w:lvlJc w:val="left"/>
      <w:pPr>
        <w:ind w:left="1855" w:hanging="271"/>
      </w:pPr>
    </w:lvl>
    <w:lvl w:ilvl="3">
      <w:numFmt w:val="bullet"/>
      <w:lvlText w:val="•"/>
      <w:lvlJc w:val="left"/>
      <w:pPr>
        <w:ind w:left="2871" w:hanging="271"/>
      </w:pPr>
    </w:lvl>
    <w:lvl w:ilvl="4">
      <w:numFmt w:val="bullet"/>
      <w:lvlText w:val="•"/>
      <w:lvlJc w:val="left"/>
      <w:pPr>
        <w:ind w:left="3886" w:hanging="271"/>
      </w:pPr>
    </w:lvl>
    <w:lvl w:ilvl="5">
      <w:numFmt w:val="bullet"/>
      <w:lvlText w:val="•"/>
      <w:lvlJc w:val="left"/>
      <w:pPr>
        <w:ind w:left="4902" w:hanging="271"/>
      </w:pPr>
    </w:lvl>
    <w:lvl w:ilvl="6">
      <w:numFmt w:val="bullet"/>
      <w:lvlText w:val="•"/>
      <w:lvlJc w:val="left"/>
      <w:pPr>
        <w:ind w:left="5917" w:hanging="271"/>
      </w:pPr>
    </w:lvl>
    <w:lvl w:ilvl="7">
      <w:numFmt w:val="bullet"/>
      <w:lvlText w:val="•"/>
      <w:lvlJc w:val="left"/>
      <w:pPr>
        <w:ind w:left="6933" w:hanging="271"/>
      </w:pPr>
    </w:lvl>
    <w:lvl w:ilvl="8">
      <w:numFmt w:val="bullet"/>
      <w:lvlText w:val="•"/>
      <w:lvlJc w:val="left"/>
      <w:pPr>
        <w:ind w:left="7948" w:hanging="271"/>
      </w:pPr>
    </w:lvl>
  </w:abstractNum>
  <w:abstractNum w:abstractNumId="32" w15:restartNumberingAfterBreak="0">
    <w:nsid w:val="00000422"/>
    <w:multiLevelType w:val="multilevel"/>
    <w:tmpl w:val="000008A5"/>
    <w:lvl w:ilvl="0">
      <w:start w:val="5"/>
      <w:numFmt w:val="decimal"/>
      <w:lvlText w:val="%1."/>
      <w:lvlJc w:val="left"/>
      <w:pPr>
        <w:ind w:left="479" w:hanging="360"/>
      </w:pPr>
      <w:rPr>
        <w:rFonts w:ascii="Arial Narrow" w:hAnsi="Arial Narrow" w:cs="Arial Narrow"/>
        <w:b w:val="0"/>
        <w:bCs w:val="0"/>
        <w:w w:val="121"/>
        <w:sz w:val="22"/>
        <w:szCs w:val="22"/>
      </w:rPr>
    </w:lvl>
    <w:lvl w:ilvl="1">
      <w:start w:val="1"/>
      <w:numFmt w:val="upperLetter"/>
      <w:lvlText w:val="%2."/>
      <w:lvlJc w:val="left"/>
      <w:pPr>
        <w:ind w:left="840" w:hanging="271"/>
      </w:pPr>
      <w:rPr>
        <w:rFonts w:ascii="Arial Narrow" w:hAnsi="Arial Narrow" w:cs="Arial Narrow"/>
        <w:b w:val="0"/>
        <w:bCs w:val="0"/>
        <w:w w:val="115"/>
        <w:sz w:val="22"/>
        <w:szCs w:val="22"/>
      </w:rPr>
    </w:lvl>
    <w:lvl w:ilvl="2">
      <w:numFmt w:val="bullet"/>
      <w:lvlText w:val="•"/>
      <w:lvlJc w:val="left"/>
      <w:pPr>
        <w:ind w:left="1855" w:hanging="271"/>
      </w:pPr>
    </w:lvl>
    <w:lvl w:ilvl="3">
      <w:numFmt w:val="bullet"/>
      <w:lvlText w:val="•"/>
      <w:lvlJc w:val="left"/>
      <w:pPr>
        <w:ind w:left="2871" w:hanging="271"/>
      </w:pPr>
    </w:lvl>
    <w:lvl w:ilvl="4">
      <w:numFmt w:val="bullet"/>
      <w:lvlText w:val="•"/>
      <w:lvlJc w:val="left"/>
      <w:pPr>
        <w:ind w:left="3886" w:hanging="271"/>
      </w:pPr>
    </w:lvl>
    <w:lvl w:ilvl="5">
      <w:numFmt w:val="bullet"/>
      <w:lvlText w:val="•"/>
      <w:lvlJc w:val="left"/>
      <w:pPr>
        <w:ind w:left="4902" w:hanging="271"/>
      </w:pPr>
    </w:lvl>
    <w:lvl w:ilvl="6">
      <w:numFmt w:val="bullet"/>
      <w:lvlText w:val="•"/>
      <w:lvlJc w:val="left"/>
      <w:pPr>
        <w:ind w:left="5917" w:hanging="271"/>
      </w:pPr>
    </w:lvl>
    <w:lvl w:ilvl="7">
      <w:numFmt w:val="bullet"/>
      <w:lvlText w:val="•"/>
      <w:lvlJc w:val="left"/>
      <w:pPr>
        <w:ind w:left="6933" w:hanging="271"/>
      </w:pPr>
    </w:lvl>
    <w:lvl w:ilvl="8">
      <w:numFmt w:val="bullet"/>
      <w:lvlText w:val="•"/>
      <w:lvlJc w:val="left"/>
      <w:pPr>
        <w:ind w:left="7948" w:hanging="271"/>
      </w:pPr>
    </w:lvl>
  </w:abstractNum>
  <w:abstractNum w:abstractNumId="33" w15:restartNumberingAfterBreak="0">
    <w:nsid w:val="00000423"/>
    <w:multiLevelType w:val="multilevel"/>
    <w:tmpl w:val="000008A6"/>
    <w:lvl w:ilvl="0">
      <w:start w:val="6"/>
      <w:numFmt w:val="decimal"/>
      <w:lvlText w:val="%1."/>
      <w:lvlJc w:val="left"/>
      <w:pPr>
        <w:ind w:left="479" w:hanging="360"/>
      </w:pPr>
      <w:rPr>
        <w:rFonts w:ascii="Arial Narrow" w:hAnsi="Arial Narrow" w:cs="Arial Narrow"/>
        <w:b w:val="0"/>
        <w:bCs w:val="0"/>
        <w:w w:val="121"/>
        <w:sz w:val="22"/>
        <w:szCs w:val="22"/>
      </w:rPr>
    </w:lvl>
    <w:lvl w:ilvl="1">
      <w:start w:val="1"/>
      <w:numFmt w:val="upperLetter"/>
      <w:lvlText w:val="%2."/>
      <w:lvlJc w:val="left"/>
      <w:pPr>
        <w:ind w:left="840" w:hanging="271"/>
      </w:pPr>
      <w:rPr>
        <w:rFonts w:ascii="Arial Narrow" w:hAnsi="Arial Narrow" w:cs="Arial Narrow"/>
        <w:b w:val="0"/>
        <w:bCs w:val="0"/>
        <w:w w:val="115"/>
        <w:sz w:val="22"/>
        <w:szCs w:val="22"/>
      </w:rPr>
    </w:lvl>
    <w:lvl w:ilvl="2">
      <w:numFmt w:val="bullet"/>
      <w:lvlText w:val="•"/>
      <w:lvlJc w:val="left"/>
      <w:pPr>
        <w:ind w:left="1855" w:hanging="271"/>
      </w:pPr>
    </w:lvl>
    <w:lvl w:ilvl="3">
      <w:numFmt w:val="bullet"/>
      <w:lvlText w:val="•"/>
      <w:lvlJc w:val="left"/>
      <w:pPr>
        <w:ind w:left="2871" w:hanging="271"/>
      </w:pPr>
    </w:lvl>
    <w:lvl w:ilvl="4">
      <w:numFmt w:val="bullet"/>
      <w:lvlText w:val="•"/>
      <w:lvlJc w:val="left"/>
      <w:pPr>
        <w:ind w:left="3886" w:hanging="271"/>
      </w:pPr>
    </w:lvl>
    <w:lvl w:ilvl="5">
      <w:numFmt w:val="bullet"/>
      <w:lvlText w:val="•"/>
      <w:lvlJc w:val="left"/>
      <w:pPr>
        <w:ind w:left="4902" w:hanging="271"/>
      </w:pPr>
    </w:lvl>
    <w:lvl w:ilvl="6">
      <w:numFmt w:val="bullet"/>
      <w:lvlText w:val="•"/>
      <w:lvlJc w:val="left"/>
      <w:pPr>
        <w:ind w:left="5917" w:hanging="271"/>
      </w:pPr>
    </w:lvl>
    <w:lvl w:ilvl="7">
      <w:numFmt w:val="bullet"/>
      <w:lvlText w:val="•"/>
      <w:lvlJc w:val="left"/>
      <w:pPr>
        <w:ind w:left="6933" w:hanging="271"/>
      </w:pPr>
    </w:lvl>
    <w:lvl w:ilvl="8">
      <w:numFmt w:val="bullet"/>
      <w:lvlText w:val="•"/>
      <w:lvlJc w:val="left"/>
      <w:pPr>
        <w:ind w:left="7948" w:hanging="271"/>
      </w:pPr>
    </w:lvl>
  </w:abstractNum>
  <w:abstractNum w:abstractNumId="34" w15:restartNumberingAfterBreak="0">
    <w:nsid w:val="0B7B18CB"/>
    <w:multiLevelType w:val="hybridMultilevel"/>
    <w:tmpl w:val="D0B8BF08"/>
    <w:lvl w:ilvl="0" w:tplc="5712D7DC">
      <w:start w:val="9"/>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01467B9"/>
    <w:multiLevelType w:val="hybridMultilevel"/>
    <w:tmpl w:val="E7066B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1D6743"/>
    <w:multiLevelType w:val="hybridMultilevel"/>
    <w:tmpl w:val="97C29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33"/>
  </w:num>
  <w:num w:numId="6">
    <w:abstractNumId w:val="32"/>
  </w:num>
  <w:num w:numId="7">
    <w:abstractNumId w:val="31"/>
  </w:num>
  <w:num w:numId="8">
    <w:abstractNumId w:val="30"/>
  </w:num>
  <w:num w:numId="9">
    <w:abstractNumId w:val="29"/>
  </w:num>
  <w:num w:numId="10">
    <w:abstractNumId w:val="28"/>
  </w:num>
  <w:num w:numId="11">
    <w:abstractNumId w:val="27"/>
  </w:num>
  <w:num w:numId="12">
    <w:abstractNumId w:val="26"/>
  </w:num>
  <w:num w:numId="13">
    <w:abstractNumId w:val="25"/>
  </w:num>
  <w:num w:numId="14">
    <w:abstractNumId w:val="24"/>
  </w:num>
  <w:num w:numId="15">
    <w:abstractNumId w:val="23"/>
  </w:num>
  <w:num w:numId="16">
    <w:abstractNumId w:val="22"/>
  </w:num>
  <w:num w:numId="17">
    <w:abstractNumId w:val="21"/>
  </w:num>
  <w:num w:numId="18">
    <w:abstractNumId w:val="20"/>
  </w:num>
  <w:num w:numId="19">
    <w:abstractNumId w:val="19"/>
  </w:num>
  <w:num w:numId="20">
    <w:abstractNumId w:val="18"/>
  </w:num>
  <w:num w:numId="21">
    <w:abstractNumId w:val="17"/>
  </w:num>
  <w:num w:numId="22">
    <w:abstractNumId w:val="16"/>
  </w:num>
  <w:num w:numId="23">
    <w:abstractNumId w:val="15"/>
  </w:num>
  <w:num w:numId="24">
    <w:abstractNumId w:val="14"/>
  </w:num>
  <w:num w:numId="25">
    <w:abstractNumId w:val="13"/>
  </w:num>
  <w:num w:numId="26">
    <w:abstractNumId w:val="12"/>
  </w:num>
  <w:num w:numId="27">
    <w:abstractNumId w:val="11"/>
  </w:num>
  <w:num w:numId="28">
    <w:abstractNumId w:val="10"/>
  </w:num>
  <w:num w:numId="29">
    <w:abstractNumId w:val="9"/>
  </w:num>
  <w:num w:numId="30">
    <w:abstractNumId w:val="8"/>
  </w:num>
  <w:num w:numId="31">
    <w:abstractNumId w:val="7"/>
  </w:num>
  <w:num w:numId="32">
    <w:abstractNumId w:val="6"/>
  </w:num>
  <w:num w:numId="33">
    <w:abstractNumId w:val="5"/>
  </w:num>
  <w:num w:numId="34">
    <w:abstractNumId w:val="4"/>
  </w:num>
  <w:num w:numId="35">
    <w:abstractNumId w:val="34"/>
  </w:num>
  <w:num w:numId="36">
    <w:abstractNumId w:val="3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849"/>
    <w:rsid w:val="000D1B5B"/>
    <w:rsid w:val="00100E42"/>
    <w:rsid w:val="0016530B"/>
    <w:rsid w:val="00167B3D"/>
    <w:rsid w:val="0017037A"/>
    <w:rsid w:val="00196468"/>
    <w:rsid w:val="001B1153"/>
    <w:rsid w:val="001D53CB"/>
    <w:rsid w:val="00241E05"/>
    <w:rsid w:val="00243F75"/>
    <w:rsid w:val="00263085"/>
    <w:rsid w:val="002E0642"/>
    <w:rsid w:val="00341C88"/>
    <w:rsid w:val="003421F6"/>
    <w:rsid w:val="003E28B9"/>
    <w:rsid w:val="004966B4"/>
    <w:rsid w:val="004E70E1"/>
    <w:rsid w:val="005076B7"/>
    <w:rsid w:val="005D02E5"/>
    <w:rsid w:val="005D6A1B"/>
    <w:rsid w:val="00601B2F"/>
    <w:rsid w:val="00693868"/>
    <w:rsid w:val="006D491E"/>
    <w:rsid w:val="006D4E2C"/>
    <w:rsid w:val="00734AAE"/>
    <w:rsid w:val="00794661"/>
    <w:rsid w:val="008666A1"/>
    <w:rsid w:val="008A28BA"/>
    <w:rsid w:val="008E19F8"/>
    <w:rsid w:val="00937849"/>
    <w:rsid w:val="00964FFD"/>
    <w:rsid w:val="009A0218"/>
    <w:rsid w:val="009B153C"/>
    <w:rsid w:val="009C4980"/>
    <w:rsid w:val="009D46C1"/>
    <w:rsid w:val="00A02E17"/>
    <w:rsid w:val="00A270F5"/>
    <w:rsid w:val="00B40AF1"/>
    <w:rsid w:val="00BE3796"/>
    <w:rsid w:val="00BF47A8"/>
    <w:rsid w:val="00C002AB"/>
    <w:rsid w:val="00C73591"/>
    <w:rsid w:val="00C95293"/>
    <w:rsid w:val="00CA06EF"/>
    <w:rsid w:val="00D1682E"/>
    <w:rsid w:val="00D762F8"/>
    <w:rsid w:val="00E0393B"/>
    <w:rsid w:val="00E608DB"/>
    <w:rsid w:val="00E76C3D"/>
    <w:rsid w:val="00EE6412"/>
    <w:rsid w:val="00EF20E0"/>
    <w:rsid w:val="00F14656"/>
    <w:rsid w:val="00F20053"/>
    <w:rsid w:val="00F202CC"/>
    <w:rsid w:val="00F95C19"/>
    <w:rsid w:val="00FD1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1C92C"/>
  <w15:chartTrackingRefBased/>
  <w15:docId w15:val="{FE9C31EC-F7D6-4E6F-B33A-166C3AE8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37849"/>
    <w:pPr>
      <w:autoSpaceDE w:val="0"/>
      <w:autoSpaceDN w:val="0"/>
      <w:adjustRightInd w:val="0"/>
      <w:spacing w:before="9" w:after="0" w:line="240" w:lineRule="auto"/>
      <w:ind w:left="2064" w:right="2065"/>
      <w:jc w:val="center"/>
      <w:outlineLvl w:val="0"/>
    </w:pPr>
    <w:rPr>
      <w:rFonts w:ascii="Book Antiqua" w:hAnsi="Book Antiqua" w:cs="Book Antiqua"/>
      <w:b/>
      <w:bCs/>
    </w:rPr>
  </w:style>
  <w:style w:type="paragraph" w:styleId="Heading2">
    <w:name w:val="heading 2"/>
    <w:basedOn w:val="Normal"/>
    <w:next w:val="Normal"/>
    <w:link w:val="Heading2Char"/>
    <w:uiPriority w:val="1"/>
    <w:qFormat/>
    <w:rsid w:val="00937849"/>
    <w:pPr>
      <w:autoSpaceDE w:val="0"/>
      <w:autoSpaceDN w:val="0"/>
      <w:adjustRightInd w:val="0"/>
      <w:spacing w:after="0" w:line="240" w:lineRule="auto"/>
      <w:ind w:left="278"/>
      <w:outlineLvl w:val="1"/>
    </w:pPr>
    <w:rPr>
      <w:rFonts w:ascii="Gill Sans MT" w:hAnsi="Gill Sans MT" w:cs="Gill Sans MT"/>
      <w:sz w:val="24"/>
      <w:szCs w:val="24"/>
    </w:rPr>
  </w:style>
  <w:style w:type="paragraph" w:styleId="Heading3">
    <w:name w:val="heading 3"/>
    <w:basedOn w:val="Normal"/>
    <w:next w:val="Normal"/>
    <w:link w:val="Heading3Char"/>
    <w:uiPriority w:val="1"/>
    <w:unhideWhenUsed/>
    <w:qFormat/>
    <w:rsid w:val="009378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37849"/>
    <w:rPr>
      <w:rFonts w:ascii="Book Antiqua" w:hAnsi="Book Antiqua" w:cs="Book Antiqua"/>
      <w:b/>
      <w:bCs/>
    </w:rPr>
  </w:style>
  <w:style w:type="paragraph" w:styleId="BodyText">
    <w:name w:val="Body Text"/>
    <w:basedOn w:val="Normal"/>
    <w:link w:val="BodyTextChar"/>
    <w:uiPriority w:val="1"/>
    <w:qFormat/>
    <w:rsid w:val="00937849"/>
    <w:pPr>
      <w:autoSpaceDE w:val="0"/>
      <w:autoSpaceDN w:val="0"/>
      <w:adjustRightInd w:val="0"/>
      <w:spacing w:before="48" w:after="0" w:line="240" w:lineRule="auto"/>
      <w:ind w:left="929" w:hanging="360"/>
    </w:pPr>
    <w:rPr>
      <w:rFonts w:ascii="Gill Sans MT" w:hAnsi="Gill Sans MT" w:cs="Gill Sans MT"/>
    </w:rPr>
  </w:style>
  <w:style w:type="character" w:customStyle="1" w:styleId="BodyTextChar">
    <w:name w:val="Body Text Char"/>
    <w:basedOn w:val="DefaultParagraphFont"/>
    <w:link w:val="BodyText"/>
    <w:uiPriority w:val="1"/>
    <w:rsid w:val="00937849"/>
    <w:rPr>
      <w:rFonts w:ascii="Gill Sans MT" w:hAnsi="Gill Sans MT" w:cs="Gill Sans MT"/>
    </w:rPr>
  </w:style>
  <w:style w:type="paragraph" w:styleId="Title">
    <w:name w:val="Title"/>
    <w:basedOn w:val="Normal"/>
    <w:next w:val="Normal"/>
    <w:link w:val="TitleChar"/>
    <w:uiPriority w:val="1"/>
    <w:qFormat/>
    <w:rsid w:val="00937849"/>
    <w:pPr>
      <w:autoSpaceDE w:val="0"/>
      <w:autoSpaceDN w:val="0"/>
      <w:adjustRightInd w:val="0"/>
      <w:spacing w:before="11" w:after="0" w:line="240" w:lineRule="auto"/>
      <w:ind w:left="40"/>
    </w:pPr>
    <w:rPr>
      <w:rFonts w:ascii="Book Antiqua" w:hAnsi="Book Antiqua" w:cs="Book Antiqua"/>
      <w:b/>
      <w:bCs/>
      <w:sz w:val="28"/>
      <w:szCs w:val="28"/>
      <w:u w:val="single"/>
    </w:rPr>
  </w:style>
  <w:style w:type="character" w:customStyle="1" w:styleId="TitleChar">
    <w:name w:val="Title Char"/>
    <w:basedOn w:val="DefaultParagraphFont"/>
    <w:link w:val="Title"/>
    <w:uiPriority w:val="1"/>
    <w:rsid w:val="00937849"/>
    <w:rPr>
      <w:rFonts w:ascii="Book Antiqua" w:hAnsi="Book Antiqua" w:cs="Book Antiqua"/>
      <w:b/>
      <w:bCs/>
      <w:sz w:val="28"/>
      <w:szCs w:val="28"/>
      <w:u w:val="single"/>
    </w:rPr>
  </w:style>
  <w:style w:type="paragraph" w:styleId="ListParagraph">
    <w:name w:val="List Paragraph"/>
    <w:basedOn w:val="Normal"/>
    <w:uiPriority w:val="1"/>
    <w:qFormat/>
    <w:rsid w:val="00937849"/>
    <w:pPr>
      <w:autoSpaceDE w:val="0"/>
      <w:autoSpaceDN w:val="0"/>
      <w:adjustRightInd w:val="0"/>
      <w:spacing w:before="48" w:after="0" w:line="240" w:lineRule="auto"/>
      <w:ind w:left="929" w:hanging="360"/>
    </w:pPr>
    <w:rPr>
      <w:rFonts w:ascii="Gill Sans MT" w:hAnsi="Gill Sans MT" w:cs="Gill Sans MT"/>
      <w:sz w:val="24"/>
      <w:szCs w:val="24"/>
    </w:rPr>
  </w:style>
  <w:style w:type="character" w:customStyle="1" w:styleId="Heading3Char">
    <w:name w:val="Heading 3 Char"/>
    <w:basedOn w:val="DefaultParagraphFont"/>
    <w:link w:val="Heading3"/>
    <w:uiPriority w:val="9"/>
    <w:semiHidden/>
    <w:rsid w:val="00937849"/>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1"/>
    <w:rsid w:val="00937849"/>
    <w:rPr>
      <w:rFonts w:ascii="Gill Sans MT" w:hAnsi="Gill Sans MT" w:cs="Gill Sans MT"/>
      <w:sz w:val="24"/>
      <w:szCs w:val="24"/>
    </w:rPr>
  </w:style>
  <w:style w:type="paragraph" w:customStyle="1" w:styleId="TableParagraph">
    <w:name w:val="Table Paragraph"/>
    <w:basedOn w:val="Normal"/>
    <w:uiPriority w:val="1"/>
    <w:qFormat/>
    <w:rsid w:val="00937849"/>
    <w:pPr>
      <w:autoSpaceDE w:val="0"/>
      <w:autoSpaceDN w:val="0"/>
      <w:adjustRightInd w:val="0"/>
      <w:spacing w:after="0" w:line="240" w:lineRule="auto"/>
    </w:pPr>
    <w:rPr>
      <w:rFonts w:ascii="Gill Sans MT" w:hAnsi="Gill Sans MT" w:cs="Gill Sans MT"/>
      <w:sz w:val="24"/>
      <w:szCs w:val="24"/>
    </w:rPr>
  </w:style>
  <w:style w:type="character" w:styleId="Hyperlink">
    <w:name w:val="Hyperlink"/>
    <w:basedOn w:val="DefaultParagraphFont"/>
    <w:uiPriority w:val="99"/>
    <w:unhideWhenUsed/>
    <w:rsid w:val="008A28BA"/>
    <w:rPr>
      <w:color w:val="0563C1" w:themeColor="hyperlink"/>
      <w:u w:val="single"/>
    </w:rPr>
  </w:style>
  <w:style w:type="character" w:styleId="UnresolvedMention">
    <w:name w:val="Unresolved Mention"/>
    <w:basedOn w:val="DefaultParagraphFont"/>
    <w:uiPriority w:val="99"/>
    <w:semiHidden/>
    <w:unhideWhenUsed/>
    <w:rsid w:val="008A28BA"/>
    <w:rPr>
      <w:color w:val="605E5C"/>
      <w:shd w:val="clear" w:color="auto" w:fill="E1DFDD"/>
    </w:rPr>
  </w:style>
  <w:style w:type="paragraph" w:styleId="BalloonText">
    <w:name w:val="Balloon Text"/>
    <w:basedOn w:val="Normal"/>
    <w:link w:val="BalloonTextChar"/>
    <w:uiPriority w:val="99"/>
    <w:semiHidden/>
    <w:unhideWhenUsed/>
    <w:rsid w:val="00F95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C19"/>
    <w:rPr>
      <w:rFonts w:ascii="Segoe UI" w:hAnsi="Segoe UI" w:cs="Segoe UI"/>
      <w:sz w:val="18"/>
      <w:szCs w:val="18"/>
    </w:rPr>
  </w:style>
  <w:style w:type="paragraph" w:styleId="Header">
    <w:name w:val="header"/>
    <w:basedOn w:val="Normal"/>
    <w:link w:val="HeaderChar"/>
    <w:uiPriority w:val="99"/>
    <w:unhideWhenUsed/>
    <w:rsid w:val="00F20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2CC"/>
  </w:style>
  <w:style w:type="paragraph" w:styleId="Footer">
    <w:name w:val="footer"/>
    <w:basedOn w:val="Normal"/>
    <w:link w:val="FooterChar"/>
    <w:uiPriority w:val="99"/>
    <w:unhideWhenUsed/>
    <w:rsid w:val="00F20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sy.Stokes@dfa.arkansa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gs.jag@dfa.arkansa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ja.ojp.gov/feature-stories"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3586</Words>
  <Characters>20445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Smith</dc:creator>
  <cp:keywords/>
  <dc:description/>
  <cp:lastModifiedBy>Sandhya Kombathula</cp:lastModifiedBy>
  <cp:revision>2</cp:revision>
  <cp:lastPrinted>2021-04-01T17:43:00Z</cp:lastPrinted>
  <dcterms:created xsi:type="dcterms:W3CDTF">2021-04-05T19:54:00Z</dcterms:created>
  <dcterms:modified xsi:type="dcterms:W3CDTF">2021-04-05T19:54:00Z</dcterms:modified>
</cp:coreProperties>
</file>